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48261" w14:textId="77777777" w:rsidR="00113B84" w:rsidRPr="002D428D" w:rsidRDefault="00113B84" w:rsidP="000466EB">
      <w:pPr>
        <w:pStyle w:val="Heading10"/>
        <w:jc w:val="center"/>
        <w:rPr>
          <w:rFonts w:eastAsia="Arial Unicode MS"/>
          <w:lang w:val="sr-Cyrl-RS"/>
        </w:rPr>
      </w:pPr>
      <w:r w:rsidRPr="002D428D">
        <w:rPr>
          <w:rFonts w:eastAsia="Arial Unicode MS"/>
        </w:rPr>
        <w:t>ЈАВНО ПРЕДУЗЕЋЕ «ЕЛЕКТРОПРИВРЕДА СРБИЈЕ»</w:t>
      </w:r>
      <w:r w:rsidRPr="002D428D">
        <w:rPr>
          <w:rFonts w:eastAsia="Arial Unicode MS"/>
          <w:lang w:val="sr-Cyrl-RS"/>
        </w:rPr>
        <w:t xml:space="preserve"> БЕОГРАД</w:t>
      </w:r>
    </w:p>
    <w:p w14:paraId="3B9F3D77" w14:textId="4466555F" w:rsidR="00DD7B15" w:rsidRPr="00A01673" w:rsidRDefault="00AF3AF8" w:rsidP="00A01673">
      <w:pPr>
        <w:jc w:val="center"/>
        <w:rPr>
          <w:rFonts w:cs="Arial"/>
          <w:b/>
          <w:lang w:val="sr-Cyrl-RS"/>
        </w:rPr>
      </w:pPr>
      <w:r w:rsidRPr="002D428D">
        <w:rPr>
          <w:rFonts w:cs="Arial"/>
          <w:b/>
          <w:lang w:val="sr-Cyrl-RS"/>
        </w:rPr>
        <w:t xml:space="preserve">ОГРАНАК </w:t>
      </w:r>
      <w:r w:rsidR="00DD7B15" w:rsidRPr="002D428D">
        <w:rPr>
          <w:rFonts w:cs="Arial"/>
          <w:b/>
          <w:lang w:val="sr-Cyrl-RS"/>
        </w:rPr>
        <w:t>ТЕ-КО КОСТОЛАЦ</w:t>
      </w:r>
    </w:p>
    <w:p w14:paraId="4A6B35FA" w14:textId="3B332ACC" w:rsidR="00210557" w:rsidRPr="002D428D" w:rsidRDefault="000466EB" w:rsidP="00210557">
      <w:pPr>
        <w:jc w:val="center"/>
        <w:rPr>
          <w:rFonts w:cs="Arial"/>
          <w:lang w:val="ru-RU"/>
        </w:rPr>
      </w:pPr>
      <w:r w:rsidRPr="002D428D">
        <w:rPr>
          <w:rFonts w:cs="Arial"/>
          <w:noProof/>
        </w:rPr>
        <w:drawing>
          <wp:anchor distT="0" distB="0" distL="114300" distR="114300" simplePos="0" relativeHeight="251658240" behindDoc="0" locked="0" layoutInCell="1" allowOverlap="1" wp14:anchorId="7E4D96B0" wp14:editId="3CDBD37D">
            <wp:simplePos x="0" y="0"/>
            <wp:positionH relativeFrom="column">
              <wp:posOffset>1955800</wp:posOffset>
            </wp:positionH>
            <wp:positionV relativeFrom="paragraph">
              <wp:posOffset>232410</wp:posOffset>
            </wp:positionV>
            <wp:extent cx="1466850" cy="1276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466850" cy="1276350"/>
                    </a:xfrm>
                    <a:prstGeom prst="rect">
                      <a:avLst/>
                    </a:prstGeom>
                    <a:noFill/>
                    <a:ln>
                      <a:noFill/>
                    </a:ln>
                  </pic:spPr>
                </pic:pic>
              </a:graphicData>
            </a:graphic>
            <wp14:sizeRelH relativeFrom="margin">
              <wp14:pctWidth>0</wp14:pctWidth>
            </wp14:sizeRelH>
          </wp:anchor>
        </w:drawing>
      </w:r>
    </w:p>
    <w:p w14:paraId="179C126F" w14:textId="24E5EB70" w:rsidR="00210557" w:rsidRPr="00A01673" w:rsidRDefault="000C3BC2" w:rsidP="00A01673">
      <w:pPr>
        <w:jc w:val="left"/>
        <w:rPr>
          <w:rFonts w:cs="Arial"/>
          <w:lang w:val="sr-Latn-CS"/>
        </w:rPr>
      </w:pPr>
      <w:r w:rsidRPr="002D428D">
        <w:rPr>
          <w:rFonts w:cs="Arial"/>
          <w:lang w:val="sr-Latn-CS"/>
        </w:rPr>
        <w:br w:type="textWrapping" w:clear="all"/>
      </w:r>
    </w:p>
    <w:p w14:paraId="597BEF62" w14:textId="77777777" w:rsidR="00210557" w:rsidRPr="002D428D" w:rsidRDefault="00210557" w:rsidP="00874F5B">
      <w:pPr>
        <w:jc w:val="center"/>
        <w:rPr>
          <w:rFonts w:cs="Arial"/>
          <w:b/>
          <w:lang w:val="ru-RU"/>
        </w:rPr>
      </w:pPr>
      <w:bookmarkStart w:id="0" w:name="_Toc441215596"/>
      <w:bookmarkStart w:id="1" w:name="_Toc441651535"/>
      <w:bookmarkStart w:id="2" w:name="_Toc442559872"/>
      <w:r w:rsidRPr="002D428D">
        <w:rPr>
          <w:rFonts w:cs="Arial"/>
          <w:b/>
          <w:lang w:val="ru-RU"/>
        </w:rPr>
        <w:t>КОНКУРСНА ДОКУМЕНТАЦИЈА</w:t>
      </w:r>
      <w:bookmarkEnd w:id="0"/>
      <w:bookmarkEnd w:id="1"/>
      <w:bookmarkEnd w:id="2"/>
    </w:p>
    <w:p w14:paraId="029B7240" w14:textId="76BAB22D" w:rsidR="00210557" w:rsidRPr="002D428D" w:rsidRDefault="00D516F7" w:rsidP="00210557">
      <w:pPr>
        <w:jc w:val="center"/>
        <w:rPr>
          <w:rFonts w:cs="Arial"/>
          <w:lang w:val="ru-RU"/>
        </w:rPr>
      </w:pPr>
      <w:r w:rsidRPr="002D428D">
        <w:rPr>
          <w:rFonts w:cs="Arial"/>
          <w:lang w:val="sr-Cyrl-CS"/>
        </w:rPr>
        <w:t xml:space="preserve">за подношење понуда </w:t>
      </w:r>
      <w:r w:rsidR="00210557" w:rsidRPr="002D428D">
        <w:rPr>
          <w:rFonts w:cs="Arial"/>
          <w:lang w:val="ru-RU"/>
        </w:rPr>
        <w:t xml:space="preserve">у </w:t>
      </w:r>
      <w:r w:rsidR="00D34466" w:rsidRPr="002D428D">
        <w:rPr>
          <w:rFonts w:cs="Arial"/>
          <w:lang w:val="sr-Latn-RS"/>
        </w:rPr>
        <w:t>o</w:t>
      </w:r>
      <w:r w:rsidR="00D34466" w:rsidRPr="002D428D">
        <w:rPr>
          <w:rFonts w:cs="Arial"/>
          <w:lang w:val="sr-Cyrl-RS"/>
        </w:rPr>
        <w:t xml:space="preserve">твореном </w:t>
      </w:r>
      <w:r w:rsidR="00210557" w:rsidRPr="002D428D">
        <w:rPr>
          <w:rFonts w:cs="Arial"/>
          <w:lang w:val="ru-RU"/>
        </w:rPr>
        <w:t xml:space="preserve">поступку </w:t>
      </w:r>
    </w:p>
    <w:p w14:paraId="207AA717" w14:textId="5F4BD019" w:rsidR="00210557" w:rsidRPr="002D428D" w:rsidRDefault="00210557" w:rsidP="00874F5B">
      <w:pPr>
        <w:jc w:val="center"/>
        <w:rPr>
          <w:rFonts w:cs="Arial"/>
          <w:lang w:val="sr-Cyrl-CS"/>
        </w:rPr>
      </w:pPr>
      <w:bookmarkStart w:id="3" w:name="_Toc441215597"/>
      <w:bookmarkStart w:id="4" w:name="_Toc441651536"/>
      <w:bookmarkStart w:id="5" w:name="_Toc442559873"/>
      <w:r w:rsidRPr="002D428D">
        <w:rPr>
          <w:rFonts w:cs="Arial"/>
          <w:lang w:val="ru-RU"/>
        </w:rPr>
        <w:t xml:space="preserve">за јавну набавку </w:t>
      </w:r>
      <w:r w:rsidR="00383205" w:rsidRPr="002D428D">
        <w:rPr>
          <w:rFonts w:cs="Arial"/>
          <w:lang w:val="ru-RU"/>
        </w:rPr>
        <w:t>услуга</w:t>
      </w:r>
      <w:r w:rsidRPr="002D428D">
        <w:rPr>
          <w:rFonts w:cs="Arial"/>
          <w:lang w:val="ru-RU"/>
        </w:rPr>
        <w:t xml:space="preserve"> бр</w:t>
      </w:r>
      <w:bookmarkEnd w:id="3"/>
      <w:bookmarkEnd w:id="4"/>
      <w:bookmarkEnd w:id="5"/>
      <w:r w:rsidR="00113B84" w:rsidRPr="002D428D">
        <w:rPr>
          <w:rFonts w:cs="Arial"/>
          <w:lang w:val="ru-RU"/>
        </w:rPr>
        <w:t>.</w:t>
      </w:r>
      <w:r w:rsidR="00FA26E0">
        <w:rPr>
          <w:rFonts w:cs="Arial"/>
          <w:lang w:val="sr-Cyrl-CS"/>
        </w:rPr>
        <w:t xml:space="preserve"> </w:t>
      </w:r>
      <w:r w:rsidR="003E5AEC">
        <w:rPr>
          <w:rFonts w:cs="Arial"/>
          <w:lang w:val="sr-Cyrl-CS"/>
        </w:rPr>
        <w:t>3100/0265/2020</w:t>
      </w:r>
    </w:p>
    <w:p w14:paraId="1C68ECC9" w14:textId="77777777" w:rsidR="00210557" w:rsidRPr="002D428D" w:rsidRDefault="00210557" w:rsidP="00874F5B">
      <w:pPr>
        <w:rPr>
          <w:rFonts w:cs="Arial"/>
          <w:lang w:val="ru-RU"/>
        </w:rPr>
      </w:pPr>
    </w:p>
    <w:p w14:paraId="005093D2" w14:textId="77777777" w:rsidR="00210557" w:rsidRPr="002D428D" w:rsidRDefault="00210557" w:rsidP="00210557">
      <w:pPr>
        <w:jc w:val="center"/>
        <w:rPr>
          <w:rFonts w:cs="Arial"/>
          <w:lang w:val="ru-RU"/>
        </w:rPr>
      </w:pPr>
    </w:p>
    <w:p w14:paraId="6DF68A2B" w14:textId="77777777" w:rsidR="00A01673" w:rsidRDefault="00A01673" w:rsidP="00210557">
      <w:pPr>
        <w:pStyle w:val="Title"/>
        <w:spacing w:before="0"/>
        <w:rPr>
          <w:rFonts w:cs="Arial"/>
          <w:sz w:val="40"/>
          <w:szCs w:val="40"/>
        </w:rPr>
      </w:pPr>
    </w:p>
    <w:p w14:paraId="2E4386A1" w14:textId="526AC3D7" w:rsidR="00210557" w:rsidRDefault="003E5AEC" w:rsidP="00210557">
      <w:pPr>
        <w:pStyle w:val="Title"/>
        <w:spacing w:before="0"/>
        <w:rPr>
          <w:rFonts w:cs="Arial"/>
          <w:sz w:val="40"/>
          <w:szCs w:val="40"/>
        </w:rPr>
      </w:pPr>
      <w:r>
        <w:rPr>
          <w:rFonts w:cs="Arial"/>
          <w:sz w:val="40"/>
          <w:szCs w:val="40"/>
        </w:rPr>
        <w:t>ОДРЖАВАЊЕ ПРОТОЧНИХ ВАГА НА ТРАНСПОРТЕРИМА УГЉА Т 7.1 И Т 7.2 SIEMENS</w:t>
      </w:r>
    </w:p>
    <w:p w14:paraId="261F8C08" w14:textId="77777777" w:rsidR="00A01673" w:rsidRDefault="00A01673" w:rsidP="00A01673">
      <w:pPr>
        <w:pStyle w:val="Subtitle"/>
      </w:pPr>
    </w:p>
    <w:p w14:paraId="1B915FD4" w14:textId="77777777" w:rsidR="00210557" w:rsidRPr="002D428D" w:rsidRDefault="00210557" w:rsidP="003E5AEC">
      <w:pPr>
        <w:pStyle w:val="Title"/>
        <w:spacing w:before="0"/>
        <w:jc w:val="both"/>
        <w:rPr>
          <w:rFonts w:cs="Arial"/>
          <w:b w:val="0"/>
          <w:sz w:val="22"/>
          <w:szCs w:val="22"/>
        </w:rPr>
      </w:pPr>
    </w:p>
    <w:p w14:paraId="3315FDD1" w14:textId="77777777" w:rsidR="009642F1" w:rsidRPr="002D428D" w:rsidRDefault="009642F1" w:rsidP="009642F1">
      <w:pPr>
        <w:rPr>
          <w:rFonts w:eastAsia="Arial Unicode MS" w:cs="Arial"/>
          <w:b/>
          <w:kern w:val="2"/>
          <w:lang w:val="ru-RU"/>
        </w:rPr>
      </w:pPr>
      <w:r w:rsidRPr="002D428D">
        <w:rPr>
          <w:rFonts w:eastAsia="Arial Unicode MS" w:cs="Arial"/>
          <w:b/>
          <w:kern w:val="2"/>
          <w:lang w:val="ru-RU"/>
        </w:rPr>
        <w:t xml:space="preserve">                                                                                    К О М И С И Ј А</w:t>
      </w:r>
    </w:p>
    <w:p w14:paraId="6DB6FE6F" w14:textId="622B53EA" w:rsidR="009642F1" w:rsidRPr="002D428D" w:rsidRDefault="009642F1" w:rsidP="009642F1">
      <w:pPr>
        <w:rPr>
          <w:rFonts w:eastAsia="Arial Unicode MS" w:cs="Arial"/>
          <w:kern w:val="2"/>
          <w:lang w:val="ru-RU"/>
        </w:rPr>
      </w:pPr>
      <w:r w:rsidRPr="002D428D">
        <w:rPr>
          <w:rFonts w:eastAsia="Arial Unicode MS" w:cs="Arial"/>
          <w:kern w:val="2"/>
          <w:lang w:val="ru-RU"/>
        </w:rPr>
        <w:t xml:space="preserve">                                                                      за спровођење </w:t>
      </w:r>
      <w:r w:rsidR="00FA26E0">
        <w:rPr>
          <w:rFonts w:eastAsia="Arial Unicode MS" w:cs="Arial"/>
          <w:kern w:val="2"/>
          <w:lang w:val="ru-RU"/>
        </w:rPr>
        <w:t xml:space="preserve">ЈН </w:t>
      </w:r>
      <w:r w:rsidR="003E5AEC">
        <w:rPr>
          <w:rFonts w:eastAsia="Arial Unicode MS" w:cs="Arial"/>
          <w:kern w:val="2"/>
          <w:lang w:val="ru-RU"/>
        </w:rPr>
        <w:t>3100/0265/2020</w:t>
      </w:r>
    </w:p>
    <w:p w14:paraId="204BDB6B" w14:textId="06E7FA5E" w:rsidR="009642F1" w:rsidRPr="00592678" w:rsidRDefault="009642F1" w:rsidP="009642F1">
      <w:pPr>
        <w:rPr>
          <w:rFonts w:eastAsia="Arial Unicode MS" w:cs="Arial"/>
          <w:kern w:val="2"/>
          <w:lang w:val="sr-Cyrl-RS"/>
        </w:rPr>
      </w:pPr>
      <w:r w:rsidRPr="002D428D">
        <w:rPr>
          <w:rFonts w:eastAsia="Arial Unicode MS" w:cs="Arial"/>
          <w:kern w:val="2"/>
          <w:lang w:val="ru-RU"/>
        </w:rPr>
        <w:t xml:space="preserve">                      </w:t>
      </w:r>
      <w:r w:rsidR="00592678">
        <w:rPr>
          <w:rFonts w:eastAsia="Arial Unicode MS" w:cs="Arial"/>
          <w:kern w:val="2"/>
          <w:lang w:val="ru-RU"/>
        </w:rPr>
        <w:t xml:space="preserve">     </w:t>
      </w:r>
      <w:r w:rsidRPr="002D428D">
        <w:rPr>
          <w:rFonts w:eastAsia="Arial Unicode MS" w:cs="Arial"/>
          <w:kern w:val="2"/>
          <w:lang w:val="ru-RU"/>
        </w:rPr>
        <w:t>формирана Решењем бр.</w:t>
      </w:r>
      <w:r w:rsidR="00FA26E0">
        <w:rPr>
          <w:rFonts w:eastAsia="Arial Unicode MS" w:cs="Arial"/>
          <w:kern w:val="2"/>
          <w:lang w:val="ru-RU"/>
        </w:rPr>
        <w:t xml:space="preserve"> </w:t>
      </w:r>
      <w:r w:rsidR="00592678">
        <w:rPr>
          <w:rFonts w:eastAsia="Arial Unicode MS" w:cs="Arial"/>
          <w:kern w:val="2"/>
          <w:lang w:val="sr-Cyrl-RS"/>
        </w:rPr>
        <w:t>Е.05.01.- 179269/2-2020</w:t>
      </w:r>
      <w:r w:rsidR="00FA26E0">
        <w:rPr>
          <w:rFonts w:eastAsia="Arial Unicode MS" w:cs="Arial"/>
          <w:kern w:val="2"/>
          <w:lang w:val="sr-Cyrl-RS"/>
        </w:rPr>
        <w:t xml:space="preserve"> од дана </w:t>
      </w:r>
      <w:r w:rsidR="00592678">
        <w:rPr>
          <w:rFonts w:eastAsia="Arial Unicode MS" w:cs="Arial"/>
          <w:kern w:val="2"/>
          <w:lang w:val="sr-Cyrl-RS"/>
        </w:rPr>
        <w:t>31.03.2020.</w:t>
      </w:r>
    </w:p>
    <w:p w14:paraId="192D4B59" w14:textId="77777777" w:rsidR="009642F1" w:rsidRDefault="009642F1" w:rsidP="009642F1">
      <w:pPr>
        <w:pStyle w:val="Title"/>
        <w:spacing w:before="0"/>
        <w:rPr>
          <w:rFonts w:cs="Arial"/>
          <w:b w:val="0"/>
          <w:sz w:val="22"/>
          <w:szCs w:val="22"/>
        </w:rPr>
      </w:pPr>
    </w:p>
    <w:p w14:paraId="30205C0B" w14:textId="77777777" w:rsidR="00592678" w:rsidRPr="00592678" w:rsidRDefault="00592678" w:rsidP="00592678">
      <w:pPr>
        <w:pStyle w:val="Subtitle"/>
      </w:pPr>
    </w:p>
    <w:p w14:paraId="79B06700" w14:textId="1647CBA3" w:rsidR="009642F1" w:rsidRPr="002D428D" w:rsidRDefault="009642F1" w:rsidP="009642F1">
      <w:pPr>
        <w:pStyle w:val="Title"/>
        <w:tabs>
          <w:tab w:val="left" w:pos="7035"/>
        </w:tabs>
        <w:spacing w:before="0"/>
        <w:jc w:val="left"/>
        <w:rPr>
          <w:rFonts w:cs="Arial"/>
          <w:b w:val="0"/>
          <w:sz w:val="22"/>
          <w:szCs w:val="22"/>
        </w:rPr>
      </w:pPr>
      <w:r w:rsidRPr="002D428D">
        <w:rPr>
          <w:rFonts w:cs="Arial"/>
          <w:b w:val="0"/>
          <w:sz w:val="22"/>
          <w:szCs w:val="22"/>
        </w:rPr>
        <w:t xml:space="preserve">                           </w:t>
      </w:r>
      <w:r w:rsidR="00113B84" w:rsidRPr="002D428D">
        <w:rPr>
          <w:rFonts w:cs="Arial"/>
          <w:b w:val="0"/>
          <w:sz w:val="22"/>
          <w:szCs w:val="22"/>
        </w:rPr>
        <w:t xml:space="preserve">                             </w:t>
      </w:r>
      <w:r w:rsidR="00113B84" w:rsidRPr="002D428D">
        <w:rPr>
          <w:rFonts w:cs="Arial"/>
          <w:b w:val="0"/>
          <w:sz w:val="22"/>
          <w:szCs w:val="22"/>
          <w:lang w:val="sr-Cyrl-RS"/>
        </w:rPr>
        <w:t xml:space="preserve">           </w:t>
      </w:r>
      <w:r w:rsidR="00113B84" w:rsidRPr="002D428D">
        <w:rPr>
          <w:rFonts w:cs="Arial"/>
          <w:b w:val="0"/>
          <w:sz w:val="22"/>
          <w:szCs w:val="22"/>
        </w:rPr>
        <w:t xml:space="preserve"> </w:t>
      </w:r>
      <w:r w:rsidR="00FA26E0">
        <w:rPr>
          <w:rFonts w:cs="Arial"/>
          <w:b w:val="0"/>
          <w:sz w:val="22"/>
          <w:szCs w:val="22"/>
          <w:lang w:val="sr-Cyrl-RS"/>
        </w:rPr>
        <w:t xml:space="preserve">    </w:t>
      </w:r>
      <w:r w:rsidRPr="002D428D">
        <w:rPr>
          <w:rFonts w:cs="Arial"/>
          <w:b w:val="0"/>
          <w:sz w:val="22"/>
          <w:szCs w:val="22"/>
        </w:rPr>
        <w:t>____________________________</w:t>
      </w:r>
    </w:p>
    <w:p w14:paraId="7F6C6AC0" w14:textId="37351CCF" w:rsidR="00210557" w:rsidRPr="002D428D" w:rsidRDefault="00113B84" w:rsidP="00210557">
      <w:pPr>
        <w:pStyle w:val="Title"/>
        <w:spacing w:before="0"/>
        <w:rPr>
          <w:rFonts w:cs="Arial"/>
          <w:b w:val="0"/>
          <w:sz w:val="22"/>
          <w:szCs w:val="22"/>
          <w:lang w:val="sr-Cyrl-RS"/>
        </w:rPr>
      </w:pPr>
      <w:r w:rsidRPr="002D428D">
        <w:rPr>
          <w:rFonts w:cs="Arial"/>
          <w:i/>
          <w:sz w:val="22"/>
          <w:szCs w:val="22"/>
          <w:lang w:val="sr-Latn-RS"/>
        </w:rPr>
        <w:t xml:space="preserve">                                 </w:t>
      </w:r>
      <w:r w:rsidRPr="002D428D">
        <w:rPr>
          <w:rFonts w:cs="Arial"/>
          <w:i/>
          <w:sz w:val="22"/>
          <w:szCs w:val="22"/>
          <w:lang w:val="sr-Cyrl-RS"/>
        </w:rPr>
        <w:t xml:space="preserve">                    </w:t>
      </w:r>
      <w:r w:rsidRPr="002D428D">
        <w:rPr>
          <w:rFonts w:cs="Arial"/>
          <w:i/>
          <w:sz w:val="22"/>
          <w:szCs w:val="22"/>
          <w:lang w:val="sr-Latn-RS"/>
        </w:rPr>
        <w:t xml:space="preserve"> </w:t>
      </w:r>
      <w:r w:rsidRPr="002D428D">
        <w:rPr>
          <w:rFonts w:cs="Arial"/>
          <w:b w:val="0"/>
          <w:i/>
          <w:sz w:val="22"/>
          <w:szCs w:val="22"/>
        </w:rPr>
        <w:t>(</w:t>
      </w:r>
      <w:r w:rsidRPr="002D428D">
        <w:rPr>
          <w:rFonts w:cs="Arial"/>
          <w:b w:val="0"/>
          <w:i/>
          <w:sz w:val="22"/>
          <w:szCs w:val="22"/>
          <w:lang w:val="sr-Cyrl-RS"/>
        </w:rPr>
        <w:t>потпис члана Комисије)</w:t>
      </w:r>
    </w:p>
    <w:p w14:paraId="7D483C69" w14:textId="77777777" w:rsidR="00210557" w:rsidRPr="002D428D" w:rsidRDefault="00210557" w:rsidP="00210557">
      <w:pPr>
        <w:pStyle w:val="Title"/>
        <w:spacing w:before="0"/>
        <w:rPr>
          <w:rFonts w:cs="Arial"/>
          <w:b w:val="0"/>
          <w:sz w:val="22"/>
          <w:szCs w:val="22"/>
        </w:rPr>
      </w:pPr>
    </w:p>
    <w:p w14:paraId="5742814D" w14:textId="77777777" w:rsidR="00150FCE" w:rsidRPr="002D428D" w:rsidRDefault="00150FCE" w:rsidP="000C50A0">
      <w:pPr>
        <w:pStyle w:val="BodyText"/>
        <w:spacing w:before="0"/>
        <w:jc w:val="center"/>
        <w:rPr>
          <w:rFonts w:cs="Arial"/>
          <w:sz w:val="22"/>
          <w:szCs w:val="22"/>
          <w:lang w:val="ru-RU"/>
        </w:rPr>
      </w:pPr>
    </w:p>
    <w:p w14:paraId="2D675C3D" w14:textId="77777777" w:rsidR="00150FCE" w:rsidRPr="002D428D" w:rsidRDefault="00150FCE" w:rsidP="000C50A0">
      <w:pPr>
        <w:pStyle w:val="BodyText"/>
        <w:spacing w:before="0"/>
        <w:jc w:val="center"/>
        <w:rPr>
          <w:rFonts w:cs="Arial"/>
          <w:sz w:val="22"/>
          <w:szCs w:val="22"/>
          <w:lang w:val="ru-RU"/>
        </w:rPr>
      </w:pPr>
    </w:p>
    <w:p w14:paraId="714A4DE6" w14:textId="77777777" w:rsidR="00150FCE" w:rsidRPr="002D428D" w:rsidRDefault="00150FCE" w:rsidP="000C50A0">
      <w:pPr>
        <w:pStyle w:val="BodyText"/>
        <w:spacing w:before="0"/>
        <w:jc w:val="center"/>
        <w:rPr>
          <w:rFonts w:cs="Arial"/>
          <w:sz w:val="22"/>
          <w:szCs w:val="22"/>
          <w:lang w:val="ru-RU"/>
        </w:rPr>
      </w:pPr>
    </w:p>
    <w:p w14:paraId="4A9B642B" w14:textId="31446A83" w:rsidR="00EB2C6E" w:rsidRPr="002D428D" w:rsidRDefault="00EB2C6E" w:rsidP="000C50A0">
      <w:pPr>
        <w:spacing w:before="0"/>
        <w:jc w:val="center"/>
        <w:rPr>
          <w:rFonts w:eastAsia="Arial Unicode MS" w:cs="Arial"/>
          <w:kern w:val="2"/>
          <w:lang w:val="ru-RU"/>
        </w:rPr>
      </w:pPr>
      <w:r w:rsidRPr="002D428D">
        <w:rPr>
          <w:rFonts w:eastAsia="Arial Unicode MS" w:cs="Arial"/>
          <w:kern w:val="2"/>
          <w:lang w:val="ru-RU"/>
        </w:rPr>
        <w:t xml:space="preserve">(заведено у ЈП ЕПС број </w:t>
      </w:r>
      <w:r w:rsidR="003018AE">
        <w:rPr>
          <w:rFonts w:eastAsia="Arial Unicode MS" w:cs="Arial"/>
          <w:kern w:val="2"/>
          <w:lang w:val="sr-Latn-RS"/>
        </w:rPr>
        <w:t>E.05.01. – 179269/5-2020</w:t>
      </w:r>
      <w:r w:rsidR="00BD6540">
        <w:rPr>
          <w:rFonts w:eastAsia="Arial Unicode MS" w:cs="Arial"/>
          <w:kern w:val="2"/>
          <w:lang w:val="sr-Cyrl-RS"/>
        </w:rPr>
        <w:t xml:space="preserve"> </w:t>
      </w:r>
      <w:r w:rsidRPr="002D428D">
        <w:rPr>
          <w:rFonts w:eastAsia="Arial Unicode MS" w:cs="Arial"/>
          <w:kern w:val="2"/>
          <w:lang w:val="ru-RU"/>
        </w:rPr>
        <w:t xml:space="preserve">од </w:t>
      </w:r>
      <w:r w:rsidR="003018AE">
        <w:rPr>
          <w:rFonts w:eastAsia="Arial Unicode MS" w:cs="Arial"/>
          <w:kern w:val="2"/>
          <w:lang w:val="sr-Latn-RS"/>
        </w:rPr>
        <w:t>17.09.2020.</w:t>
      </w:r>
      <w:r w:rsidRPr="002D428D">
        <w:rPr>
          <w:rFonts w:eastAsia="Arial Unicode MS" w:cs="Arial"/>
          <w:kern w:val="2"/>
          <w:lang w:val="ru-RU"/>
        </w:rPr>
        <w:t xml:space="preserve"> године)</w:t>
      </w:r>
    </w:p>
    <w:p w14:paraId="465EA9F3" w14:textId="77777777" w:rsidR="000C50A0" w:rsidRPr="002D428D" w:rsidRDefault="000C50A0" w:rsidP="000C50A0">
      <w:pPr>
        <w:spacing w:before="0"/>
        <w:jc w:val="center"/>
        <w:rPr>
          <w:rFonts w:eastAsia="Arial Unicode MS" w:cs="Arial"/>
          <w:kern w:val="2"/>
          <w:lang w:val="ru-RU"/>
        </w:rPr>
      </w:pPr>
    </w:p>
    <w:p w14:paraId="38AAB16F" w14:textId="77777777" w:rsidR="00A3774E" w:rsidRPr="002D428D" w:rsidRDefault="00A3774E" w:rsidP="000C50A0">
      <w:pPr>
        <w:pStyle w:val="BodyText"/>
        <w:spacing w:before="0"/>
        <w:jc w:val="center"/>
        <w:rPr>
          <w:rFonts w:cs="Arial"/>
          <w:sz w:val="22"/>
          <w:szCs w:val="22"/>
        </w:rPr>
      </w:pPr>
    </w:p>
    <w:p w14:paraId="0765C738" w14:textId="77777777" w:rsidR="00C53AC6" w:rsidRPr="002D428D" w:rsidRDefault="00C53AC6" w:rsidP="000C50A0">
      <w:pPr>
        <w:pStyle w:val="BodyText"/>
        <w:spacing w:before="0"/>
        <w:jc w:val="center"/>
        <w:rPr>
          <w:rFonts w:cs="Arial"/>
          <w:sz w:val="22"/>
          <w:szCs w:val="22"/>
        </w:rPr>
      </w:pPr>
    </w:p>
    <w:p w14:paraId="7F72BFB1" w14:textId="77777777" w:rsidR="00C53AC6" w:rsidRPr="002D428D" w:rsidRDefault="00C53AC6" w:rsidP="000C50A0">
      <w:pPr>
        <w:pStyle w:val="BodyText"/>
        <w:spacing w:before="0"/>
        <w:jc w:val="center"/>
        <w:rPr>
          <w:rFonts w:cs="Arial"/>
          <w:sz w:val="22"/>
          <w:szCs w:val="22"/>
          <w:lang w:val="ru-RU"/>
        </w:rPr>
      </w:pPr>
    </w:p>
    <w:p w14:paraId="7030D425" w14:textId="77777777" w:rsidR="000C50A0" w:rsidRPr="002D428D" w:rsidRDefault="000C50A0" w:rsidP="000C50A0">
      <w:pPr>
        <w:pStyle w:val="BodyText"/>
        <w:spacing w:before="0"/>
        <w:jc w:val="center"/>
        <w:rPr>
          <w:rFonts w:cs="Arial"/>
          <w:sz w:val="22"/>
          <w:szCs w:val="22"/>
          <w:lang w:val="ru-RU"/>
        </w:rPr>
      </w:pPr>
    </w:p>
    <w:p w14:paraId="0E7F6194" w14:textId="781EED40" w:rsidR="00113B84" w:rsidRPr="002D428D" w:rsidRDefault="00165A71" w:rsidP="003E13A2">
      <w:pPr>
        <w:spacing w:before="0"/>
        <w:jc w:val="center"/>
        <w:rPr>
          <w:rFonts w:cs="Arial"/>
          <w:b/>
          <w:lang w:val="sr-Cyrl-RS"/>
        </w:rPr>
      </w:pPr>
      <w:r w:rsidRPr="002D428D">
        <w:rPr>
          <w:rFonts w:cs="Arial"/>
          <w:lang w:val="ru-RU"/>
        </w:rPr>
        <w:t>Костолац,</w:t>
      </w:r>
      <w:r w:rsidR="00FA26E0">
        <w:rPr>
          <w:rFonts w:cs="Arial"/>
          <w:lang w:val="sr-Latn-RS"/>
        </w:rPr>
        <w:t xml:space="preserve"> </w:t>
      </w:r>
      <w:r w:rsidR="00FA26E0">
        <w:rPr>
          <w:rFonts w:cs="Arial"/>
          <w:lang w:val="sr-Cyrl-RS"/>
        </w:rPr>
        <w:t xml:space="preserve"> </w:t>
      </w:r>
      <w:r w:rsidR="003018AE">
        <w:rPr>
          <w:rFonts w:cs="Arial"/>
          <w:lang w:val="sr-Cyrl-RS"/>
        </w:rPr>
        <w:t>септембар</w:t>
      </w:r>
      <w:bookmarkStart w:id="6" w:name="_GoBack"/>
      <w:bookmarkEnd w:id="6"/>
      <w:r w:rsidR="004276AD" w:rsidRPr="002D428D">
        <w:rPr>
          <w:rFonts w:cs="Arial"/>
          <w:i/>
          <w:lang w:val="ru-RU"/>
        </w:rPr>
        <w:t xml:space="preserve"> </w:t>
      </w:r>
      <w:r w:rsidR="003E5AEC">
        <w:rPr>
          <w:rFonts w:cs="Arial"/>
          <w:lang w:val="ru-RU"/>
        </w:rPr>
        <w:t>2020</w:t>
      </w:r>
      <w:r w:rsidR="001F62BF" w:rsidRPr="002D428D">
        <w:rPr>
          <w:rFonts w:cs="Arial"/>
          <w:lang w:val="ru-RU"/>
        </w:rPr>
        <w:t xml:space="preserve">. </w:t>
      </w:r>
      <w:r w:rsidR="00210557" w:rsidRPr="002D428D">
        <w:rPr>
          <w:rFonts w:cs="Arial"/>
          <w:lang w:val="ru-RU"/>
        </w:rPr>
        <w:t>г</w:t>
      </w:r>
      <w:r w:rsidR="001F62BF" w:rsidRPr="002D428D">
        <w:rPr>
          <w:rFonts w:cs="Arial"/>
          <w:lang w:val="ru-RU"/>
        </w:rPr>
        <w:t>одине</w:t>
      </w:r>
      <w:r w:rsidR="00113B84" w:rsidRPr="002D428D">
        <w:rPr>
          <w:rFonts w:cs="Arial"/>
          <w:i/>
          <w:lang w:val="sr-Cyrl-RS"/>
        </w:rPr>
        <w:t xml:space="preserve">           </w:t>
      </w:r>
      <w:r w:rsidRPr="002D428D">
        <w:rPr>
          <w:rFonts w:cs="Arial"/>
          <w:i/>
          <w:lang w:val="sr-Cyrl-RS"/>
        </w:rPr>
        <w:t xml:space="preserve">                               </w:t>
      </w:r>
    </w:p>
    <w:p w14:paraId="0080FD24" w14:textId="77777777" w:rsidR="000C50A0" w:rsidRPr="002D428D" w:rsidRDefault="000C50A0" w:rsidP="000C50A0">
      <w:pPr>
        <w:spacing w:before="0"/>
        <w:jc w:val="center"/>
        <w:rPr>
          <w:rFonts w:cs="Arial"/>
          <w:b/>
          <w:lang w:val="ru-RU"/>
        </w:rPr>
      </w:pPr>
    </w:p>
    <w:p w14:paraId="02A51E27" w14:textId="5E85BC67" w:rsidR="00261778" w:rsidRPr="002D428D" w:rsidRDefault="000C50A0" w:rsidP="000C50A0">
      <w:pPr>
        <w:spacing w:before="0"/>
        <w:rPr>
          <w:rFonts w:eastAsia="TimesNewRomanPSMT" w:cs="Arial"/>
          <w:kern w:val="2"/>
          <w:lang w:val="ru-RU"/>
        </w:rPr>
      </w:pPr>
      <w:r w:rsidRPr="002D428D">
        <w:rPr>
          <w:rFonts w:eastAsia="TimesNewRomanPSMT" w:cs="Arial"/>
          <w:kern w:val="2"/>
          <w:lang w:val="ru-RU"/>
        </w:rPr>
        <w:br w:type="page"/>
      </w:r>
      <w:r w:rsidR="00261778" w:rsidRPr="002D428D">
        <w:rPr>
          <w:rFonts w:eastAsia="TimesNewRomanPSMT" w:cs="Arial"/>
          <w:kern w:val="2"/>
          <w:lang w:val="ru-RU"/>
        </w:rPr>
        <w:lastRenderedPageBreak/>
        <w:t>На основу чл</w:t>
      </w:r>
      <w:r w:rsidR="00472BF8" w:rsidRPr="002D428D">
        <w:rPr>
          <w:rFonts w:eastAsia="TimesNewRomanPSMT" w:cs="Arial"/>
          <w:kern w:val="2"/>
          <w:lang w:val="ru-RU"/>
        </w:rPr>
        <w:t>ана</w:t>
      </w:r>
      <w:r w:rsidR="00261778" w:rsidRPr="002D428D">
        <w:rPr>
          <w:rFonts w:eastAsia="TimesNewRomanPSMT" w:cs="Arial"/>
          <w:kern w:val="2"/>
          <w:lang w:val="ru-RU"/>
        </w:rPr>
        <w:t xml:space="preserve"> 3</w:t>
      </w:r>
      <w:r w:rsidR="00D34466" w:rsidRPr="002D428D">
        <w:rPr>
          <w:rFonts w:eastAsia="TimesNewRomanPSMT" w:cs="Arial"/>
          <w:kern w:val="2"/>
          <w:lang w:val="ru-RU"/>
        </w:rPr>
        <w:t>2</w:t>
      </w:r>
      <w:r w:rsidR="009D3699" w:rsidRPr="002D428D">
        <w:rPr>
          <w:rFonts w:eastAsia="TimesNewRomanPSMT" w:cs="Arial"/>
          <w:kern w:val="2"/>
          <w:lang w:val="ru-RU"/>
        </w:rPr>
        <w:t>,</w:t>
      </w:r>
      <w:r w:rsidR="00D34466" w:rsidRPr="002D428D">
        <w:rPr>
          <w:rFonts w:eastAsia="TimesNewRomanPSMT" w:cs="Arial"/>
          <w:kern w:val="2"/>
          <w:lang w:val="ru-RU"/>
        </w:rPr>
        <w:t>50</w:t>
      </w:r>
      <w:r w:rsidR="009D3699" w:rsidRPr="002D428D">
        <w:rPr>
          <w:rFonts w:eastAsia="TimesNewRomanPSMT" w:cs="Arial"/>
          <w:kern w:val="2"/>
          <w:lang w:val="ru-RU"/>
        </w:rPr>
        <w:t xml:space="preserve"> и </w:t>
      </w:r>
      <w:r w:rsidR="00D34466" w:rsidRPr="002D428D">
        <w:rPr>
          <w:rFonts w:eastAsia="TimesNewRomanPSMT" w:cs="Arial"/>
          <w:kern w:val="2"/>
          <w:lang w:val="ru-RU"/>
        </w:rPr>
        <w:t>61</w:t>
      </w:r>
      <w:r w:rsidR="009D3699" w:rsidRPr="002D428D">
        <w:rPr>
          <w:rFonts w:eastAsia="TimesNewRomanPSMT" w:cs="Arial"/>
          <w:kern w:val="2"/>
          <w:lang w:val="ru-RU"/>
        </w:rPr>
        <w:t>.</w:t>
      </w:r>
      <w:r w:rsidR="00261778" w:rsidRPr="002D428D">
        <w:rPr>
          <w:rFonts w:eastAsia="TimesNewRomanPSMT" w:cs="Arial"/>
          <w:kern w:val="2"/>
          <w:lang w:val="ru-RU"/>
        </w:rPr>
        <w:t xml:space="preserve"> Закона о јавним набавкама („Сл. гласник РС” бр. </w:t>
      </w:r>
      <w:r w:rsidR="00750519" w:rsidRPr="002D428D">
        <w:rPr>
          <w:rFonts w:eastAsia="TimesNewRomanPSMT" w:cs="Arial"/>
          <w:kern w:val="2"/>
          <w:lang w:val="ru-RU"/>
        </w:rPr>
        <w:t>124/</w:t>
      </w:r>
      <w:r w:rsidR="009060E7" w:rsidRPr="002D428D">
        <w:rPr>
          <w:rFonts w:eastAsia="TimesNewRomanPSMT" w:cs="Arial"/>
          <w:kern w:val="2"/>
          <w:lang w:val="ru-RU"/>
        </w:rPr>
        <w:t>12, 14/15 и 68/15</w:t>
      </w:r>
      <w:r w:rsidR="000F57ED" w:rsidRPr="002D428D">
        <w:rPr>
          <w:rFonts w:eastAsia="TimesNewRomanPSMT" w:cs="Arial"/>
          <w:kern w:val="2"/>
          <w:lang w:val="ru-RU"/>
        </w:rPr>
        <w:t>, у даљем тексту</w:t>
      </w:r>
      <w:r w:rsidR="005C7CDE" w:rsidRPr="002D428D">
        <w:rPr>
          <w:rFonts w:eastAsia="TimesNewRomanPSMT" w:cs="Arial"/>
          <w:kern w:val="2"/>
          <w:lang w:val="ru-RU"/>
        </w:rPr>
        <w:t xml:space="preserve"> </w:t>
      </w:r>
      <w:r w:rsidR="00BA1E63" w:rsidRPr="002D428D">
        <w:rPr>
          <w:rFonts w:eastAsia="Calibri" w:cs="Arial"/>
          <w:bCs/>
          <w:lang w:val="ru-RU"/>
        </w:rPr>
        <w:t>Закон</w:t>
      </w:r>
      <w:r w:rsidR="00261778" w:rsidRPr="002D428D">
        <w:rPr>
          <w:rFonts w:eastAsia="TimesNewRomanPSMT" w:cs="Arial"/>
          <w:kern w:val="2"/>
          <w:lang w:val="ru-RU"/>
        </w:rPr>
        <w:t>),чл</w:t>
      </w:r>
      <w:r w:rsidR="00472BF8" w:rsidRPr="002D428D">
        <w:rPr>
          <w:rFonts w:eastAsia="TimesNewRomanPSMT" w:cs="Arial"/>
          <w:kern w:val="2"/>
          <w:lang w:val="ru-RU"/>
        </w:rPr>
        <w:t>ана</w:t>
      </w:r>
      <w:r w:rsidR="00EC5BB4" w:rsidRPr="002D428D">
        <w:rPr>
          <w:rFonts w:eastAsia="TimesNewRomanPSMT" w:cs="Arial"/>
          <w:kern w:val="2"/>
          <w:lang w:val="ru-RU"/>
        </w:rPr>
        <w:t xml:space="preserve"> </w:t>
      </w:r>
      <w:r w:rsidR="00D34466" w:rsidRPr="002D428D">
        <w:rPr>
          <w:rFonts w:eastAsia="TimesNewRomanPSMT" w:cs="Arial"/>
          <w:kern w:val="2"/>
          <w:lang w:val="ru-RU"/>
        </w:rPr>
        <w:t>2</w:t>
      </w:r>
      <w:r w:rsidR="00261778" w:rsidRPr="002D428D">
        <w:rPr>
          <w:rFonts w:eastAsia="TimesNewRomanPSMT" w:cs="Arial"/>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2D428D">
        <w:rPr>
          <w:rFonts w:eastAsia="TimesNewRomanPSMT" w:cs="Arial"/>
          <w:kern w:val="2"/>
          <w:lang w:val="ru-RU"/>
        </w:rPr>
        <w:t xml:space="preserve">лова („Сл. гласник РС” бр. </w:t>
      </w:r>
      <w:r w:rsidR="00DB369C" w:rsidRPr="002D428D">
        <w:rPr>
          <w:rFonts w:eastAsia="TimesNewRomanPSMT" w:cs="Arial"/>
          <w:kern w:val="2"/>
          <w:lang w:val="ru-RU"/>
        </w:rPr>
        <w:t>86/15</w:t>
      </w:r>
      <w:r w:rsidR="00261778" w:rsidRPr="002D428D">
        <w:rPr>
          <w:rFonts w:eastAsia="TimesNewRomanPSMT" w:cs="Arial"/>
          <w:kern w:val="2"/>
          <w:lang w:val="ru-RU"/>
        </w:rPr>
        <w:t xml:space="preserve">), </w:t>
      </w:r>
      <w:r w:rsidR="00261778" w:rsidRPr="002D428D">
        <w:rPr>
          <w:rFonts w:eastAsia="Arial Unicode MS" w:cs="Arial"/>
          <w:kern w:val="2"/>
          <w:lang w:val="ru-RU"/>
        </w:rPr>
        <w:t>Одлуке о покретању поступка јавне набавке</w:t>
      </w:r>
      <w:r w:rsidR="00DD1C46" w:rsidRPr="002D428D">
        <w:rPr>
          <w:rFonts w:eastAsia="Arial Unicode MS" w:cs="Arial"/>
          <w:kern w:val="2"/>
          <w:lang w:val="sr-Latn-RS"/>
        </w:rPr>
        <w:t>,</w:t>
      </w:r>
      <w:r w:rsidR="00261778" w:rsidRPr="002D428D">
        <w:rPr>
          <w:rFonts w:eastAsia="Arial Unicode MS" w:cs="Arial"/>
          <w:kern w:val="2"/>
          <w:lang w:val="ru-RU"/>
        </w:rPr>
        <w:t xml:space="preserve"> број </w:t>
      </w:r>
      <w:r w:rsidR="00592678">
        <w:rPr>
          <w:rFonts w:eastAsia="Arial Unicode MS" w:cs="Arial"/>
          <w:kern w:val="2"/>
          <w:lang w:val="sr-Cyrl-RS"/>
        </w:rPr>
        <w:t>Е.05.01.- 179269/1-2020 од дана 31.03.2020.</w:t>
      </w:r>
      <w:r w:rsidR="00261778" w:rsidRPr="002D428D">
        <w:rPr>
          <w:rFonts w:eastAsia="Arial Unicode MS" w:cs="Arial"/>
          <w:kern w:val="2"/>
          <w:lang w:val="ru-RU"/>
        </w:rPr>
        <w:t>године и Решења о образовању комисије за јавну набавку</w:t>
      </w:r>
      <w:r w:rsidR="00DD1C46" w:rsidRPr="002D428D">
        <w:rPr>
          <w:rFonts w:eastAsia="Arial Unicode MS" w:cs="Arial"/>
          <w:kern w:val="2"/>
          <w:lang w:val="sr-Latn-RS"/>
        </w:rPr>
        <w:t>,</w:t>
      </w:r>
      <w:r w:rsidR="00261778" w:rsidRPr="002D428D">
        <w:rPr>
          <w:rFonts w:eastAsia="Arial Unicode MS" w:cs="Arial"/>
          <w:kern w:val="2"/>
          <w:lang w:val="ru-RU"/>
        </w:rPr>
        <w:t xml:space="preserve"> број </w:t>
      </w:r>
      <w:r w:rsidR="00592678">
        <w:rPr>
          <w:rFonts w:eastAsia="Arial Unicode MS" w:cs="Arial"/>
          <w:kern w:val="2"/>
          <w:lang w:val="sr-Cyrl-RS"/>
        </w:rPr>
        <w:t>Е.05.01.- 179269/2-2020 од дана 31.03.2020.</w:t>
      </w:r>
      <w:r w:rsidR="00261778" w:rsidRPr="002D428D">
        <w:rPr>
          <w:rFonts w:eastAsia="Arial Unicode MS" w:cs="Arial"/>
          <w:kern w:val="2"/>
          <w:lang w:val="ru-RU"/>
        </w:rPr>
        <w:t>године припремљена је:</w:t>
      </w:r>
    </w:p>
    <w:p w14:paraId="13826BA7" w14:textId="77777777" w:rsidR="00261778" w:rsidRPr="002D428D" w:rsidRDefault="00261778" w:rsidP="000C50A0">
      <w:pPr>
        <w:pStyle w:val="BodyText"/>
        <w:spacing w:before="0"/>
        <w:rPr>
          <w:rFonts w:cs="Arial"/>
          <w:b/>
          <w:spacing w:val="80"/>
          <w:sz w:val="22"/>
          <w:szCs w:val="22"/>
          <w:lang w:val="ru-RU"/>
        </w:rPr>
      </w:pPr>
    </w:p>
    <w:p w14:paraId="0D68A2F7" w14:textId="77777777" w:rsidR="000C50A0" w:rsidRPr="002D428D" w:rsidRDefault="000C50A0" w:rsidP="000C50A0">
      <w:pPr>
        <w:pStyle w:val="BodyText"/>
        <w:spacing w:before="0"/>
        <w:rPr>
          <w:rFonts w:cs="Arial"/>
          <w:b/>
          <w:spacing w:val="80"/>
          <w:sz w:val="22"/>
          <w:szCs w:val="22"/>
          <w:lang w:val="ru-RU"/>
        </w:rPr>
      </w:pPr>
    </w:p>
    <w:p w14:paraId="0240982E" w14:textId="77777777" w:rsidR="00210557" w:rsidRPr="002D428D" w:rsidRDefault="00210557" w:rsidP="00874F5B">
      <w:pPr>
        <w:jc w:val="center"/>
        <w:rPr>
          <w:rFonts w:cs="Arial"/>
          <w:b/>
          <w:lang w:val="ru-RU"/>
        </w:rPr>
      </w:pPr>
      <w:bookmarkStart w:id="7" w:name="_Toc441215598"/>
      <w:bookmarkStart w:id="8" w:name="_Toc441651537"/>
      <w:bookmarkStart w:id="9" w:name="_Toc442559874"/>
      <w:r w:rsidRPr="002D428D">
        <w:rPr>
          <w:rFonts w:cs="Arial"/>
          <w:b/>
          <w:lang w:val="ru-RU"/>
        </w:rPr>
        <w:t>КОНКУРСНА ДОКУМЕНТАЦИЈА</w:t>
      </w:r>
      <w:bookmarkEnd w:id="7"/>
      <w:bookmarkEnd w:id="8"/>
      <w:bookmarkEnd w:id="9"/>
    </w:p>
    <w:p w14:paraId="031AC3E7" w14:textId="04A998D7" w:rsidR="00210557" w:rsidRPr="002D428D" w:rsidRDefault="00D516F7" w:rsidP="00210557">
      <w:pPr>
        <w:jc w:val="center"/>
        <w:rPr>
          <w:rFonts w:cs="Arial"/>
          <w:lang w:val="ru-RU"/>
        </w:rPr>
      </w:pPr>
      <w:r w:rsidRPr="002D428D">
        <w:rPr>
          <w:rFonts w:cs="Arial"/>
          <w:lang w:val="sr-Cyrl-CS"/>
        </w:rPr>
        <w:t xml:space="preserve">за подношење понуда </w:t>
      </w:r>
      <w:r w:rsidR="00210557" w:rsidRPr="002D428D">
        <w:rPr>
          <w:rFonts w:cs="Arial"/>
          <w:lang w:val="ru-RU"/>
        </w:rPr>
        <w:t xml:space="preserve">у </w:t>
      </w:r>
      <w:r w:rsidR="00D34466" w:rsidRPr="002D428D">
        <w:rPr>
          <w:rFonts w:cs="Arial"/>
          <w:lang w:val="sr-Cyrl-RS"/>
        </w:rPr>
        <w:t xml:space="preserve">отвореном </w:t>
      </w:r>
      <w:r w:rsidR="00210557" w:rsidRPr="002D428D">
        <w:rPr>
          <w:rFonts w:cs="Arial"/>
          <w:lang w:val="ru-RU"/>
        </w:rPr>
        <w:t>посту</w:t>
      </w:r>
      <w:r w:rsidR="00D34466" w:rsidRPr="002D428D">
        <w:rPr>
          <w:rFonts w:cs="Arial"/>
          <w:lang w:val="ru-RU"/>
        </w:rPr>
        <w:t xml:space="preserve">пку </w:t>
      </w:r>
    </w:p>
    <w:p w14:paraId="34DA2852" w14:textId="1620BD8F" w:rsidR="00210557" w:rsidRPr="002D428D" w:rsidRDefault="00210557" w:rsidP="00874F5B">
      <w:pPr>
        <w:jc w:val="center"/>
        <w:rPr>
          <w:rFonts w:cs="Arial"/>
          <w:b/>
          <w:lang w:val="ru-RU"/>
        </w:rPr>
      </w:pPr>
      <w:bookmarkStart w:id="10" w:name="_Toc441215599"/>
      <w:bookmarkStart w:id="11" w:name="_Toc441651538"/>
      <w:bookmarkStart w:id="12" w:name="_Toc442559875"/>
      <w:r w:rsidRPr="002D428D">
        <w:rPr>
          <w:rFonts w:cs="Arial"/>
          <w:b/>
          <w:lang w:val="ru-RU"/>
        </w:rPr>
        <w:t xml:space="preserve">за јавну набавку </w:t>
      </w:r>
      <w:r w:rsidR="006B1D1C" w:rsidRPr="002D428D">
        <w:rPr>
          <w:rFonts w:cs="Arial"/>
          <w:b/>
          <w:lang w:val="ru-RU"/>
        </w:rPr>
        <w:t>услуга</w:t>
      </w:r>
      <w:r w:rsidRPr="002D428D">
        <w:rPr>
          <w:rFonts w:cs="Arial"/>
          <w:b/>
          <w:lang w:val="ru-RU"/>
        </w:rPr>
        <w:t xml:space="preserve"> бр.</w:t>
      </w:r>
      <w:bookmarkEnd w:id="10"/>
      <w:bookmarkEnd w:id="11"/>
      <w:bookmarkEnd w:id="12"/>
      <w:r w:rsidR="00165A71" w:rsidRPr="002D428D">
        <w:rPr>
          <w:rFonts w:cs="Arial"/>
          <w:b/>
          <w:lang w:val="ru-RU"/>
        </w:rPr>
        <w:t xml:space="preserve"> </w:t>
      </w:r>
      <w:r w:rsidR="00FA26E0">
        <w:rPr>
          <w:rFonts w:cs="Arial"/>
          <w:b/>
          <w:lang w:val="ru-RU"/>
        </w:rPr>
        <w:t>ЈН/</w:t>
      </w:r>
      <w:r w:rsidR="003E5AEC">
        <w:rPr>
          <w:rFonts w:cs="Arial"/>
          <w:b/>
          <w:lang w:val="ru-RU"/>
        </w:rPr>
        <w:t>3100/0265/2020</w:t>
      </w:r>
    </w:p>
    <w:p w14:paraId="3049B37E" w14:textId="77777777" w:rsidR="009D3699" w:rsidRPr="002D428D" w:rsidRDefault="009D3699" w:rsidP="000C50A0">
      <w:pPr>
        <w:pStyle w:val="BodyText"/>
        <w:spacing w:before="0"/>
        <w:rPr>
          <w:rFonts w:cs="Arial"/>
          <w:i/>
          <w:sz w:val="22"/>
          <w:szCs w:val="22"/>
          <w:lang w:val="sr-Latn-CS"/>
        </w:rPr>
      </w:pPr>
    </w:p>
    <w:p w14:paraId="097DA937" w14:textId="77777777" w:rsidR="009D3699" w:rsidRPr="002D428D" w:rsidRDefault="009D3699" w:rsidP="000C50A0">
      <w:pPr>
        <w:pStyle w:val="BodyText"/>
        <w:spacing w:before="0"/>
        <w:rPr>
          <w:rFonts w:cs="Arial"/>
          <w:i/>
          <w:sz w:val="22"/>
          <w:szCs w:val="22"/>
          <w:lang w:val="sr-Cyrl-RS"/>
        </w:rPr>
      </w:pPr>
    </w:p>
    <w:p w14:paraId="34D14A2B" w14:textId="77777777" w:rsidR="009D3699" w:rsidRPr="002D428D" w:rsidRDefault="009D3699" w:rsidP="000C50A0">
      <w:pPr>
        <w:pStyle w:val="BodyText"/>
        <w:spacing w:before="0"/>
        <w:rPr>
          <w:rFonts w:cs="Arial"/>
          <w:i/>
          <w:sz w:val="22"/>
          <w:szCs w:val="22"/>
          <w:lang w:val="sr-Latn-CS"/>
        </w:rPr>
      </w:pPr>
    </w:p>
    <w:p w14:paraId="28476321" w14:textId="77777777" w:rsidR="00C62AA7" w:rsidRPr="002D428D" w:rsidRDefault="00C62AA7" w:rsidP="00C62AA7">
      <w:pPr>
        <w:pStyle w:val="Title"/>
        <w:rPr>
          <w:rFonts w:cs="Arial"/>
          <w:sz w:val="22"/>
          <w:szCs w:val="22"/>
          <w:lang w:val="de-DE"/>
        </w:rPr>
      </w:pPr>
      <w:r w:rsidRPr="002D428D">
        <w:rPr>
          <w:rFonts w:cs="Arial"/>
          <w:sz w:val="22"/>
          <w:szCs w:val="22"/>
          <w:lang w:val="de-DE"/>
        </w:rPr>
        <w:t>Садр</w:t>
      </w:r>
      <w:r w:rsidRPr="002D428D">
        <w:rPr>
          <w:rFonts w:cs="Arial"/>
          <w:sz w:val="22"/>
          <w:szCs w:val="22"/>
          <w:lang w:val="ru-RU"/>
        </w:rPr>
        <w:t>ж</w:t>
      </w:r>
      <w:r w:rsidRPr="002D428D">
        <w:rPr>
          <w:rFonts w:cs="Arial"/>
          <w:sz w:val="22"/>
          <w:szCs w:val="22"/>
          <w:lang w:val="de-DE"/>
        </w:rPr>
        <w:t>ај</w:t>
      </w:r>
      <w:r w:rsidRPr="002D428D">
        <w:rPr>
          <w:rFonts w:cs="Arial"/>
          <w:sz w:val="22"/>
          <w:szCs w:val="22"/>
          <w:lang w:val="ru-RU"/>
        </w:rPr>
        <w:t xml:space="preserve"> к</w:t>
      </w:r>
      <w:r w:rsidRPr="002D428D">
        <w:rPr>
          <w:rFonts w:cs="Arial"/>
          <w:sz w:val="22"/>
          <w:szCs w:val="22"/>
          <w:lang w:val="de-DE"/>
        </w:rPr>
        <w:t>онкурсне</w:t>
      </w:r>
      <w:r w:rsidRPr="002D428D">
        <w:rPr>
          <w:rFonts w:cs="Arial"/>
          <w:sz w:val="22"/>
          <w:szCs w:val="22"/>
          <w:lang w:val="ru-RU"/>
        </w:rPr>
        <w:t xml:space="preserve"> </w:t>
      </w:r>
      <w:r w:rsidRPr="002D428D">
        <w:rPr>
          <w:rFonts w:cs="Arial"/>
          <w:sz w:val="22"/>
          <w:szCs w:val="22"/>
          <w:lang w:val="de-DE"/>
        </w:rPr>
        <w:t>документације:</w:t>
      </w:r>
    </w:p>
    <w:p w14:paraId="3036AD2E" w14:textId="06517659" w:rsidR="00C62AA7" w:rsidRPr="002D428D" w:rsidRDefault="00C62AA7" w:rsidP="00C62AA7">
      <w:pPr>
        <w:pStyle w:val="Title"/>
        <w:rPr>
          <w:rFonts w:cs="Arial"/>
          <w:b w:val="0"/>
          <w:sz w:val="22"/>
          <w:szCs w:val="22"/>
          <w:lang w:val="ru-RU"/>
        </w:rPr>
      </w:pPr>
      <w:r w:rsidRPr="002D428D">
        <w:rPr>
          <w:rFonts w:cs="Arial"/>
          <w:sz w:val="22"/>
          <w:szCs w:val="22"/>
          <w:lang w:val="ru-RU"/>
        </w:rPr>
        <w:tab/>
      </w:r>
      <w:r w:rsidRPr="002D428D">
        <w:rPr>
          <w:rFonts w:cs="Arial"/>
          <w:sz w:val="22"/>
          <w:szCs w:val="22"/>
          <w:lang w:val="ru-RU"/>
        </w:rPr>
        <w:tab/>
      </w:r>
      <w:r w:rsidRPr="002D428D">
        <w:rPr>
          <w:rFonts w:cs="Arial"/>
          <w:sz w:val="22"/>
          <w:szCs w:val="22"/>
          <w:lang w:val="ru-RU"/>
        </w:rPr>
        <w:tab/>
      </w:r>
      <w:r w:rsidRPr="002D428D">
        <w:rPr>
          <w:rFonts w:cs="Arial"/>
          <w:sz w:val="22"/>
          <w:szCs w:val="22"/>
          <w:lang w:val="ru-RU"/>
        </w:rPr>
        <w:tab/>
      </w:r>
      <w:r w:rsidRPr="002D428D">
        <w:rPr>
          <w:rFonts w:cs="Arial"/>
          <w:sz w:val="22"/>
          <w:szCs w:val="22"/>
          <w:lang w:val="ru-RU"/>
        </w:rPr>
        <w:tab/>
      </w:r>
      <w:r w:rsidRPr="002D428D">
        <w:rPr>
          <w:rFonts w:cs="Arial"/>
          <w:sz w:val="22"/>
          <w:szCs w:val="22"/>
          <w:lang w:val="ru-RU"/>
        </w:rPr>
        <w:tab/>
      </w:r>
      <w:r w:rsidRPr="002D428D">
        <w:rPr>
          <w:rFonts w:cs="Arial"/>
          <w:sz w:val="22"/>
          <w:szCs w:val="22"/>
          <w:lang w:val="ru-RU"/>
        </w:rPr>
        <w:tab/>
      </w:r>
      <w:r w:rsidRPr="002D428D">
        <w:rPr>
          <w:rFonts w:cs="Arial"/>
          <w:sz w:val="22"/>
          <w:szCs w:val="22"/>
          <w:lang w:val="ru-RU"/>
        </w:rPr>
        <w:tab/>
      </w:r>
      <w:r w:rsidRPr="002D428D">
        <w:rPr>
          <w:rFonts w:cs="Arial"/>
          <w:sz w:val="22"/>
          <w:szCs w:val="22"/>
          <w:lang w:val="ru-RU"/>
        </w:rPr>
        <w:tab/>
      </w:r>
      <w:r w:rsidRPr="002D428D">
        <w:rPr>
          <w:rFonts w:cs="Arial"/>
          <w:sz w:val="22"/>
          <w:szCs w:val="22"/>
          <w:lang w:val="ru-RU"/>
        </w:rPr>
        <w:tab/>
      </w:r>
      <w:r w:rsidRPr="002D428D">
        <w:rPr>
          <w:rFonts w:cs="Arial"/>
          <w:sz w:val="22"/>
          <w:szCs w:val="22"/>
          <w:lang w:val="ru-RU"/>
        </w:rPr>
        <w:tab/>
        <w:t xml:space="preserve">    </w:t>
      </w:r>
      <w:r w:rsidRPr="002D428D">
        <w:rPr>
          <w:rFonts w:cs="Arial"/>
          <w:b w:val="0"/>
          <w:sz w:val="22"/>
          <w:szCs w:val="22"/>
          <w:lang w:val="ru-RU"/>
        </w:rPr>
        <w:t>страна</w:t>
      </w:r>
      <w:r w:rsidRPr="002D428D">
        <w:rPr>
          <w:rFonts w:cs="Arial"/>
          <w:b w:val="0"/>
          <w:sz w:val="22"/>
          <w:szCs w:val="22"/>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2D428D" w:rsidRPr="002D428D" w14:paraId="5128A724" w14:textId="77777777" w:rsidTr="00C62AA7">
        <w:tc>
          <w:tcPr>
            <w:tcW w:w="564" w:type="dxa"/>
          </w:tcPr>
          <w:p w14:paraId="3C9E9CA5" w14:textId="77777777" w:rsidR="00C62AA7" w:rsidRPr="002D428D" w:rsidRDefault="00C62AA7" w:rsidP="004C3B38">
            <w:pPr>
              <w:tabs>
                <w:tab w:val="left" w:pos="360"/>
                <w:tab w:val="left" w:pos="567"/>
                <w:tab w:val="right" w:leader="dot" w:pos="9639"/>
              </w:tabs>
              <w:jc w:val="center"/>
              <w:rPr>
                <w:rFonts w:cs="Arial"/>
              </w:rPr>
            </w:pPr>
            <w:r w:rsidRPr="002D428D">
              <w:rPr>
                <w:rFonts w:cs="Arial"/>
              </w:rPr>
              <w:t>1.</w:t>
            </w:r>
          </w:p>
        </w:tc>
        <w:tc>
          <w:tcPr>
            <w:tcW w:w="7574" w:type="dxa"/>
          </w:tcPr>
          <w:p w14:paraId="2BEC451A" w14:textId="77777777" w:rsidR="00C62AA7" w:rsidRPr="002D428D" w:rsidRDefault="00C62AA7" w:rsidP="004C3B38">
            <w:pPr>
              <w:tabs>
                <w:tab w:val="left" w:pos="360"/>
                <w:tab w:val="left" w:pos="567"/>
                <w:tab w:val="right" w:leader="dot" w:pos="9639"/>
              </w:tabs>
              <w:rPr>
                <w:rFonts w:cs="Arial"/>
                <w:lang w:val="sr-Cyrl-RS"/>
              </w:rPr>
            </w:pPr>
            <w:r w:rsidRPr="002D428D">
              <w:rPr>
                <w:rFonts w:cs="Arial"/>
                <w:lang w:val="sr-Cyrl-RS"/>
              </w:rPr>
              <w:t>Општи подаци о јавној набавци</w:t>
            </w:r>
          </w:p>
        </w:tc>
        <w:tc>
          <w:tcPr>
            <w:tcW w:w="810" w:type="dxa"/>
          </w:tcPr>
          <w:p w14:paraId="2223C426" w14:textId="60F13BE1" w:rsidR="00C62AA7" w:rsidRPr="002D428D" w:rsidRDefault="00723984" w:rsidP="004C3B38">
            <w:pPr>
              <w:tabs>
                <w:tab w:val="left" w:pos="360"/>
                <w:tab w:val="left" w:pos="567"/>
                <w:tab w:val="right" w:leader="dot" w:pos="9639"/>
              </w:tabs>
              <w:jc w:val="center"/>
              <w:rPr>
                <w:rFonts w:cs="Arial"/>
                <w:lang w:val="sr-Cyrl-RS"/>
              </w:rPr>
            </w:pPr>
            <w:r w:rsidRPr="002D428D">
              <w:rPr>
                <w:rFonts w:cs="Arial"/>
                <w:lang w:val="sr-Cyrl-RS"/>
              </w:rPr>
              <w:t>3</w:t>
            </w:r>
            <w:r w:rsidR="00986918">
              <w:rPr>
                <w:rFonts w:cs="Arial"/>
                <w:lang w:val="sr-Cyrl-RS"/>
              </w:rPr>
              <w:t>.</w:t>
            </w:r>
          </w:p>
        </w:tc>
      </w:tr>
      <w:tr w:rsidR="002D428D" w:rsidRPr="002D428D" w14:paraId="0F610DD2" w14:textId="77777777" w:rsidTr="00C62AA7">
        <w:tc>
          <w:tcPr>
            <w:tcW w:w="564" w:type="dxa"/>
          </w:tcPr>
          <w:p w14:paraId="1FA0F8E8" w14:textId="77777777" w:rsidR="00C62AA7" w:rsidRPr="002D428D" w:rsidRDefault="00C62AA7" w:rsidP="004C3B38">
            <w:pPr>
              <w:tabs>
                <w:tab w:val="left" w:pos="360"/>
                <w:tab w:val="left" w:pos="567"/>
                <w:tab w:val="right" w:leader="dot" w:pos="9639"/>
              </w:tabs>
              <w:jc w:val="center"/>
              <w:rPr>
                <w:rFonts w:cs="Arial"/>
                <w:lang w:val="sr-Cyrl-RS"/>
              </w:rPr>
            </w:pPr>
            <w:r w:rsidRPr="002D428D">
              <w:rPr>
                <w:rFonts w:cs="Arial"/>
                <w:lang w:val="sr-Cyrl-RS"/>
              </w:rPr>
              <w:t>2.</w:t>
            </w:r>
          </w:p>
        </w:tc>
        <w:tc>
          <w:tcPr>
            <w:tcW w:w="7574" w:type="dxa"/>
          </w:tcPr>
          <w:p w14:paraId="7D79942D" w14:textId="77777777" w:rsidR="00C62AA7" w:rsidRPr="002D428D" w:rsidRDefault="00C62AA7" w:rsidP="004C3B38">
            <w:pPr>
              <w:tabs>
                <w:tab w:val="left" w:pos="317"/>
                <w:tab w:val="left" w:pos="360"/>
                <w:tab w:val="right" w:leader="dot" w:pos="9639"/>
              </w:tabs>
              <w:rPr>
                <w:rFonts w:cs="Arial"/>
                <w:lang w:val="sr-Cyrl-RS"/>
              </w:rPr>
            </w:pPr>
            <w:r w:rsidRPr="002D428D">
              <w:rPr>
                <w:rFonts w:cs="Arial"/>
                <w:lang w:val="sr-Cyrl-RS"/>
              </w:rPr>
              <w:t>Подаци о предмету набавке</w:t>
            </w:r>
          </w:p>
        </w:tc>
        <w:tc>
          <w:tcPr>
            <w:tcW w:w="810" w:type="dxa"/>
          </w:tcPr>
          <w:p w14:paraId="3C366F85" w14:textId="732EAEB5" w:rsidR="00C62AA7" w:rsidRPr="002D428D" w:rsidRDefault="00723984" w:rsidP="004C3B38">
            <w:pPr>
              <w:tabs>
                <w:tab w:val="left" w:pos="360"/>
                <w:tab w:val="left" w:pos="567"/>
                <w:tab w:val="right" w:leader="dot" w:pos="9639"/>
              </w:tabs>
              <w:jc w:val="center"/>
              <w:rPr>
                <w:rFonts w:cs="Arial"/>
                <w:lang w:val="sr-Cyrl-RS"/>
              </w:rPr>
            </w:pPr>
            <w:r w:rsidRPr="002D428D">
              <w:rPr>
                <w:rFonts w:cs="Arial"/>
                <w:lang w:val="sr-Cyrl-RS"/>
              </w:rPr>
              <w:t>3</w:t>
            </w:r>
            <w:r w:rsidR="00986918">
              <w:rPr>
                <w:rFonts w:cs="Arial"/>
                <w:lang w:val="sr-Cyrl-RS"/>
              </w:rPr>
              <w:t>.</w:t>
            </w:r>
          </w:p>
        </w:tc>
      </w:tr>
      <w:tr w:rsidR="002D428D" w:rsidRPr="002D428D" w14:paraId="5DB2D2D2" w14:textId="77777777" w:rsidTr="00C62AA7">
        <w:tc>
          <w:tcPr>
            <w:tcW w:w="564" w:type="dxa"/>
          </w:tcPr>
          <w:p w14:paraId="195BF63A" w14:textId="77777777" w:rsidR="00C62AA7" w:rsidRPr="002D428D" w:rsidRDefault="00C62AA7" w:rsidP="004C3B38">
            <w:pPr>
              <w:tabs>
                <w:tab w:val="left" w:pos="360"/>
                <w:tab w:val="left" w:pos="567"/>
                <w:tab w:val="right" w:leader="dot" w:pos="9639"/>
              </w:tabs>
              <w:jc w:val="center"/>
              <w:rPr>
                <w:rFonts w:cs="Arial"/>
                <w:lang w:val="sr-Cyrl-RS"/>
              </w:rPr>
            </w:pPr>
            <w:r w:rsidRPr="002D428D">
              <w:rPr>
                <w:rFonts w:cs="Arial"/>
                <w:lang w:val="sr-Cyrl-RS"/>
              </w:rPr>
              <w:t>3.</w:t>
            </w:r>
          </w:p>
        </w:tc>
        <w:tc>
          <w:tcPr>
            <w:tcW w:w="7574" w:type="dxa"/>
          </w:tcPr>
          <w:p w14:paraId="7801C6BD" w14:textId="77777777" w:rsidR="00C62AA7" w:rsidRPr="002D428D" w:rsidRDefault="00C62AA7" w:rsidP="004C3B38">
            <w:pPr>
              <w:tabs>
                <w:tab w:val="left" w:pos="317"/>
                <w:tab w:val="left" w:pos="360"/>
                <w:tab w:val="right" w:leader="dot" w:pos="9639"/>
              </w:tabs>
              <w:rPr>
                <w:rFonts w:cs="Arial"/>
                <w:lang w:val="sr-Cyrl-RS"/>
              </w:rPr>
            </w:pPr>
            <w:r w:rsidRPr="002D428D">
              <w:rPr>
                <w:rFonts w:cs="Arial"/>
                <w:lang w:val="sr-Cyrl-RS"/>
              </w:rPr>
              <w:t>Техничка спецификација (врста, техничке карактеристике, квалитет, количина и опис добара...)</w:t>
            </w:r>
          </w:p>
        </w:tc>
        <w:tc>
          <w:tcPr>
            <w:tcW w:w="810" w:type="dxa"/>
          </w:tcPr>
          <w:p w14:paraId="77323F49" w14:textId="7AD25C5F" w:rsidR="00C62AA7" w:rsidRPr="002D428D" w:rsidRDefault="00723984" w:rsidP="004C3B38">
            <w:pPr>
              <w:tabs>
                <w:tab w:val="left" w:pos="360"/>
                <w:tab w:val="left" w:pos="567"/>
                <w:tab w:val="right" w:leader="dot" w:pos="9639"/>
              </w:tabs>
              <w:jc w:val="center"/>
              <w:rPr>
                <w:rFonts w:cs="Arial"/>
                <w:lang w:val="sr-Cyrl-RS"/>
              </w:rPr>
            </w:pPr>
            <w:r w:rsidRPr="002D428D">
              <w:rPr>
                <w:rFonts w:cs="Arial"/>
                <w:lang w:val="sr-Cyrl-RS"/>
              </w:rPr>
              <w:t>4</w:t>
            </w:r>
            <w:r w:rsidR="00986918">
              <w:rPr>
                <w:rFonts w:cs="Arial"/>
                <w:lang w:val="sr-Cyrl-RS"/>
              </w:rPr>
              <w:t>.</w:t>
            </w:r>
          </w:p>
        </w:tc>
      </w:tr>
      <w:tr w:rsidR="002D428D" w:rsidRPr="002D428D" w14:paraId="71E4CF81" w14:textId="77777777" w:rsidTr="00C62AA7">
        <w:tc>
          <w:tcPr>
            <w:tcW w:w="564" w:type="dxa"/>
          </w:tcPr>
          <w:p w14:paraId="304EB382" w14:textId="77777777" w:rsidR="00C62AA7" w:rsidRPr="002D428D" w:rsidRDefault="00C62AA7" w:rsidP="004C3B38">
            <w:pPr>
              <w:tabs>
                <w:tab w:val="left" w:pos="360"/>
                <w:tab w:val="left" w:pos="567"/>
                <w:tab w:val="right" w:leader="dot" w:pos="9639"/>
              </w:tabs>
              <w:jc w:val="center"/>
              <w:rPr>
                <w:rFonts w:cs="Arial"/>
                <w:lang w:val="sr-Cyrl-RS"/>
              </w:rPr>
            </w:pPr>
            <w:r w:rsidRPr="002D428D">
              <w:rPr>
                <w:rFonts w:cs="Arial"/>
              </w:rPr>
              <w:t>4</w:t>
            </w:r>
            <w:r w:rsidRPr="002D428D">
              <w:rPr>
                <w:rFonts w:cs="Arial"/>
                <w:lang w:val="sr-Cyrl-RS"/>
              </w:rPr>
              <w:t>.</w:t>
            </w:r>
          </w:p>
        </w:tc>
        <w:tc>
          <w:tcPr>
            <w:tcW w:w="7574" w:type="dxa"/>
          </w:tcPr>
          <w:p w14:paraId="5649474F" w14:textId="77777777" w:rsidR="00C62AA7" w:rsidRPr="002D428D" w:rsidRDefault="00C62AA7" w:rsidP="004C3B38">
            <w:pPr>
              <w:tabs>
                <w:tab w:val="left" w:pos="317"/>
                <w:tab w:val="left" w:pos="360"/>
                <w:tab w:val="right" w:leader="dot" w:pos="9639"/>
              </w:tabs>
              <w:rPr>
                <w:rFonts w:cs="Arial"/>
                <w:lang w:val="ru-RU"/>
              </w:rPr>
            </w:pPr>
            <w:r w:rsidRPr="002D428D">
              <w:rPr>
                <w:rFonts w:cs="Arial"/>
                <w:lang w:val="sr-Cyrl-RS"/>
              </w:rPr>
              <w:t>Услови за учешће у поступку ЈН и упутство како се доказује испуњеност услова</w:t>
            </w:r>
          </w:p>
        </w:tc>
        <w:tc>
          <w:tcPr>
            <w:tcW w:w="810" w:type="dxa"/>
          </w:tcPr>
          <w:p w14:paraId="54418DAC" w14:textId="4516128C" w:rsidR="00C62AA7" w:rsidRPr="00A70CB6" w:rsidRDefault="00986918" w:rsidP="009E45DF">
            <w:pPr>
              <w:tabs>
                <w:tab w:val="left" w:pos="360"/>
                <w:tab w:val="left" w:pos="567"/>
                <w:tab w:val="right" w:leader="dot" w:pos="9639"/>
              </w:tabs>
              <w:jc w:val="center"/>
              <w:rPr>
                <w:rFonts w:cs="Arial"/>
                <w:lang w:val="sr-Cyrl-RS"/>
              </w:rPr>
            </w:pPr>
            <w:r>
              <w:rPr>
                <w:rFonts w:cs="Arial"/>
                <w:lang w:val="sr-Cyrl-RS"/>
              </w:rPr>
              <w:t>6.</w:t>
            </w:r>
          </w:p>
        </w:tc>
      </w:tr>
      <w:tr w:rsidR="002D428D" w:rsidRPr="002D428D" w14:paraId="176BF547" w14:textId="77777777" w:rsidTr="00C62AA7">
        <w:tc>
          <w:tcPr>
            <w:tcW w:w="564" w:type="dxa"/>
          </w:tcPr>
          <w:p w14:paraId="282F4123" w14:textId="23AD5D5E" w:rsidR="00C62AA7" w:rsidRPr="002D428D" w:rsidRDefault="00C62AA7" w:rsidP="004C3B38">
            <w:pPr>
              <w:tabs>
                <w:tab w:val="left" w:pos="360"/>
                <w:tab w:val="left" w:pos="567"/>
                <w:tab w:val="right" w:leader="dot" w:pos="9639"/>
              </w:tabs>
              <w:jc w:val="center"/>
              <w:rPr>
                <w:rFonts w:cs="Arial"/>
                <w:lang w:val="sr-Cyrl-RS"/>
              </w:rPr>
            </w:pPr>
            <w:r w:rsidRPr="002D428D">
              <w:rPr>
                <w:rFonts w:cs="Arial"/>
                <w:lang w:val="sr-Cyrl-RS"/>
              </w:rPr>
              <w:t>5.</w:t>
            </w:r>
          </w:p>
        </w:tc>
        <w:tc>
          <w:tcPr>
            <w:tcW w:w="7574" w:type="dxa"/>
          </w:tcPr>
          <w:p w14:paraId="37E29A35" w14:textId="4CE397F2" w:rsidR="00C62AA7" w:rsidRPr="002D428D" w:rsidRDefault="00C62AA7" w:rsidP="004C3B38">
            <w:pPr>
              <w:tabs>
                <w:tab w:val="left" w:pos="317"/>
                <w:tab w:val="left" w:pos="360"/>
                <w:tab w:val="right" w:leader="dot" w:pos="9639"/>
              </w:tabs>
              <w:rPr>
                <w:rFonts w:cs="Arial"/>
                <w:lang w:val="sr-Cyrl-RS"/>
              </w:rPr>
            </w:pPr>
            <w:r w:rsidRPr="002D428D">
              <w:rPr>
                <w:rFonts w:cs="Arial"/>
                <w:lang w:val="sr-Cyrl-RS"/>
              </w:rPr>
              <w:t>Критеријум за доделу уговора</w:t>
            </w:r>
          </w:p>
        </w:tc>
        <w:tc>
          <w:tcPr>
            <w:tcW w:w="810" w:type="dxa"/>
          </w:tcPr>
          <w:p w14:paraId="0B42A977" w14:textId="134A7EDF" w:rsidR="00C62AA7" w:rsidRPr="00A70CB6" w:rsidRDefault="000E38B8" w:rsidP="009B183F">
            <w:pPr>
              <w:tabs>
                <w:tab w:val="left" w:pos="360"/>
                <w:tab w:val="left" w:pos="567"/>
                <w:tab w:val="right" w:leader="dot" w:pos="9639"/>
              </w:tabs>
              <w:jc w:val="center"/>
              <w:rPr>
                <w:rFonts w:cs="Arial"/>
                <w:lang w:val="sr-Cyrl-RS"/>
              </w:rPr>
            </w:pPr>
            <w:r>
              <w:rPr>
                <w:rFonts w:cs="Arial"/>
                <w:lang w:val="sr-Cyrl-RS"/>
              </w:rPr>
              <w:t>10.</w:t>
            </w:r>
          </w:p>
        </w:tc>
      </w:tr>
      <w:tr w:rsidR="002D428D" w:rsidRPr="002D428D" w14:paraId="557534E2" w14:textId="77777777" w:rsidTr="00C62AA7">
        <w:tc>
          <w:tcPr>
            <w:tcW w:w="564" w:type="dxa"/>
          </w:tcPr>
          <w:p w14:paraId="71F987C3" w14:textId="52AA2ABC" w:rsidR="00C62AA7" w:rsidRPr="002D428D" w:rsidRDefault="00C62AA7" w:rsidP="004C3B38">
            <w:pPr>
              <w:tabs>
                <w:tab w:val="left" w:pos="360"/>
                <w:tab w:val="left" w:pos="567"/>
                <w:tab w:val="right" w:leader="dot" w:pos="9639"/>
              </w:tabs>
              <w:jc w:val="center"/>
              <w:rPr>
                <w:rFonts w:cs="Arial"/>
              </w:rPr>
            </w:pPr>
            <w:r w:rsidRPr="002D428D">
              <w:rPr>
                <w:rFonts w:cs="Arial"/>
                <w:lang w:val="sr-Cyrl-RS"/>
              </w:rPr>
              <w:t>6</w:t>
            </w:r>
            <w:r w:rsidRPr="002D428D">
              <w:rPr>
                <w:rFonts w:cs="Arial"/>
              </w:rPr>
              <w:t>.</w:t>
            </w:r>
          </w:p>
        </w:tc>
        <w:tc>
          <w:tcPr>
            <w:tcW w:w="7574" w:type="dxa"/>
          </w:tcPr>
          <w:p w14:paraId="0CDA4671" w14:textId="77777777" w:rsidR="00C62AA7" w:rsidRPr="002D428D" w:rsidRDefault="00C62AA7" w:rsidP="004C3B38">
            <w:pPr>
              <w:tabs>
                <w:tab w:val="left" w:pos="360"/>
                <w:tab w:val="left" w:pos="567"/>
                <w:tab w:val="right" w:leader="dot" w:pos="9639"/>
              </w:tabs>
              <w:rPr>
                <w:rFonts w:cs="Arial"/>
                <w:lang w:val="sr-Cyrl-RS"/>
              </w:rPr>
            </w:pPr>
            <w:r w:rsidRPr="002D428D">
              <w:rPr>
                <w:rFonts w:cs="Arial"/>
                <w:lang w:val="sr-Cyrl-RS"/>
              </w:rPr>
              <w:t>Упутство понуђачима како да сачине понуду</w:t>
            </w:r>
          </w:p>
        </w:tc>
        <w:tc>
          <w:tcPr>
            <w:tcW w:w="810" w:type="dxa"/>
          </w:tcPr>
          <w:p w14:paraId="2CCD279B" w14:textId="0AB31572" w:rsidR="00C62AA7" w:rsidRPr="005D16B2" w:rsidRDefault="00F82A6C" w:rsidP="005D16B2">
            <w:pPr>
              <w:tabs>
                <w:tab w:val="left" w:pos="360"/>
                <w:tab w:val="left" w:pos="567"/>
                <w:tab w:val="right" w:leader="dot" w:pos="9639"/>
              </w:tabs>
              <w:jc w:val="center"/>
              <w:rPr>
                <w:rFonts w:cs="Arial"/>
                <w:lang w:val="sr-Latn-RS"/>
              </w:rPr>
            </w:pPr>
            <w:r>
              <w:rPr>
                <w:rFonts w:cs="Arial"/>
                <w:lang w:val="sr-Cyrl-RS"/>
              </w:rPr>
              <w:t>1</w:t>
            </w:r>
            <w:r w:rsidR="000E38B8">
              <w:rPr>
                <w:rFonts w:cs="Arial"/>
                <w:lang w:val="sr-Cyrl-RS"/>
              </w:rPr>
              <w:t>1.</w:t>
            </w:r>
          </w:p>
        </w:tc>
      </w:tr>
      <w:tr w:rsidR="002D428D" w:rsidRPr="002D428D" w14:paraId="0D21E52C" w14:textId="77777777" w:rsidTr="00C62AA7">
        <w:tc>
          <w:tcPr>
            <w:tcW w:w="564" w:type="dxa"/>
          </w:tcPr>
          <w:p w14:paraId="0C7A9833" w14:textId="70B91E85" w:rsidR="00C62AA7" w:rsidRPr="002D428D" w:rsidRDefault="00C62AA7" w:rsidP="004C3B38">
            <w:pPr>
              <w:tabs>
                <w:tab w:val="left" w:pos="360"/>
                <w:tab w:val="left" w:pos="567"/>
                <w:tab w:val="right" w:leader="dot" w:pos="9639"/>
              </w:tabs>
              <w:jc w:val="center"/>
              <w:rPr>
                <w:rFonts w:cs="Arial"/>
              </w:rPr>
            </w:pPr>
            <w:r w:rsidRPr="002D428D">
              <w:rPr>
                <w:rFonts w:cs="Arial"/>
                <w:lang w:val="sr-Cyrl-RS"/>
              </w:rPr>
              <w:t>7</w:t>
            </w:r>
            <w:r w:rsidRPr="002D428D">
              <w:rPr>
                <w:rFonts w:cs="Arial"/>
              </w:rPr>
              <w:t>.</w:t>
            </w:r>
          </w:p>
        </w:tc>
        <w:tc>
          <w:tcPr>
            <w:tcW w:w="7574" w:type="dxa"/>
          </w:tcPr>
          <w:p w14:paraId="562D84B0" w14:textId="197F4D11" w:rsidR="00C62AA7" w:rsidRPr="002D428D" w:rsidRDefault="00C62AA7" w:rsidP="00971D6D">
            <w:pPr>
              <w:tabs>
                <w:tab w:val="left" w:pos="360"/>
                <w:tab w:val="left" w:pos="567"/>
                <w:tab w:val="right" w:leader="dot" w:pos="9639"/>
              </w:tabs>
              <w:rPr>
                <w:rFonts w:cs="Arial"/>
                <w:lang w:val="sr-Cyrl-RS"/>
              </w:rPr>
            </w:pPr>
            <w:r w:rsidRPr="002D428D">
              <w:rPr>
                <w:rFonts w:cs="Arial"/>
                <w:lang w:val="sr-Cyrl-RS"/>
              </w:rPr>
              <w:t xml:space="preserve">Обрасци </w:t>
            </w:r>
          </w:p>
        </w:tc>
        <w:tc>
          <w:tcPr>
            <w:tcW w:w="810" w:type="dxa"/>
          </w:tcPr>
          <w:p w14:paraId="2B483B91" w14:textId="4FF8BB02" w:rsidR="00C62AA7" w:rsidRPr="009B183F" w:rsidRDefault="000E38B8" w:rsidP="009E45DF">
            <w:pPr>
              <w:tabs>
                <w:tab w:val="left" w:pos="360"/>
                <w:tab w:val="left" w:pos="567"/>
                <w:tab w:val="right" w:leader="dot" w:pos="9639"/>
              </w:tabs>
              <w:jc w:val="center"/>
              <w:rPr>
                <w:rFonts w:cs="Arial"/>
                <w:lang w:val="sr-Cyrl-RS"/>
              </w:rPr>
            </w:pPr>
            <w:r>
              <w:rPr>
                <w:rFonts w:cs="Arial"/>
                <w:lang w:val="sr-Cyrl-RS"/>
              </w:rPr>
              <w:t>27.</w:t>
            </w:r>
          </w:p>
        </w:tc>
      </w:tr>
      <w:tr w:rsidR="002D428D" w:rsidRPr="002D428D" w14:paraId="34767B66" w14:textId="77777777" w:rsidTr="00C62AA7">
        <w:tc>
          <w:tcPr>
            <w:tcW w:w="564" w:type="dxa"/>
          </w:tcPr>
          <w:p w14:paraId="6E92CEE0" w14:textId="650FA4E9" w:rsidR="00C62AA7" w:rsidRPr="002D428D" w:rsidRDefault="00C62AA7" w:rsidP="004C3B38">
            <w:pPr>
              <w:tabs>
                <w:tab w:val="left" w:pos="360"/>
                <w:tab w:val="left" w:pos="567"/>
                <w:tab w:val="right" w:leader="dot" w:pos="9639"/>
              </w:tabs>
              <w:jc w:val="center"/>
              <w:rPr>
                <w:rFonts w:cs="Arial"/>
                <w:lang w:val="sr-Cyrl-RS"/>
              </w:rPr>
            </w:pPr>
            <w:r w:rsidRPr="002D428D">
              <w:rPr>
                <w:rFonts w:cs="Arial"/>
                <w:lang w:val="sr-Cyrl-RS"/>
              </w:rPr>
              <w:t>8.</w:t>
            </w:r>
          </w:p>
        </w:tc>
        <w:tc>
          <w:tcPr>
            <w:tcW w:w="7574" w:type="dxa"/>
          </w:tcPr>
          <w:p w14:paraId="111758F8" w14:textId="4492ACE5" w:rsidR="00C62AA7" w:rsidRPr="002D428D" w:rsidRDefault="00C62AA7" w:rsidP="004C3B38">
            <w:pPr>
              <w:tabs>
                <w:tab w:val="left" w:pos="360"/>
                <w:tab w:val="left" w:pos="567"/>
                <w:tab w:val="right" w:leader="dot" w:pos="9639"/>
              </w:tabs>
              <w:rPr>
                <w:rFonts w:cs="Arial"/>
                <w:lang w:val="sr-Cyrl-RS"/>
              </w:rPr>
            </w:pPr>
            <w:r w:rsidRPr="002D428D">
              <w:rPr>
                <w:rFonts w:cs="Arial"/>
                <w:lang w:val="sr-Cyrl-RS"/>
              </w:rPr>
              <w:t>Модел уговора</w:t>
            </w:r>
          </w:p>
        </w:tc>
        <w:tc>
          <w:tcPr>
            <w:tcW w:w="810" w:type="dxa"/>
          </w:tcPr>
          <w:p w14:paraId="47BCE3A8" w14:textId="745730D1" w:rsidR="00C62AA7" w:rsidRPr="002D428D" w:rsidRDefault="000E38B8" w:rsidP="005169A3">
            <w:pPr>
              <w:tabs>
                <w:tab w:val="left" w:pos="360"/>
                <w:tab w:val="left" w:pos="567"/>
                <w:tab w:val="right" w:leader="dot" w:pos="9639"/>
              </w:tabs>
              <w:jc w:val="center"/>
              <w:rPr>
                <w:rFonts w:cs="Arial"/>
                <w:lang w:val="sr-Cyrl-RS"/>
              </w:rPr>
            </w:pPr>
            <w:r>
              <w:rPr>
                <w:rFonts w:cs="Arial"/>
                <w:lang w:val="sr-Cyrl-RS"/>
              </w:rPr>
              <w:t>48.</w:t>
            </w:r>
          </w:p>
        </w:tc>
      </w:tr>
    </w:tbl>
    <w:p w14:paraId="0034F9AC" w14:textId="77777777" w:rsidR="009D3699" w:rsidRPr="002D428D" w:rsidRDefault="009D3699" w:rsidP="000C50A0">
      <w:pPr>
        <w:pStyle w:val="BodyText"/>
        <w:spacing w:before="0"/>
        <w:rPr>
          <w:rFonts w:cs="Arial"/>
          <w:b/>
          <w:spacing w:val="80"/>
          <w:sz w:val="22"/>
          <w:szCs w:val="22"/>
        </w:rPr>
      </w:pPr>
    </w:p>
    <w:p w14:paraId="02ED531D" w14:textId="6BBF25D3" w:rsidR="00F5264D" w:rsidRPr="002D428D" w:rsidRDefault="00C53AC6" w:rsidP="00C53AC6">
      <w:pPr>
        <w:jc w:val="right"/>
        <w:rPr>
          <w:rFonts w:cs="Arial"/>
          <w:lang w:val="sr-Cyrl-RS"/>
        </w:rPr>
      </w:pPr>
      <w:r w:rsidRPr="002D428D">
        <w:rPr>
          <w:rFonts w:cs="Arial"/>
          <w:bCs/>
          <w:noProof/>
          <w:lang w:val="sr-Cyrl-CS"/>
        </w:rPr>
        <w:t>Укупан број страна документације:</w:t>
      </w:r>
      <w:r w:rsidR="009E45DF" w:rsidRPr="002D428D">
        <w:rPr>
          <w:rFonts w:cs="Arial"/>
          <w:bCs/>
          <w:noProof/>
          <w:lang w:val="sr-Cyrl-CS"/>
        </w:rPr>
        <w:t xml:space="preserve"> </w:t>
      </w:r>
      <w:r w:rsidR="000E38B8">
        <w:rPr>
          <w:rFonts w:cs="Arial"/>
          <w:bCs/>
          <w:noProof/>
          <w:lang w:val="sr-Cyrl-CS"/>
        </w:rPr>
        <w:t>63</w:t>
      </w:r>
      <w:r w:rsidR="00B40010" w:rsidRPr="002D428D">
        <w:rPr>
          <w:rFonts w:cs="Arial"/>
          <w:bCs/>
          <w:noProof/>
          <w:lang w:val="sr-Cyrl-RS"/>
        </w:rPr>
        <w:t xml:space="preserve">  </w:t>
      </w:r>
    </w:p>
    <w:p w14:paraId="659A42D2" w14:textId="77777777" w:rsidR="001853E1" w:rsidRPr="002D428D" w:rsidRDefault="001853E1" w:rsidP="000C50A0">
      <w:pPr>
        <w:pStyle w:val="BodyText"/>
        <w:spacing w:before="0"/>
        <w:rPr>
          <w:rFonts w:cs="Arial"/>
          <w:sz w:val="22"/>
          <w:szCs w:val="22"/>
        </w:rPr>
      </w:pPr>
    </w:p>
    <w:p w14:paraId="6A025079" w14:textId="77777777" w:rsidR="00FA0E61" w:rsidRPr="002D428D" w:rsidRDefault="00473AD5" w:rsidP="003D5629">
      <w:pPr>
        <w:pStyle w:val="Heading10"/>
        <w:numPr>
          <w:ilvl w:val="0"/>
          <w:numId w:val="13"/>
        </w:numPr>
        <w:rPr>
          <w:rFonts w:cs="Arial"/>
          <w:lang w:val="en-US"/>
        </w:rPr>
      </w:pPr>
      <w:r w:rsidRPr="002D428D">
        <w:rPr>
          <w:rFonts w:cs="Arial"/>
          <w:lang w:val="ru-RU"/>
        </w:rPr>
        <w:br w:type="page"/>
      </w:r>
      <w:bookmarkStart w:id="13" w:name="_Toc430335136"/>
      <w:bookmarkStart w:id="14" w:name="_Toc442559876"/>
      <w:bookmarkStart w:id="15" w:name="_Toc427817447"/>
      <w:r w:rsidR="00FA0E61" w:rsidRPr="002D428D">
        <w:rPr>
          <w:rFonts w:cs="Arial"/>
        </w:rPr>
        <w:lastRenderedPageBreak/>
        <w:t>ОПШТИ ПОДАЦИ О ЈАВНОЈ НАБАВЦИ</w:t>
      </w:r>
      <w:bookmarkEnd w:id="13"/>
      <w:bookmarkEnd w:id="14"/>
    </w:p>
    <w:p w14:paraId="75D62F29" w14:textId="0C645210" w:rsidR="004276AD" w:rsidRPr="002D428D" w:rsidRDefault="004276AD" w:rsidP="002E12CC">
      <w:pPr>
        <w:tabs>
          <w:tab w:val="left" w:pos="1134"/>
        </w:tabs>
        <w:rPr>
          <w:rFonts w:cs="Arial"/>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2D428D" w:rsidRPr="002D428D" w14:paraId="076CEE58" w14:textId="77777777" w:rsidTr="002E12CC">
        <w:tc>
          <w:tcPr>
            <w:tcW w:w="3032" w:type="dxa"/>
            <w:shd w:val="clear" w:color="auto" w:fill="auto"/>
          </w:tcPr>
          <w:p w14:paraId="3BD361DD" w14:textId="77777777" w:rsidR="002E12CC" w:rsidRPr="002D428D" w:rsidRDefault="002E12CC" w:rsidP="004276AD">
            <w:pPr>
              <w:autoSpaceDE w:val="0"/>
              <w:autoSpaceDN w:val="0"/>
              <w:adjustRightInd w:val="0"/>
              <w:jc w:val="center"/>
              <w:rPr>
                <w:rFonts w:eastAsia="TimesNewRomanPSMT" w:cs="Arial"/>
                <w:bCs/>
              </w:rPr>
            </w:pPr>
          </w:p>
          <w:p w14:paraId="375E29BC" w14:textId="77777777" w:rsidR="002E12CC" w:rsidRPr="002D428D" w:rsidRDefault="002E12CC" w:rsidP="004276AD">
            <w:pPr>
              <w:autoSpaceDE w:val="0"/>
              <w:autoSpaceDN w:val="0"/>
              <w:adjustRightInd w:val="0"/>
              <w:jc w:val="center"/>
              <w:rPr>
                <w:rFonts w:eastAsia="TimesNewRomanPSMT" w:cs="Arial"/>
                <w:bCs/>
              </w:rPr>
            </w:pPr>
          </w:p>
          <w:p w14:paraId="34DC25BE" w14:textId="77777777" w:rsidR="004276AD" w:rsidRPr="002D428D" w:rsidRDefault="004276AD" w:rsidP="004276AD">
            <w:pPr>
              <w:autoSpaceDE w:val="0"/>
              <w:autoSpaceDN w:val="0"/>
              <w:adjustRightInd w:val="0"/>
              <w:jc w:val="center"/>
              <w:rPr>
                <w:rFonts w:eastAsia="TimesNewRomanPSMT" w:cs="Arial"/>
                <w:bCs/>
              </w:rPr>
            </w:pPr>
            <w:r w:rsidRPr="002D428D">
              <w:rPr>
                <w:rFonts w:eastAsia="TimesNewRomanPSMT" w:cs="Arial"/>
                <w:bCs/>
              </w:rPr>
              <w:t>Назив и адреса Наручиоца</w:t>
            </w:r>
          </w:p>
        </w:tc>
        <w:tc>
          <w:tcPr>
            <w:tcW w:w="6213" w:type="dxa"/>
            <w:shd w:val="clear" w:color="auto" w:fill="auto"/>
          </w:tcPr>
          <w:p w14:paraId="7CA0A896" w14:textId="77777777" w:rsidR="004276AD" w:rsidRPr="002D428D" w:rsidRDefault="004276AD" w:rsidP="004276AD">
            <w:pPr>
              <w:suppressAutoHyphens/>
              <w:spacing w:line="100" w:lineRule="atLeast"/>
              <w:jc w:val="center"/>
              <w:rPr>
                <w:rFonts w:cs="Arial"/>
                <w:lang w:val="ru-RU"/>
              </w:rPr>
            </w:pPr>
            <w:r w:rsidRPr="002D428D">
              <w:rPr>
                <w:rFonts w:cs="Arial"/>
                <w:lang w:val="ru-RU"/>
              </w:rPr>
              <w:t>Јавно предузеће „Електропривреда Србије“ Београд,</w:t>
            </w:r>
          </w:p>
          <w:p w14:paraId="770031D3" w14:textId="2FF3B7A9" w:rsidR="004276AD" w:rsidRPr="002D428D" w:rsidRDefault="004276AD" w:rsidP="004276AD">
            <w:pPr>
              <w:suppressAutoHyphens/>
              <w:spacing w:line="100" w:lineRule="atLeast"/>
              <w:jc w:val="center"/>
              <w:rPr>
                <w:rFonts w:cs="Arial"/>
                <w:lang w:val="ru-RU"/>
              </w:rPr>
            </w:pPr>
            <w:r w:rsidRPr="002D428D">
              <w:rPr>
                <w:rFonts w:cs="Arial"/>
                <w:lang w:val="ru-RU"/>
              </w:rPr>
              <w:t xml:space="preserve">Улица </w:t>
            </w:r>
            <w:r w:rsidR="00623548">
              <w:rPr>
                <w:rFonts w:cs="Arial"/>
                <w:lang w:val="ru-RU"/>
              </w:rPr>
              <w:t>Балканска</w:t>
            </w:r>
            <w:r w:rsidRPr="002D428D">
              <w:rPr>
                <w:rFonts w:cs="Arial"/>
                <w:lang w:val="ru-RU"/>
              </w:rPr>
              <w:t xml:space="preserve"> бр.</w:t>
            </w:r>
            <w:r w:rsidR="00623548">
              <w:rPr>
                <w:rFonts w:cs="Arial"/>
                <w:lang w:val="ru-RU"/>
              </w:rPr>
              <w:t>13</w:t>
            </w:r>
            <w:r w:rsidRPr="002D428D">
              <w:rPr>
                <w:rFonts w:cs="Arial"/>
                <w:lang w:val="ru-RU"/>
              </w:rPr>
              <w:t>, 11000 Београд</w:t>
            </w:r>
          </w:p>
          <w:p w14:paraId="1F653715" w14:textId="7D4E53C2" w:rsidR="00165A71" w:rsidRPr="002D428D" w:rsidRDefault="00165A71" w:rsidP="004276AD">
            <w:pPr>
              <w:suppressAutoHyphens/>
              <w:spacing w:line="100" w:lineRule="atLeast"/>
              <w:jc w:val="center"/>
              <w:rPr>
                <w:rFonts w:cs="Arial"/>
                <w:lang w:val="sr-Cyrl-RS"/>
              </w:rPr>
            </w:pPr>
            <w:r w:rsidRPr="002D428D">
              <w:rPr>
                <w:rFonts w:cs="Arial"/>
                <w:lang w:val="sr-Cyrl-RS"/>
              </w:rPr>
              <w:t xml:space="preserve">Огранак ТЕ-КО Костолац, </w:t>
            </w:r>
          </w:p>
          <w:p w14:paraId="4A1ED6B4" w14:textId="0ED19D44" w:rsidR="00AF3AF8" w:rsidRPr="002D428D" w:rsidRDefault="00165A71" w:rsidP="004276AD">
            <w:pPr>
              <w:suppressAutoHyphens/>
              <w:spacing w:line="100" w:lineRule="atLeast"/>
              <w:jc w:val="center"/>
              <w:rPr>
                <w:rFonts w:cs="Arial"/>
                <w:lang w:val="sr-Cyrl-RS"/>
              </w:rPr>
            </w:pPr>
            <w:r w:rsidRPr="002D428D">
              <w:rPr>
                <w:rFonts w:cs="Arial"/>
                <w:lang w:val="sr-Cyrl-RS"/>
              </w:rPr>
              <w:t>Улица Николе Тесле бр. 5-7, 12208 Костолац</w:t>
            </w:r>
          </w:p>
          <w:p w14:paraId="3A707608" w14:textId="5766820C" w:rsidR="002E12CC" w:rsidRPr="002D428D" w:rsidRDefault="002E12CC" w:rsidP="002E12CC">
            <w:pPr>
              <w:suppressAutoHyphens/>
              <w:spacing w:line="100" w:lineRule="atLeast"/>
              <w:jc w:val="center"/>
              <w:rPr>
                <w:rFonts w:cs="Arial"/>
                <w:lang w:val="sr-Cyrl-RS"/>
              </w:rPr>
            </w:pPr>
          </w:p>
        </w:tc>
      </w:tr>
      <w:tr w:rsidR="002D428D" w:rsidRPr="002D428D" w14:paraId="206F1324" w14:textId="77777777" w:rsidTr="002E12CC">
        <w:tc>
          <w:tcPr>
            <w:tcW w:w="3032" w:type="dxa"/>
            <w:shd w:val="clear" w:color="auto" w:fill="auto"/>
          </w:tcPr>
          <w:p w14:paraId="79006CD9" w14:textId="08FEF00E" w:rsidR="004276AD" w:rsidRPr="002D428D" w:rsidRDefault="004276AD" w:rsidP="004276AD">
            <w:pPr>
              <w:autoSpaceDE w:val="0"/>
              <w:autoSpaceDN w:val="0"/>
              <w:adjustRightInd w:val="0"/>
              <w:jc w:val="center"/>
              <w:rPr>
                <w:rFonts w:eastAsia="TimesNewRomanPSMT" w:cs="Arial"/>
                <w:bCs/>
              </w:rPr>
            </w:pPr>
            <w:r w:rsidRPr="002D428D">
              <w:rPr>
                <w:rFonts w:eastAsia="TimesNewRomanPSMT" w:cs="Arial"/>
                <w:bCs/>
              </w:rPr>
              <w:t>Интернет страница Наручиоца</w:t>
            </w:r>
          </w:p>
        </w:tc>
        <w:tc>
          <w:tcPr>
            <w:tcW w:w="6213" w:type="dxa"/>
            <w:shd w:val="clear" w:color="auto" w:fill="auto"/>
          </w:tcPr>
          <w:p w14:paraId="205CBA98" w14:textId="54C19427" w:rsidR="002E12CC" w:rsidRPr="002D428D" w:rsidRDefault="003018AE" w:rsidP="00165A71">
            <w:pPr>
              <w:autoSpaceDE w:val="0"/>
              <w:autoSpaceDN w:val="0"/>
              <w:adjustRightInd w:val="0"/>
              <w:jc w:val="center"/>
              <w:rPr>
                <w:rFonts w:eastAsia="Arial Unicode MS" w:cs="Arial"/>
                <w:kern w:val="1"/>
                <w:u w:val="single"/>
                <w:lang w:eastAsia="ar-SA"/>
              </w:rPr>
            </w:pPr>
            <w:hyperlink r:id="rId165" w:history="1">
              <w:r w:rsidR="004276AD" w:rsidRPr="002D428D">
                <w:rPr>
                  <w:rStyle w:val="Hyperlink"/>
                  <w:rFonts w:eastAsia="Arial Unicode MS" w:cs="Arial"/>
                  <w:color w:val="auto"/>
                  <w:kern w:val="1"/>
                  <w:lang w:eastAsia="ar-SA"/>
                </w:rPr>
                <w:t>www.eps.rs</w:t>
              </w:r>
            </w:hyperlink>
          </w:p>
        </w:tc>
      </w:tr>
      <w:tr w:rsidR="002D428D" w:rsidRPr="002D428D" w14:paraId="249C7C84" w14:textId="77777777" w:rsidTr="002E12CC">
        <w:tc>
          <w:tcPr>
            <w:tcW w:w="3032" w:type="dxa"/>
            <w:shd w:val="clear" w:color="auto" w:fill="auto"/>
          </w:tcPr>
          <w:p w14:paraId="603E0F36" w14:textId="77777777" w:rsidR="004276AD" w:rsidRPr="002D428D" w:rsidRDefault="004276AD" w:rsidP="004276AD">
            <w:pPr>
              <w:autoSpaceDE w:val="0"/>
              <w:autoSpaceDN w:val="0"/>
              <w:adjustRightInd w:val="0"/>
              <w:jc w:val="center"/>
              <w:rPr>
                <w:rFonts w:eastAsia="TimesNewRomanPSMT" w:cs="Arial"/>
                <w:bCs/>
              </w:rPr>
            </w:pPr>
            <w:r w:rsidRPr="002D428D">
              <w:rPr>
                <w:rFonts w:eastAsia="TimesNewRomanPSMT" w:cs="Arial"/>
                <w:bCs/>
              </w:rPr>
              <w:t>Врста поступка</w:t>
            </w:r>
          </w:p>
        </w:tc>
        <w:tc>
          <w:tcPr>
            <w:tcW w:w="6213" w:type="dxa"/>
            <w:shd w:val="clear" w:color="auto" w:fill="auto"/>
            <w:vAlign w:val="center"/>
          </w:tcPr>
          <w:p w14:paraId="47DA813B" w14:textId="52630B70" w:rsidR="004276AD" w:rsidRPr="002D428D" w:rsidRDefault="004276AD" w:rsidP="00D34466">
            <w:pPr>
              <w:autoSpaceDE w:val="0"/>
              <w:autoSpaceDN w:val="0"/>
              <w:adjustRightInd w:val="0"/>
              <w:jc w:val="center"/>
              <w:rPr>
                <w:rFonts w:eastAsia="TimesNewRomanPSMT" w:cs="Arial"/>
                <w:bCs/>
                <w:lang w:val="sr-Cyrl-RS"/>
              </w:rPr>
            </w:pPr>
            <w:r w:rsidRPr="002D428D">
              <w:rPr>
                <w:rFonts w:eastAsia="TimesNewRomanPSMT" w:cs="Arial"/>
                <w:bCs/>
              </w:rPr>
              <w:t xml:space="preserve">   </w:t>
            </w:r>
            <w:r w:rsidR="00D34466" w:rsidRPr="002D428D">
              <w:rPr>
                <w:rFonts w:eastAsia="TimesNewRomanPSMT" w:cs="Arial"/>
                <w:bCs/>
                <w:lang w:val="sr-Cyrl-RS"/>
              </w:rPr>
              <w:t>Отворени поступак</w:t>
            </w:r>
          </w:p>
        </w:tc>
      </w:tr>
      <w:tr w:rsidR="002D428D" w:rsidRPr="002D428D" w14:paraId="32DDE87A" w14:textId="77777777" w:rsidTr="002E12CC">
        <w:trPr>
          <w:trHeight w:val="575"/>
        </w:trPr>
        <w:tc>
          <w:tcPr>
            <w:tcW w:w="3032" w:type="dxa"/>
            <w:shd w:val="clear" w:color="auto" w:fill="auto"/>
          </w:tcPr>
          <w:p w14:paraId="16D3E7C0" w14:textId="77777777" w:rsidR="004276AD" w:rsidRPr="002D428D" w:rsidRDefault="004276AD" w:rsidP="004276AD">
            <w:pPr>
              <w:autoSpaceDE w:val="0"/>
              <w:autoSpaceDN w:val="0"/>
              <w:adjustRightInd w:val="0"/>
              <w:jc w:val="center"/>
              <w:rPr>
                <w:rFonts w:eastAsia="TimesNewRomanPSMT" w:cs="Arial"/>
                <w:bCs/>
              </w:rPr>
            </w:pPr>
            <w:r w:rsidRPr="002D428D">
              <w:rPr>
                <w:rFonts w:eastAsia="TimesNewRomanPSMT" w:cs="Arial"/>
                <w:bCs/>
              </w:rPr>
              <w:t>Предмет јавне набавке</w:t>
            </w:r>
          </w:p>
        </w:tc>
        <w:tc>
          <w:tcPr>
            <w:tcW w:w="6213" w:type="dxa"/>
            <w:shd w:val="clear" w:color="auto" w:fill="auto"/>
          </w:tcPr>
          <w:p w14:paraId="1B20164C" w14:textId="15EB862B" w:rsidR="00FA26E0" w:rsidRDefault="004276AD" w:rsidP="002E12CC">
            <w:pPr>
              <w:pStyle w:val="Heading10"/>
              <w:jc w:val="center"/>
              <w:rPr>
                <w:rFonts w:cs="Arial"/>
              </w:rPr>
            </w:pPr>
            <w:bookmarkStart w:id="16" w:name="_Toc442559877"/>
            <w:r w:rsidRPr="002D428D">
              <w:rPr>
                <w:rFonts w:cs="Arial"/>
                <w:b w:val="0"/>
              </w:rPr>
              <w:t xml:space="preserve">Набавка </w:t>
            </w:r>
            <w:r w:rsidR="006B1D1C" w:rsidRPr="002D428D">
              <w:rPr>
                <w:rFonts w:cs="Arial"/>
                <w:b w:val="0"/>
                <w:lang w:val="sr-Cyrl-RS"/>
              </w:rPr>
              <w:t>услуга</w:t>
            </w:r>
            <w:r w:rsidRPr="002D428D">
              <w:rPr>
                <w:rFonts w:cs="Arial"/>
                <w:b w:val="0"/>
              </w:rPr>
              <w:t xml:space="preserve">: </w:t>
            </w:r>
            <w:bookmarkEnd w:id="16"/>
            <w:r w:rsidR="003518AC">
              <w:rPr>
                <w:rFonts w:cs="Arial"/>
              </w:rPr>
              <w:t xml:space="preserve">ЈН </w:t>
            </w:r>
            <w:r w:rsidR="003E5AEC">
              <w:rPr>
                <w:rFonts w:cs="Arial"/>
              </w:rPr>
              <w:t>3100/0265/2020</w:t>
            </w:r>
          </w:p>
          <w:p w14:paraId="5A3B3D65" w14:textId="4D0D1BC6" w:rsidR="004276AD" w:rsidRPr="002D428D" w:rsidRDefault="003E5AEC" w:rsidP="002E12CC">
            <w:pPr>
              <w:pStyle w:val="Heading10"/>
              <w:jc w:val="center"/>
              <w:rPr>
                <w:rFonts w:cs="Arial"/>
                <w:b w:val="0"/>
              </w:rPr>
            </w:pPr>
            <w:r>
              <w:rPr>
                <w:rFonts w:cs="Arial"/>
              </w:rPr>
              <w:t>ОДРЖАВАЊЕ ПРОТОЧНИХ ВАГА НА ТРАНСПОРТЕРИМА УГЉА Т 7.1 И Т 7.2 SIEMENS</w:t>
            </w:r>
          </w:p>
          <w:p w14:paraId="2DAF22FC" w14:textId="77777777" w:rsidR="004276AD" w:rsidRPr="002D428D" w:rsidRDefault="004276AD" w:rsidP="004276AD">
            <w:pPr>
              <w:rPr>
                <w:rFonts w:cs="Arial"/>
                <w:lang w:val="ru-RU"/>
              </w:rPr>
            </w:pPr>
          </w:p>
        </w:tc>
      </w:tr>
      <w:tr w:rsidR="002D428D" w:rsidRPr="002D428D" w14:paraId="5556B36F" w14:textId="77777777" w:rsidTr="002E12CC">
        <w:trPr>
          <w:trHeight w:val="995"/>
        </w:trPr>
        <w:tc>
          <w:tcPr>
            <w:tcW w:w="3032" w:type="dxa"/>
            <w:shd w:val="clear" w:color="auto" w:fill="auto"/>
          </w:tcPr>
          <w:p w14:paraId="17324962" w14:textId="5C948AA1" w:rsidR="002E12CC" w:rsidRPr="002D428D" w:rsidRDefault="00165A71" w:rsidP="00165A71">
            <w:pPr>
              <w:autoSpaceDE w:val="0"/>
              <w:autoSpaceDN w:val="0"/>
              <w:adjustRightInd w:val="0"/>
              <w:rPr>
                <w:rFonts w:eastAsia="TimesNewRomanPSMT" w:cs="Arial"/>
                <w:bCs/>
              </w:rPr>
            </w:pPr>
            <w:r w:rsidRPr="002D428D">
              <w:rPr>
                <w:rFonts w:eastAsia="TimesNewRomanPSMT" w:cs="Arial"/>
                <w:bCs/>
                <w:lang w:val="ru-RU"/>
              </w:rPr>
              <w:t xml:space="preserve">     </w:t>
            </w:r>
            <w:r w:rsidR="002E12CC" w:rsidRPr="002D428D">
              <w:rPr>
                <w:rFonts w:cs="Arial"/>
              </w:rPr>
              <w:t>Опис сваке партије</w:t>
            </w:r>
          </w:p>
        </w:tc>
        <w:tc>
          <w:tcPr>
            <w:tcW w:w="6213" w:type="dxa"/>
            <w:shd w:val="clear" w:color="auto" w:fill="auto"/>
            <w:vAlign w:val="center"/>
          </w:tcPr>
          <w:p w14:paraId="7F35FDCE" w14:textId="2028E98D" w:rsidR="002E12CC" w:rsidRPr="002D428D" w:rsidRDefault="002E12CC" w:rsidP="00165A71">
            <w:pPr>
              <w:pStyle w:val="ListParagraph"/>
              <w:widowControl w:val="0"/>
              <w:ind w:left="0"/>
              <w:jc w:val="center"/>
              <w:rPr>
                <w:rFonts w:ascii="Arial" w:hAnsi="Arial" w:cs="Arial"/>
                <w:lang w:val="ru-RU"/>
              </w:rPr>
            </w:pPr>
            <w:r w:rsidRPr="002D428D">
              <w:rPr>
                <w:rFonts w:ascii="Arial" w:hAnsi="Arial" w:cs="Arial"/>
              </w:rPr>
              <w:t>J</w:t>
            </w:r>
            <w:r w:rsidRPr="002D428D">
              <w:rPr>
                <w:rFonts w:ascii="Arial" w:hAnsi="Arial" w:cs="Arial"/>
                <w:lang w:val="ru-RU"/>
              </w:rPr>
              <w:t>авна набавка није обликована по партијама</w:t>
            </w:r>
          </w:p>
        </w:tc>
      </w:tr>
      <w:tr w:rsidR="002D428D" w:rsidRPr="002D428D" w14:paraId="380F102F" w14:textId="77777777" w:rsidTr="002E12CC">
        <w:trPr>
          <w:trHeight w:val="594"/>
        </w:trPr>
        <w:tc>
          <w:tcPr>
            <w:tcW w:w="3032" w:type="dxa"/>
            <w:shd w:val="clear" w:color="auto" w:fill="auto"/>
          </w:tcPr>
          <w:p w14:paraId="062C5C60" w14:textId="77777777" w:rsidR="004276AD" w:rsidRPr="002D428D" w:rsidRDefault="004276AD" w:rsidP="004276AD">
            <w:pPr>
              <w:autoSpaceDE w:val="0"/>
              <w:autoSpaceDN w:val="0"/>
              <w:adjustRightInd w:val="0"/>
              <w:jc w:val="center"/>
              <w:rPr>
                <w:rFonts w:eastAsia="TimesNewRomanPSMT" w:cs="Arial"/>
                <w:bCs/>
              </w:rPr>
            </w:pPr>
            <w:r w:rsidRPr="002D428D">
              <w:rPr>
                <w:rFonts w:eastAsia="TimesNewRomanPSMT" w:cs="Arial"/>
                <w:bCs/>
              </w:rPr>
              <w:t>Циљ поступка</w:t>
            </w:r>
          </w:p>
        </w:tc>
        <w:tc>
          <w:tcPr>
            <w:tcW w:w="6213" w:type="dxa"/>
            <w:shd w:val="clear" w:color="auto" w:fill="auto"/>
          </w:tcPr>
          <w:p w14:paraId="60B228FB" w14:textId="77777777" w:rsidR="004276AD" w:rsidRPr="002D428D" w:rsidRDefault="004276AD" w:rsidP="004276AD">
            <w:pPr>
              <w:autoSpaceDE w:val="0"/>
              <w:autoSpaceDN w:val="0"/>
              <w:adjustRightInd w:val="0"/>
              <w:jc w:val="center"/>
              <w:rPr>
                <w:rFonts w:eastAsia="TimesNewRomanPSMT" w:cs="Arial"/>
                <w:bCs/>
              </w:rPr>
            </w:pPr>
            <w:r w:rsidRPr="002D428D">
              <w:rPr>
                <w:rFonts w:eastAsia="TimesNewRomanPSMT" w:cs="Arial"/>
                <w:bCs/>
              </w:rPr>
              <w:t xml:space="preserve"> Закључење Уговора о јавној набавци </w:t>
            </w:r>
          </w:p>
          <w:p w14:paraId="6EE0905C" w14:textId="49973C79" w:rsidR="002E12CC" w:rsidRPr="002D428D" w:rsidRDefault="002E12CC" w:rsidP="002E12CC">
            <w:pPr>
              <w:autoSpaceDE w:val="0"/>
              <w:autoSpaceDN w:val="0"/>
              <w:adjustRightInd w:val="0"/>
              <w:rPr>
                <w:rFonts w:eastAsia="TimesNewRomanPSMT" w:cs="Arial"/>
                <w:b/>
                <w:bCs/>
              </w:rPr>
            </w:pPr>
          </w:p>
        </w:tc>
      </w:tr>
      <w:tr w:rsidR="007D76DE" w:rsidRPr="002D428D" w14:paraId="5CB4A234" w14:textId="77777777" w:rsidTr="002E12CC">
        <w:trPr>
          <w:trHeight w:val="1057"/>
        </w:trPr>
        <w:tc>
          <w:tcPr>
            <w:tcW w:w="3032" w:type="dxa"/>
            <w:shd w:val="clear" w:color="auto" w:fill="auto"/>
          </w:tcPr>
          <w:p w14:paraId="34ECB12B" w14:textId="77777777" w:rsidR="004276AD" w:rsidRPr="002D428D" w:rsidRDefault="004276AD" w:rsidP="004276AD">
            <w:pPr>
              <w:autoSpaceDE w:val="0"/>
              <w:autoSpaceDN w:val="0"/>
              <w:adjustRightInd w:val="0"/>
              <w:jc w:val="center"/>
              <w:rPr>
                <w:rFonts w:eastAsia="TimesNewRomanPSMT" w:cs="Arial"/>
                <w:bCs/>
              </w:rPr>
            </w:pPr>
          </w:p>
          <w:p w14:paraId="77558D25" w14:textId="77777777" w:rsidR="004276AD" w:rsidRPr="002D428D" w:rsidRDefault="004276AD" w:rsidP="004276AD">
            <w:pPr>
              <w:autoSpaceDE w:val="0"/>
              <w:autoSpaceDN w:val="0"/>
              <w:adjustRightInd w:val="0"/>
              <w:jc w:val="center"/>
              <w:rPr>
                <w:rFonts w:eastAsia="TimesNewRomanPSMT" w:cs="Arial"/>
                <w:bCs/>
              </w:rPr>
            </w:pPr>
            <w:r w:rsidRPr="002D428D">
              <w:rPr>
                <w:rFonts w:eastAsia="TimesNewRomanPSMT" w:cs="Arial"/>
                <w:bCs/>
              </w:rPr>
              <w:t>Контакт</w:t>
            </w:r>
          </w:p>
        </w:tc>
        <w:tc>
          <w:tcPr>
            <w:tcW w:w="6213" w:type="dxa"/>
            <w:shd w:val="clear" w:color="auto" w:fill="auto"/>
            <w:vAlign w:val="center"/>
          </w:tcPr>
          <w:p w14:paraId="2814AC12" w14:textId="53E7001A" w:rsidR="004276AD" w:rsidRPr="003518AC" w:rsidRDefault="003E5AEC" w:rsidP="004276AD">
            <w:pPr>
              <w:jc w:val="center"/>
              <w:rPr>
                <w:rFonts w:cs="Arial"/>
                <w:i/>
                <w:lang w:val="sr-Cyrl-RS"/>
              </w:rPr>
            </w:pPr>
            <w:r>
              <w:rPr>
                <w:rFonts w:cs="Arial"/>
                <w:lang w:val="sr-Cyrl-RS"/>
              </w:rPr>
              <w:t>Марина Волић</w:t>
            </w:r>
          </w:p>
          <w:p w14:paraId="3C19EA1C" w14:textId="59F2221C" w:rsidR="004276AD" w:rsidRPr="003518AC" w:rsidRDefault="004276AD" w:rsidP="004276AD">
            <w:pPr>
              <w:jc w:val="center"/>
              <w:rPr>
                <w:rFonts w:cs="Arial"/>
                <w:b/>
                <w:lang w:val="sr-Cyrl-CS"/>
              </w:rPr>
            </w:pPr>
            <w:r w:rsidRPr="003518AC">
              <w:rPr>
                <w:rFonts w:cs="Arial"/>
                <w:b/>
              </w:rPr>
              <w:t>e</w:t>
            </w:r>
            <w:r w:rsidRPr="003518AC">
              <w:rPr>
                <w:rFonts w:cs="Arial"/>
                <w:b/>
                <w:lang w:val="ru-RU"/>
              </w:rPr>
              <w:t>-</w:t>
            </w:r>
            <w:r w:rsidRPr="003518AC">
              <w:rPr>
                <w:rFonts w:cs="Arial"/>
                <w:b/>
              </w:rPr>
              <w:t>mail</w:t>
            </w:r>
            <w:r w:rsidRPr="003518AC">
              <w:rPr>
                <w:rFonts w:cs="Arial"/>
                <w:b/>
                <w:lang w:val="ru-RU"/>
              </w:rPr>
              <w:t xml:space="preserve">: </w:t>
            </w:r>
            <w:r w:rsidR="003E5AEC">
              <w:rPr>
                <w:rFonts w:cs="Arial"/>
                <w:b/>
              </w:rPr>
              <w:t>marina.volic</w:t>
            </w:r>
            <w:r w:rsidR="00165A71" w:rsidRPr="003518AC">
              <w:rPr>
                <w:rFonts w:cs="Arial"/>
                <w:b/>
                <w:lang w:val="ru-RU"/>
              </w:rPr>
              <w:t>@</w:t>
            </w:r>
            <w:r w:rsidR="00165A71" w:rsidRPr="003518AC">
              <w:rPr>
                <w:rFonts w:cs="Arial"/>
                <w:b/>
              </w:rPr>
              <w:t>te</w:t>
            </w:r>
            <w:r w:rsidR="00165A71" w:rsidRPr="003518AC">
              <w:rPr>
                <w:rFonts w:cs="Arial"/>
                <w:b/>
                <w:lang w:val="ru-RU"/>
              </w:rPr>
              <w:t>-</w:t>
            </w:r>
            <w:r w:rsidR="00165A71" w:rsidRPr="003518AC">
              <w:rPr>
                <w:rFonts w:cs="Arial"/>
                <w:b/>
              </w:rPr>
              <w:t>ko</w:t>
            </w:r>
            <w:r w:rsidR="00165A71" w:rsidRPr="003518AC">
              <w:rPr>
                <w:rFonts w:cs="Arial"/>
                <w:b/>
                <w:lang w:val="ru-RU"/>
              </w:rPr>
              <w:t>.</w:t>
            </w:r>
            <w:r w:rsidR="00165A71" w:rsidRPr="003518AC">
              <w:rPr>
                <w:rFonts w:cs="Arial"/>
                <w:b/>
              </w:rPr>
              <w:t>rs</w:t>
            </w:r>
          </w:p>
          <w:p w14:paraId="4936F728" w14:textId="77777777" w:rsidR="004276AD" w:rsidRPr="002D428D" w:rsidRDefault="004276AD" w:rsidP="004276AD">
            <w:pPr>
              <w:jc w:val="center"/>
              <w:rPr>
                <w:rFonts w:cs="Arial"/>
                <w:lang w:val="ru-RU"/>
              </w:rPr>
            </w:pPr>
          </w:p>
        </w:tc>
      </w:tr>
    </w:tbl>
    <w:p w14:paraId="22DA53FA" w14:textId="77777777" w:rsidR="00FA0E61" w:rsidRPr="002D428D" w:rsidRDefault="00FA0E61" w:rsidP="000C50A0">
      <w:pPr>
        <w:spacing w:before="0"/>
        <w:rPr>
          <w:rFonts w:cs="Arial"/>
          <w:lang w:val="ru-RU"/>
        </w:rPr>
      </w:pPr>
    </w:p>
    <w:p w14:paraId="1F2CF4EE" w14:textId="77777777" w:rsidR="002E12CC" w:rsidRPr="002D428D" w:rsidRDefault="002E12CC" w:rsidP="000C50A0">
      <w:pPr>
        <w:spacing w:before="0"/>
        <w:rPr>
          <w:rFonts w:cs="Arial"/>
          <w:lang w:val="ru-RU"/>
        </w:rPr>
      </w:pPr>
    </w:p>
    <w:p w14:paraId="1ABD04B6" w14:textId="70E69043" w:rsidR="002E12CC" w:rsidRPr="002D428D" w:rsidRDefault="002E12CC" w:rsidP="003D5629">
      <w:pPr>
        <w:pStyle w:val="Heading10"/>
        <w:numPr>
          <w:ilvl w:val="0"/>
          <w:numId w:val="13"/>
        </w:numPr>
        <w:jc w:val="both"/>
        <w:rPr>
          <w:rFonts w:cs="Arial"/>
          <w:lang w:val="sr-Cyrl-RS"/>
        </w:rPr>
      </w:pPr>
      <w:bookmarkStart w:id="17" w:name="_Toc442559878"/>
      <w:bookmarkStart w:id="18" w:name="_Toc427817448"/>
      <w:r w:rsidRPr="002D428D">
        <w:rPr>
          <w:rFonts w:cs="Arial"/>
          <w:lang w:val="sr-Cyrl-RS"/>
        </w:rPr>
        <w:t>ПОДАЦИ О ПРЕДМЕТУ ЈАВНЕ НАБАВКЕ</w:t>
      </w:r>
    </w:p>
    <w:p w14:paraId="3EA212D5" w14:textId="2C7789C0" w:rsidR="002E12CC" w:rsidRPr="002D428D" w:rsidRDefault="002E12CC" w:rsidP="0032186E">
      <w:pPr>
        <w:pStyle w:val="Heading10"/>
        <w:ind w:left="0" w:firstLine="0"/>
        <w:jc w:val="both"/>
        <w:rPr>
          <w:rFonts w:cs="Arial"/>
          <w:lang w:val="sr-Cyrl-RS"/>
        </w:rPr>
      </w:pPr>
      <w:r w:rsidRPr="002D428D">
        <w:rPr>
          <w:rFonts w:cs="Arial"/>
          <w:lang w:val="sr-Cyrl-RS"/>
        </w:rPr>
        <w:t xml:space="preserve">2.1 Опис предмета јавне набавке, назив и ознака из општег речника </w:t>
      </w:r>
      <w:r w:rsidR="0032186E" w:rsidRPr="002D428D">
        <w:rPr>
          <w:rFonts w:cs="Arial"/>
          <w:lang w:val="sr-Cyrl-RS"/>
        </w:rPr>
        <w:t xml:space="preserve"> </w:t>
      </w:r>
      <w:r w:rsidRPr="002D428D">
        <w:rPr>
          <w:rFonts w:cs="Arial"/>
          <w:lang w:val="sr-Cyrl-RS"/>
        </w:rPr>
        <w:t>набавке</w:t>
      </w:r>
    </w:p>
    <w:p w14:paraId="7350BAF1" w14:textId="77777777" w:rsidR="0032186E" w:rsidRPr="002D428D" w:rsidRDefault="0032186E" w:rsidP="0032186E">
      <w:pPr>
        <w:rPr>
          <w:rFonts w:cs="Arial"/>
          <w:lang w:val="sr-Cyrl-RS" w:eastAsia="ar-SA"/>
        </w:rPr>
      </w:pPr>
    </w:p>
    <w:p w14:paraId="6FE4CBFA" w14:textId="194AC924" w:rsidR="008D0D9B" w:rsidRPr="002D428D" w:rsidRDefault="003E5AEC" w:rsidP="008D0D9B">
      <w:pPr>
        <w:spacing w:before="0"/>
        <w:rPr>
          <w:rFonts w:cs="Arial"/>
          <w:lang w:val="sr-Cyrl-RS" w:eastAsia="zh-CN"/>
        </w:rPr>
      </w:pPr>
      <w:r>
        <w:rPr>
          <w:rFonts w:cs="Arial"/>
          <w:lang w:val="ru-RU" w:eastAsia="zh-CN"/>
        </w:rPr>
        <w:t xml:space="preserve">Опис предмета јавне набавке: </w:t>
      </w:r>
      <w:r>
        <w:rPr>
          <w:rFonts w:cs="Arial"/>
          <w:b/>
          <w:lang w:val="sr-Cyrl-RS" w:eastAsia="sr-Latn-RS"/>
        </w:rPr>
        <w:t>ОДРЖАВАЊЕ ПРОТОЧНИХ ВАГА НА ТРАНСПОРТЕРИМА УГЉА Т 7.1 И Т 7.2 SIEMENS</w:t>
      </w:r>
    </w:p>
    <w:p w14:paraId="523C6962" w14:textId="77777777" w:rsidR="003E5AEC" w:rsidRDefault="003E5AEC" w:rsidP="000B67E8">
      <w:pPr>
        <w:pStyle w:val="ListParagraph"/>
        <w:ind w:left="-360" w:right="-14" w:firstLine="360"/>
        <w:rPr>
          <w:rFonts w:ascii="Arial" w:hAnsi="Arial" w:cs="Arial"/>
          <w:lang w:val="ru-RU" w:eastAsia="zh-CN"/>
        </w:rPr>
      </w:pPr>
    </w:p>
    <w:p w14:paraId="2FF942E1" w14:textId="28B9B332" w:rsidR="000B67E8" w:rsidRPr="0037495E" w:rsidRDefault="002E12CC" w:rsidP="000B67E8">
      <w:pPr>
        <w:pStyle w:val="ListParagraph"/>
        <w:ind w:left="-360" w:right="-14" w:firstLine="360"/>
        <w:rPr>
          <w:rFonts w:ascii="Arial" w:hAnsi="Arial" w:cs="Arial"/>
          <w:szCs w:val="24"/>
          <w:lang w:val="sr-Cyrl-RS"/>
        </w:rPr>
      </w:pPr>
      <w:r w:rsidRPr="0037495E">
        <w:rPr>
          <w:rFonts w:ascii="Arial" w:hAnsi="Arial" w:cs="Arial"/>
          <w:lang w:val="ru-RU" w:eastAsia="zh-CN"/>
        </w:rPr>
        <w:t>Назив из општег речника набавке:</w:t>
      </w:r>
      <w:r w:rsidR="0037495E" w:rsidRPr="0037495E">
        <w:rPr>
          <w:rFonts w:ascii="Arial" w:hAnsi="Arial" w:cs="Arial"/>
        </w:rPr>
        <w:t xml:space="preserve"> </w:t>
      </w:r>
      <w:r w:rsidR="003E5AEC">
        <w:rPr>
          <w:rFonts w:ascii="Arial" w:eastAsia="Arial" w:hAnsi="Arial" w:cs="Arial"/>
          <w:color w:val="000000"/>
          <w:lang w:val="sr-Cyrl-RS"/>
        </w:rPr>
        <w:t>Услуга поправке и одржавања мерних апарата.</w:t>
      </w:r>
    </w:p>
    <w:p w14:paraId="70523993" w14:textId="5FA82FBE" w:rsidR="002E12CC" w:rsidRPr="00D139DD" w:rsidRDefault="002E12CC" w:rsidP="0032186E">
      <w:pPr>
        <w:spacing w:before="0"/>
        <w:rPr>
          <w:rFonts w:cs="Arial"/>
          <w:lang w:val="sr-Cyrl-RS" w:eastAsia="zh-CN"/>
        </w:rPr>
      </w:pPr>
      <w:r w:rsidRPr="0037495E">
        <w:rPr>
          <w:rFonts w:cs="Arial"/>
          <w:lang w:val="ru-RU" w:eastAsia="zh-CN"/>
        </w:rPr>
        <w:t xml:space="preserve">Ознака из општег речника набавке: </w:t>
      </w:r>
      <w:r w:rsidR="003E5AEC">
        <w:rPr>
          <w:rFonts w:eastAsia="Arial" w:cs="Arial"/>
          <w:color w:val="000000"/>
          <w:lang w:val="sr-Cyrl-RS"/>
        </w:rPr>
        <w:t>50411000</w:t>
      </w:r>
    </w:p>
    <w:p w14:paraId="7314C023" w14:textId="77777777" w:rsidR="0032186E" w:rsidRDefault="0032186E" w:rsidP="0032186E">
      <w:pPr>
        <w:spacing w:before="0"/>
        <w:rPr>
          <w:rFonts w:cs="Arial"/>
          <w:lang w:val="sr-Cyrl-RS" w:eastAsia="zh-CN"/>
        </w:rPr>
      </w:pPr>
    </w:p>
    <w:p w14:paraId="0F746F5F" w14:textId="77777777" w:rsidR="003518AC" w:rsidRPr="002D428D" w:rsidRDefault="003518AC" w:rsidP="0032186E">
      <w:pPr>
        <w:spacing w:before="0"/>
        <w:rPr>
          <w:rFonts w:cs="Arial"/>
          <w:lang w:val="sr-Cyrl-RS" w:eastAsia="zh-CN"/>
        </w:rPr>
      </w:pPr>
    </w:p>
    <w:p w14:paraId="1D77BF9B" w14:textId="77777777" w:rsidR="002E12CC" w:rsidRPr="002D428D" w:rsidRDefault="002E12CC" w:rsidP="0032186E">
      <w:pPr>
        <w:spacing w:before="0"/>
        <w:rPr>
          <w:rFonts w:cs="Arial"/>
          <w:lang w:eastAsia="zh-CN"/>
        </w:rPr>
      </w:pPr>
      <w:r w:rsidRPr="002D428D">
        <w:rPr>
          <w:rFonts w:cs="Arial"/>
          <w:lang w:val="ru-RU" w:eastAsia="zh-CN"/>
        </w:rPr>
        <w:t xml:space="preserve">Детаљани подаци о предмету набавке наведени су у техничкој спецификацији (поглавље 3. </w:t>
      </w:r>
      <w:r w:rsidRPr="002D428D">
        <w:rPr>
          <w:rFonts w:cs="Arial"/>
          <w:lang w:eastAsia="zh-CN"/>
        </w:rPr>
        <w:t>Конкурсне документације)</w:t>
      </w:r>
    </w:p>
    <w:p w14:paraId="79874CEA" w14:textId="77777777" w:rsidR="0032186E" w:rsidRDefault="0032186E" w:rsidP="002E12CC">
      <w:pPr>
        <w:tabs>
          <w:tab w:val="left" w:pos="1134"/>
        </w:tabs>
        <w:rPr>
          <w:rFonts w:cs="Arial"/>
          <w:lang w:val="sr-Cyrl-RS"/>
        </w:rPr>
      </w:pPr>
    </w:p>
    <w:p w14:paraId="5337AE0F" w14:textId="77777777" w:rsidR="009F6F56" w:rsidRPr="002D428D" w:rsidRDefault="009F6F56" w:rsidP="002E12CC">
      <w:pPr>
        <w:tabs>
          <w:tab w:val="left" w:pos="1134"/>
        </w:tabs>
        <w:rPr>
          <w:rFonts w:cs="Arial"/>
          <w:lang w:val="sr-Cyrl-RS"/>
        </w:rPr>
      </w:pPr>
    </w:p>
    <w:p w14:paraId="555E89C0" w14:textId="77777777" w:rsidR="000C3BC2" w:rsidRDefault="000C3BC2" w:rsidP="002E12CC">
      <w:pPr>
        <w:tabs>
          <w:tab w:val="left" w:pos="1134"/>
        </w:tabs>
        <w:rPr>
          <w:rFonts w:cs="Arial"/>
          <w:lang w:val="sr-Cyrl-RS"/>
        </w:rPr>
      </w:pPr>
    </w:p>
    <w:p w14:paraId="17C9737D" w14:textId="77777777" w:rsidR="00ED4D08" w:rsidRDefault="00ED4D08" w:rsidP="002E12CC">
      <w:pPr>
        <w:tabs>
          <w:tab w:val="left" w:pos="1134"/>
        </w:tabs>
        <w:rPr>
          <w:rFonts w:cs="Arial"/>
          <w:lang w:val="sr-Cyrl-RS"/>
        </w:rPr>
      </w:pPr>
    </w:p>
    <w:bookmarkEnd w:id="17"/>
    <w:p w14:paraId="280952CC" w14:textId="77777777" w:rsidR="006B1D1C" w:rsidRPr="002D428D" w:rsidRDefault="006B1D1C" w:rsidP="003D5629">
      <w:pPr>
        <w:pStyle w:val="Heading10"/>
        <w:numPr>
          <w:ilvl w:val="0"/>
          <w:numId w:val="13"/>
        </w:numPr>
        <w:jc w:val="both"/>
        <w:rPr>
          <w:rFonts w:cs="Arial"/>
          <w:lang w:val="sr-Cyrl-RS"/>
        </w:rPr>
      </w:pPr>
      <w:r w:rsidRPr="002D428D">
        <w:rPr>
          <w:rFonts w:cs="Arial"/>
        </w:rPr>
        <w:lastRenderedPageBreak/>
        <w:t>ТЕХНИЧК</w:t>
      </w:r>
      <w:r w:rsidRPr="002D428D">
        <w:rPr>
          <w:rFonts w:cs="Arial"/>
          <w:lang w:val="sr-Cyrl-RS"/>
        </w:rPr>
        <w:t>А</w:t>
      </w:r>
      <w:r w:rsidRPr="002D428D">
        <w:rPr>
          <w:rFonts w:cs="Arial"/>
        </w:rPr>
        <w:t xml:space="preserve"> </w:t>
      </w:r>
      <w:r w:rsidRPr="002D428D">
        <w:rPr>
          <w:rFonts w:cs="Arial"/>
          <w:lang w:val="sr-Cyrl-RS"/>
        </w:rPr>
        <w:t>СПЕЦИФИКАЦИЈА</w:t>
      </w:r>
      <w:r w:rsidRPr="002D428D">
        <w:rPr>
          <w:rFonts w:cs="Arial"/>
        </w:rPr>
        <w:t xml:space="preserve"> </w:t>
      </w:r>
    </w:p>
    <w:p w14:paraId="08BA3308" w14:textId="77777777" w:rsidR="006B1D1C" w:rsidRPr="002D428D" w:rsidRDefault="006B1D1C" w:rsidP="006B1D1C">
      <w:pPr>
        <w:rPr>
          <w:rFonts w:cs="Arial"/>
          <w:b/>
          <w:lang w:val="sr-Cyrl-RS"/>
        </w:rPr>
      </w:pPr>
      <w:r w:rsidRPr="002D428D">
        <w:rPr>
          <w:rFonts w:cs="Arial"/>
          <w:lang w:val="sr-Cyrl-RS"/>
        </w:rPr>
        <w:t>(Врста, техничке карактеристике, квалитет, обим и опис услуга,</w:t>
      </w:r>
      <w:r w:rsidRPr="002D428D">
        <w:rPr>
          <w:rFonts w:cs="Arial"/>
          <w:lang w:val="ru-RU"/>
        </w:rPr>
        <w:t xml:space="preserve"> </w:t>
      </w:r>
      <w:r w:rsidRPr="002D428D">
        <w:rPr>
          <w:rFonts w:cs="Arial"/>
          <w:lang w:val="sr-Cyrl-RS"/>
        </w:rPr>
        <w:t>техничка документација и планови, начин спровођења контроле и обезбеђивања гаранције квалитета, рок извршења, место извршења услуга, гарантни рок, евентуалне додатне услуге и сл.)</w:t>
      </w:r>
    </w:p>
    <w:p w14:paraId="099F1286" w14:textId="5D890567" w:rsidR="005D14A9" w:rsidRDefault="006B1D1C" w:rsidP="00ED4D08">
      <w:pPr>
        <w:pStyle w:val="Heading10"/>
        <w:ind w:left="0" w:firstLine="0"/>
        <w:jc w:val="both"/>
        <w:rPr>
          <w:rFonts w:cs="Arial"/>
          <w:lang w:val="sr-Cyrl-RS"/>
        </w:rPr>
      </w:pPr>
      <w:bookmarkStart w:id="19" w:name="_Toc441651541"/>
      <w:bookmarkStart w:id="20" w:name="_Toc442559879"/>
      <w:r w:rsidRPr="002D428D">
        <w:rPr>
          <w:rFonts w:cs="Arial"/>
          <w:lang w:val="sr-Cyrl-RS"/>
        </w:rPr>
        <w:t xml:space="preserve">3.1 Врста и обим </w:t>
      </w:r>
      <w:bookmarkEnd w:id="19"/>
      <w:bookmarkEnd w:id="20"/>
      <w:r w:rsidRPr="002D428D">
        <w:rPr>
          <w:rFonts w:cs="Arial"/>
          <w:lang w:val="sr-Cyrl-RS"/>
        </w:rPr>
        <w:t>услуга</w:t>
      </w:r>
      <w:bookmarkStart w:id="21" w:name="_Toc441651542"/>
      <w:bookmarkStart w:id="22" w:name="_Toc442559880"/>
      <w:r w:rsidR="00A669B2">
        <w:rPr>
          <w:rFonts w:cs="Arial"/>
          <w:lang w:val="sr-Cyrl-RS"/>
        </w:rPr>
        <w:t>.</w:t>
      </w:r>
    </w:p>
    <w:p w14:paraId="37D3FB2D" w14:textId="77777777" w:rsidR="003E5AEC" w:rsidRPr="003E5AEC" w:rsidRDefault="003E5AEC" w:rsidP="003E5AEC">
      <w:pPr>
        <w:rPr>
          <w:lang w:val="sr-Cyrl-RS" w:eastAsia="ar-SA"/>
        </w:rPr>
      </w:pPr>
    </w:p>
    <w:tbl>
      <w:tblPr>
        <w:tblW w:w="49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5909"/>
        <w:gridCol w:w="1087"/>
        <w:gridCol w:w="1443"/>
      </w:tblGrid>
      <w:tr w:rsidR="003E5AEC" w14:paraId="634D1674" w14:textId="77777777" w:rsidTr="00E76EE9">
        <w:trPr>
          <w:jc w:val="center"/>
        </w:trPr>
        <w:tc>
          <w:tcPr>
            <w:tcW w:w="367" w:type="pct"/>
            <w:tcBorders>
              <w:top w:val="single" w:sz="4" w:space="0" w:color="auto"/>
              <w:left w:val="single" w:sz="4" w:space="0" w:color="auto"/>
              <w:bottom w:val="single" w:sz="4" w:space="0" w:color="auto"/>
              <w:right w:val="single" w:sz="4" w:space="0" w:color="auto"/>
            </w:tcBorders>
            <w:vAlign w:val="center"/>
            <w:hideMark/>
          </w:tcPr>
          <w:p w14:paraId="621CB99F" w14:textId="6CB6297C" w:rsidR="003E5AEC" w:rsidRPr="003E5AEC" w:rsidRDefault="003E5AEC">
            <w:pPr>
              <w:autoSpaceDE w:val="0"/>
              <w:autoSpaceDN w:val="0"/>
              <w:adjustRightInd w:val="0"/>
              <w:jc w:val="center"/>
              <w:rPr>
                <w:rFonts w:cs="Arial"/>
                <w:b/>
                <w:sz w:val="20"/>
                <w:szCs w:val="20"/>
                <w:lang w:val="sr-Cyrl-CS"/>
              </w:rPr>
            </w:pPr>
            <w:r>
              <w:rPr>
                <w:rFonts w:cs="Arial"/>
                <w:b/>
                <w:sz w:val="20"/>
                <w:szCs w:val="20"/>
                <w:lang w:val="sr-Cyrl-CS"/>
              </w:rPr>
              <w:t>Поз.</w:t>
            </w:r>
          </w:p>
        </w:tc>
        <w:tc>
          <w:tcPr>
            <w:tcW w:w="3244" w:type="pct"/>
            <w:tcBorders>
              <w:top w:val="single" w:sz="4" w:space="0" w:color="auto"/>
              <w:left w:val="single" w:sz="4" w:space="0" w:color="auto"/>
              <w:bottom w:val="single" w:sz="4" w:space="0" w:color="auto"/>
              <w:right w:val="single" w:sz="4" w:space="0" w:color="auto"/>
            </w:tcBorders>
          </w:tcPr>
          <w:p w14:paraId="2E3E347F" w14:textId="77777777" w:rsidR="003E5AEC" w:rsidRPr="003E5AEC" w:rsidRDefault="003E5AEC" w:rsidP="003E5AEC">
            <w:pPr>
              <w:autoSpaceDE w:val="0"/>
              <w:autoSpaceDN w:val="0"/>
              <w:adjustRightInd w:val="0"/>
              <w:jc w:val="center"/>
              <w:rPr>
                <w:rFonts w:cs="Arial"/>
                <w:b/>
                <w:sz w:val="20"/>
                <w:szCs w:val="20"/>
                <w:lang w:val="sr-Cyrl-RS"/>
              </w:rPr>
            </w:pPr>
            <w:r w:rsidRPr="003E5AEC">
              <w:rPr>
                <w:rFonts w:cs="Arial"/>
                <w:b/>
                <w:sz w:val="20"/>
                <w:szCs w:val="20"/>
                <w:lang w:val="sr-Cyrl-RS"/>
              </w:rPr>
              <w:t>Назив</w:t>
            </w:r>
          </w:p>
        </w:tc>
        <w:tc>
          <w:tcPr>
            <w:tcW w:w="597" w:type="pct"/>
            <w:tcBorders>
              <w:top w:val="single" w:sz="4" w:space="0" w:color="auto"/>
              <w:left w:val="single" w:sz="4" w:space="0" w:color="auto"/>
              <w:bottom w:val="single" w:sz="4" w:space="0" w:color="auto"/>
              <w:right w:val="single" w:sz="4" w:space="0" w:color="auto"/>
            </w:tcBorders>
            <w:vAlign w:val="center"/>
            <w:hideMark/>
          </w:tcPr>
          <w:p w14:paraId="2370BC64" w14:textId="77777777" w:rsidR="003E5AEC" w:rsidRPr="003E5AEC" w:rsidRDefault="003E5AEC">
            <w:pPr>
              <w:autoSpaceDE w:val="0"/>
              <w:autoSpaceDN w:val="0"/>
              <w:adjustRightInd w:val="0"/>
              <w:jc w:val="center"/>
              <w:rPr>
                <w:rFonts w:cs="Arial"/>
                <w:b/>
                <w:sz w:val="20"/>
                <w:szCs w:val="20"/>
                <w:lang w:val="sr-Cyrl-CS"/>
              </w:rPr>
            </w:pPr>
            <w:r w:rsidRPr="003E5AEC">
              <w:rPr>
                <w:rFonts w:cs="Arial"/>
                <w:b/>
                <w:sz w:val="20"/>
                <w:szCs w:val="20"/>
                <w:lang w:val="sr-Cyrl-CS"/>
              </w:rPr>
              <w:t>ЈМ</w:t>
            </w:r>
          </w:p>
        </w:tc>
        <w:tc>
          <w:tcPr>
            <w:tcW w:w="792" w:type="pct"/>
            <w:tcBorders>
              <w:top w:val="single" w:sz="4" w:space="0" w:color="auto"/>
              <w:left w:val="single" w:sz="4" w:space="0" w:color="auto"/>
              <w:bottom w:val="single" w:sz="4" w:space="0" w:color="auto"/>
              <w:right w:val="single" w:sz="4" w:space="0" w:color="auto"/>
            </w:tcBorders>
            <w:vAlign w:val="center"/>
            <w:hideMark/>
          </w:tcPr>
          <w:p w14:paraId="36F8010D" w14:textId="3671C70D" w:rsidR="003E5AEC" w:rsidRPr="003E5AEC" w:rsidRDefault="003E5AEC">
            <w:pPr>
              <w:autoSpaceDE w:val="0"/>
              <w:autoSpaceDN w:val="0"/>
              <w:adjustRightInd w:val="0"/>
              <w:jc w:val="center"/>
              <w:rPr>
                <w:rFonts w:cs="Arial"/>
                <w:b/>
                <w:sz w:val="20"/>
                <w:szCs w:val="20"/>
                <w:lang w:val="sr-Cyrl-CS"/>
              </w:rPr>
            </w:pPr>
            <w:r w:rsidRPr="003E5AEC">
              <w:rPr>
                <w:rFonts w:eastAsia="Calibri" w:cs="Arial"/>
                <w:b/>
                <w:sz w:val="20"/>
                <w:szCs w:val="20"/>
                <w:lang w:val="sr-Cyrl-CS"/>
              </w:rPr>
              <w:t>Количина</w:t>
            </w:r>
          </w:p>
        </w:tc>
      </w:tr>
      <w:tr w:rsidR="003E5AEC" w14:paraId="28548A2D" w14:textId="77777777" w:rsidTr="00E76EE9">
        <w:trPr>
          <w:jc w:val="center"/>
        </w:trPr>
        <w:tc>
          <w:tcPr>
            <w:tcW w:w="367" w:type="pct"/>
            <w:tcBorders>
              <w:top w:val="single" w:sz="4" w:space="0" w:color="auto"/>
              <w:left w:val="single" w:sz="4" w:space="0" w:color="auto"/>
              <w:bottom w:val="single" w:sz="4" w:space="0" w:color="auto"/>
              <w:right w:val="single" w:sz="4" w:space="0" w:color="auto"/>
            </w:tcBorders>
            <w:vAlign w:val="center"/>
            <w:hideMark/>
          </w:tcPr>
          <w:p w14:paraId="1F634BF7" w14:textId="77777777" w:rsidR="003E5AEC" w:rsidRPr="003E5AEC" w:rsidRDefault="003E5AEC">
            <w:pPr>
              <w:autoSpaceDE w:val="0"/>
              <w:autoSpaceDN w:val="0"/>
              <w:adjustRightInd w:val="0"/>
              <w:jc w:val="center"/>
              <w:rPr>
                <w:rFonts w:cs="Arial"/>
                <w:b/>
                <w:sz w:val="20"/>
                <w:szCs w:val="20"/>
                <w:lang w:val="sr-Cyrl-CS"/>
              </w:rPr>
            </w:pPr>
            <w:r w:rsidRPr="003E5AEC">
              <w:rPr>
                <w:rFonts w:cs="Arial"/>
                <w:b/>
                <w:sz w:val="20"/>
                <w:szCs w:val="20"/>
                <w:lang w:val="sr-Cyrl-CS"/>
              </w:rPr>
              <w:t>1</w:t>
            </w:r>
          </w:p>
        </w:tc>
        <w:tc>
          <w:tcPr>
            <w:tcW w:w="3244" w:type="pct"/>
            <w:tcBorders>
              <w:top w:val="single" w:sz="4" w:space="0" w:color="auto"/>
              <w:left w:val="single" w:sz="4" w:space="0" w:color="auto"/>
              <w:bottom w:val="single" w:sz="4" w:space="0" w:color="auto"/>
              <w:right w:val="single" w:sz="4" w:space="0" w:color="auto"/>
            </w:tcBorders>
            <w:hideMark/>
          </w:tcPr>
          <w:p w14:paraId="3F6604D1" w14:textId="77777777" w:rsidR="003E5AEC" w:rsidRPr="003E5AEC" w:rsidRDefault="003E5AEC">
            <w:pPr>
              <w:autoSpaceDE w:val="0"/>
              <w:autoSpaceDN w:val="0"/>
              <w:adjustRightInd w:val="0"/>
              <w:jc w:val="center"/>
              <w:rPr>
                <w:rFonts w:cs="Arial"/>
                <w:b/>
                <w:sz w:val="20"/>
                <w:szCs w:val="20"/>
                <w:lang w:val="sr-Cyrl-CS"/>
              </w:rPr>
            </w:pPr>
            <w:r w:rsidRPr="003E5AEC">
              <w:rPr>
                <w:rFonts w:cs="Arial"/>
                <w:b/>
                <w:sz w:val="20"/>
                <w:szCs w:val="20"/>
                <w:lang w:val="sr-Cyrl-CS"/>
              </w:rPr>
              <w:t>2</w:t>
            </w:r>
          </w:p>
        </w:tc>
        <w:tc>
          <w:tcPr>
            <w:tcW w:w="597" w:type="pct"/>
            <w:tcBorders>
              <w:top w:val="single" w:sz="4" w:space="0" w:color="auto"/>
              <w:left w:val="single" w:sz="4" w:space="0" w:color="auto"/>
              <w:bottom w:val="single" w:sz="4" w:space="0" w:color="auto"/>
              <w:right w:val="single" w:sz="4" w:space="0" w:color="auto"/>
            </w:tcBorders>
            <w:vAlign w:val="center"/>
            <w:hideMark/>
          </w:tcPr>
          <w:p w14:paraId="47D3A7B5" w14:textId="77777777" w:rsidR="003E5AEC" w:rsidRPr="003E5AEC" w:rsidRDefault="003E5AEC">
            <w:pPr>
              <w:autoSpaceDE w:val="0"/>
              <w:autoSpaceDN w:val="0"/>
              <w:adjustRightInd w:val="0"/>
              <w:jc w:val="center"/>
              <w:rPr>
                <w:rFonts w:cs="Arial"/>
                <w:b/>
                <w:sz w:val="20"/>
                <w:szCs w:val="20"/>
                <w:lang w:val="sr-Cyrl-CS"/>
              </w:rPr>
            </w:pPr>
            <w:r w:rsidRPr="003E5AEC">
              <w:rPr>
                <w:rFonts w:cs="Arial"/>
                <w:b/>
                <w:sz w:val="20"/>
                <w:szCs w:val="20"/>
                <w:lang w:val="sr-Cyrl-CS"/>
              </w:rPr>
              <w:t>3</w:t>
            </w:r>
          </w:p>
        </w:tc>
        <w:tc>
          <w:tcPr>
            <w:tcW w:w="792" w:type="pct"/>
            <w:tcBorders>
              <w:top w:val="single" w:sz="4" w:space="0" w:color="auto"/>
              <w:left w:val="single" w:sz="4" w:space="0" w:color="auto"/>
              <w:bottom w:val="single" w:sz="4" w:space="0" w:color="auto"/>
              <w:right w:val="single" w:sz="4" w:space="0" w:color="auto"/>
            </w:tcBorders>
            <w:vAlign w:val="center"/>
            <w:hideMark/>
          </w:tcPr>
          <w:p w14:paraId="1DD5A62B" w14:textId="77777777" w:rsidR="003E5AEC" w:rsidRPr="003E5AEC" w:rsidRDefault="003E5AEC">
            <w:pPr>
              <w:autoSpaceDE w:val="0"/>
              <w:autoSpaceDN w:val="0"/>
              <w:adjustRightInd w:val="0"/>
              <w:jc w:val="center"/>
              <w:rPr>
                <w:rFonts w:cs="Arial"/>
                <w:b/>
                <w:sz w:val="20"/>
                <w:szCs w:val="20"/>
                <w:lang w:val="sr-Cyrl-CS"/>
              </w:rPr>
            </w:pPr>
            <w:r w:rsidRPr="003E5AEC">
              <w:rPr>
                <w:rFonts w:cs="Arial"/>
                <w:b/>
                <w:sz w:val="20"/>
                <w:szCs w:val="20"/>
                <w:lang w:val="sr-Cyrl-CS"/>
              </w:rPr>
              <w:t>4</w:t>
            </w:r>
          </w:p>
        </w:tc>
      </w:tr>
      <w:tr w:rsidR="003E5AEC" w14:paraId="068AC543" w14:textId="77777777" w:rsidTr="00E76EE9">
        <w:trPr>
          <w:trHeight w:val="305"/>
          <w:jc w:val="center"/>
        </w:trPr>
        <w:tc>
          <w:tcPr>
            <w:tcW w:w="367" w:type="pct"/>
            <w:tcBorders>
              <w:top w:val="single" w:sz="4" w:space="0" w:color="auto"/>
              <w:left w:val="single" w:sz="4" w:space="0" w:color="auto"/>
              <w:bottom w:val="single" w:sz="4" w:space="0" w:color="auto"/>
              <w:right w:val="single" w:sz="4" w:space="0" w:color="auto"/>
            </w:tcBorders>
            <w:vAlign w:val="center"/>
            <w:hideMark/>
          </w:tcPr>
          <w:p w14:paraId="4E45AFEC" w14:textId="77777777" w:rsidR="003E5AEC" w:rsidRDefault="003E5AEC">
            <w:pPr>
              <w:autoSpaceDE w:val="0"/>
              <w:autoSpaceDN w:val="0"/>
              <w:adjustRightInd w:val="0"/>
              <w:jc w:val="center"/>
              <w:rPr>
                <w:rFonts w:cs="Arial"/>
                <w:sz w:val="20"/>
                <w:szCs w:val="20"/>
                <w:lang w:val="sr-Cyrl-CS"/>
              </w:rPr>
            </w:pPr>
            <w:r>
              <w:rPr>
                <w:rFonts w:cs="Arial"/>
                <w:sz w:val="20"/>
                <w:szCs w:val="20"/>
                <w:lang w:val="sr-Cyrl-CS"/>
              </w:rPr>
              <w:t>1.</w:t>
            </w:r>
          </w:p>
        </w:tc>
        <w:tc>
          <w:tcPr>
            <w:tcW w:w="3244" w:type="pct"/>
            <w:tcBorders>
              <w:top w:val="single" w:sz="4" w:space="0" w:color="auto"/>
              <w:left w:val="single" w:sz="4" w:space="0" w:color="auto"/>
              <w:bottom w:val="single" w:sz="4" w:space="0" w:color="auto"/>
              <w:right w:val="single" w:sz="4" w:space="0" w:color="auto"/>
            </w:tcBorders>
            <w:vAlign w:val="center"/>
          </w:tcPr>
          <w:p w14:paraId="627AC6D3" w14:textId="77777777" w:rsidR="003E5AEC" w:rsidRDefault="003E5AEC">
            <w:pPr>
              <w:rPr>
                <w:rFonts w:cs="Arial"/>
                <w:sz w:val="20"/>
                <w:szCs w:val="20"/>
                <w:lang w:val="sr-Cyrl-RS"/>
              </w:rPr>
            </w:pPr>
            <w:r>
              <w:rPr>
                <w:rFonts w:cs="Arial"/>
                <w:sz w:val="20"/>
                <w:szCs w:val="20"/>
                <w:lang w:val="sr-Cyrl-RS"/>
              </w:rPr>
              <w:t>Провера параметара и калибрација 2 ваге</w:t>
            </w:r>
            <w:r>
              <w:rPr>
                <w:rFonts w:cs="Arial"/>
                <w:sz w:val="20"/>
                <w:szCs w:val="20"/>
                <w:lang w:val="sr-Latn-CS"/>
              </w:rPr>
              <w:t>(</w:t>
            </w:r>
            <w:r>
              <w:rPr>
                <w:rFonts w:cs="Arial"/>
                <w:sz w:val="20"/>
                <w:szCs w:val="20"/>
                <w:lang w:val="sr-Cyrl-RS"/>
              </w:rPr>
              <w:t xml:space="preserve">статичка и динамичка) </w:t>
            </w:r>
          </w:p>
          <w:p w14:paraId="1B2A818B" w14:textId="77777777" w:rsidR="003E5AEC" w:rsidRDefault="003E5AEC">
            <w:pPr>
              <w:rPr>
                <w:rFonts w:cs="Arial"/>
                <w:sz w:val="20"/>
                <w:szCs w:val="20"/>
                <w:lang w:val="sr-Cyrl-RS"/>
              </w:rPr>
            </w:pPr>
          </w:p>
        </w:tc>
        <w:tc>
          <w:tcPr>
            <w:tcW w:w="597" w:type="pct"/>
            <w:tcBorders>
              <w:top w:val="single" w:sz="4" w:space="0" w:color="auto"/>
              <w:left w:val="single" w:sz="4" w:space="0" w:color="auto"/>
              <w:bottom w:val="single" w:sz="4" w:space="0" w:color="auto"/>
              <w:right w:val="single" w:sz="4" w:space="0" w:color="auto"/>
            </w:tcBorders>
            <w:vAlign w:val="center"/>
            <w:hideMark/>
          </w:tcPr>
          <w:p w14:paraId="48B872C2" w14:textId="77777777" w:rsidR="003E5AEC" w:rsidRDefault="003E5AEC">
            <w:pPr>
              <w:autoSpaceDE w:val="0"/>
              <w:autoSpaceDN w:val="0"/>
              <w:adjustRightInd w:val="0"/>
              <w:jc w:val="center"/>
              <w:rPr>
                <w:rFonts w:cs="Arial"/>
                <w:sz w:val="20"/>
                <w:szCs w:val="20"/>
                <w:lang w:val="sr-Cyrl-RS"/>
              </w:rPr>
            </w:pPr>
            <w:r>
              <w:rPr>
                <w:rFonts w:cs="Arial"/>
                <w:sz w:val="20"/>
                <w:szCs w:val="20"/>
                <w:lang w:val="sr-Cyrl-RS"/>
              </w:rPr>
              <w:t>ком</w:t>
            </w:r>
          </w:p>
        </w:tc>
        <w:tc>
          <w:tcPr>
            <w:tcW w:w="792" w:type="pct"/>
            <w:tcBorders>
              <w:top w:val="single" w:sz="4" w:space="0" w:color="auto"/>
              <w:left w:val="single" w:sz="4" w:space="0" w:color="auto"/>
              <w:bottom w:val="single" w:sz="4" w:space="0" w:color="auto"/>
              <w:right w:val="single" w:sz="4" w:space="0" w:color="auto"/>
            </w:tcBorders>
            <w:vAlign w:val="center"/>
            <w:hideMark/>
          </w:tcPr>
          <w:p w14:paraId="67175E55" w14:textId="77777777" w:rsidR="003E5AEC" w:rsidRDefault="003E5AEC">
            <w:pPr>
              <w:autoSpaceDE w:val="0"/>
              <w:autoSpaceDN w:val="0"/>
              <w:adjustRightInd w:val="0"/>
              <w:jc w:val="center"/>
              <w:rPr>
                <w:rFonts w:cs="Arial"/>
                <w:sz w:val="20"/>
                <w:szCs w:val="20"/>
                <w:lang w:val="sr-Latn-CS"/>
              </w:rPr>
            </w:pPr>
            <w:r>
              <w:rPr>
                <w:rFonts w:cs="Arial"/>
                <w:sz w:val="20"/>
                <w:szCs w:val="20"/>
                <w:lang w:val="sr-Latn-CS"/>
              </w:rPr>
              <w:t>2</w:t>
            </w:r>
          </w:p>
        </w:tc>
      </w:tr>
      <w:tr w:rsidR="003E5AEC" w14:paraId="08FD96C3" w14:textId="77777777" w:rsidTr="00E76EE9">
        <w:trPr>
          <w:jc w:val="center"/>
        </w:trPr>
        <w:tc>
          <w:tcPr>
            <w:tcW w:w="367" w:type="pct"/>
            <w:tcBorders>
              <w:top w:val="single" w:sz="4" w:space="0" w:color="auto"/>
              <w:left w:val="single" w:sz="4" w:space="0" w:color="auto"/>
              <w:bottom w:val="single" w:sz="4" w:space="0" w:color="auto"/>
              <w:right w:val="single" w:sz="4" w:space="0" w:color="auto"/>
            </w:tcBorders>
            <w:vAlign w:val="center"/>
            <w:hideMark/>
          </w:tcPr>
          <w:p w14:paraId="14BE61C7" w14:textId="77777777" w:rsidR="003E5AEC" w:rsidRDefault="003E5AEC">
            <w:pPr>
              <w:autoSpaceDE w:val="0"/>
              <w:autoSpaceDN w:val="0"/>
              <w:adjustRightInd w:val="0"/>
              <w:jc w:val="center"/>
              <w:rPr>
                <w:rFonts w:cs="Arial"/>
                <w:sz w:val="20"/>
                <w:szCs w:val="20"/>
                <w:lang w:val="sr-Cyrl-CS"/>
              </w:rPr>
            </w:pPr>
            <w:r>
              <w:rPr>
                <w:rFonts w:cs="Arial"/>
                <w:sz w:val="20"/>
                <w:szCs w:val="20"/>
                <w:lang w:val="sr-Latn-CS"/>
              </w:rPr>
              <w:t>2.</w:t>
            </w:r>
            <w:r>
              <w:rPr>
                <w:rFonts w:cs="Arial"/>
                <w:sz w:val="20"/>
                <w:szCs w:val="20"/>
                <w:lang w:val="sr-Cyrl-RS"/>
              </w:rPr>
              <w:t>1.</w:t>
            </w:r>
          </w:p>
        </w:tc>
        <w:tc>
          <w:tcPr>
            <w:tcW w:w="3244" w:type="pct"/>
            <w:tcBorders>
              <w:top w:val="single" w:sz="4" w:space="0" w:color="auto"/>
              <w:left w:val="single" w:sz="4" w:space="0" w:color="auto"/>
              <w:bottom w:val="single" w:sz="4" w:space="0" w:color="auto"/>
              <w:right w:val="single" w:sz="4" w:space="0" w:color="auto"/>
            </w:tcBorders>
            <w:vAlign w:val="center"/>
            <w:hideMark/>
          </w:tcPr>
          <w:p w14:paraId="66B9B8E0" w14:textId="77777777" w:rsidR="003E5AEC" w:rsidRDefault="003E5AEC">
            <w:pPr>
              <w:autoSpaceDE w:val="0"/>
              <w:autoSpaceDN w:val="0"/>
              <w:adjustRightInd w:val="0"/>
              <w:rPr>
                <w:rFonts w:cs="Arial"/>
                <w:sz w:val="20"/>
                <w:szCs w:val="20"/>
                <w:lang w:val="sr-Cyrl-RS"/>
              </w:rPr>
            </w:pPr>
            <w:r>
              <w:rPr>
                <w:rFonts w:cs="Arial"/>
                <w:sz w:val="20"/>
                <w:szCs w:val="20"/>
                <w:lang w:val="sr-Cyrl-CS"/>
              </w:rPr>
              <w:t>Ангажовање инж. / дан</w:t>
            </w:r>
            <w:r>
              <w:rPr>
                <w:rFonts w:cs="Arial"/>
                <w:sz w:val="20"/>
                <w:szCs w:val="20"/>
                <w:lang w:val="sr-Latn-RS"/>
              </w:rPr>
              <w:t xml:space="preserve"> - </w:t>
            </w:r>
            <w:r>
              <w:rPr>
                <w:rFonts w:cs="Arial"/>
                <w:sz w:val="20"/>
                <w:szCs w:val="20"/>
                <w:lang w:val="sr-Cyrl-RS"/>
              </w:rPr>
              <w:t>редовно</w:t>
            </w:r>
          </w:p>
        </w:tc>
        <w:tc>
          <w:tcPr>
            <w:tcW w:w="597" w:type="pct"/>
            <w:tcBorders>
              <w:top w:val="single" w:sz="4" w:space="0" w:color="auto"/>
              <w:left w:val="single" w:sz="4" w:space="0" w:color="auto"/>
              <w:bottom w:val="single" w:sz="4" w:space="0" w:color="auto"/>
              <w:right w:val="single" w:sz="4" w:space="0" w:color="auto"/>
            </w:tcBorders>
            <w:vAlign w:val="center"/>
            <w:hideMark/>
          </w:tcPr>
          <w:p w14:paraId="7DF6624E" w14:textId="77777777" w:rsidR="003E5AEC" w:rsidRDefault="003E5AEC">
            <w:pPr>
              <w:autoSpaceDE w:val="0"/>
              <w:autoSpaceDN w:val="0"/>
              <w:adjustRightInd w:val="0"/>
              <w:jc w:val="center"/>
              <w:rPr>
                <w:rFonts w:cs="Arial"/>
                <w:sz w:val="20"/>
                <w:szCs w:val="20"/>
                <w:lang w:val="sr-Cyrl-CS"/>
              </w:rPr>
            </w:pPr>
            <w:r>
              <w:rPr>
                <w:rFonts w:cs="Arial"/>
                <w:sz w:val="20"/>
                <w:szCs w:val="20"/>
                <w:lang w:val="sr-Cyrl-CS"/>
              </w:rPr>
              <w:t>инж/дан</w:t>
            </w:r>
          </w:p>
        </w:tc>
        <w:tc>
          <w:tcPr>
            <w:tcW w:w="792" w:type="pct"/>
            <w:tcBorders>
              <w:top w:val="single" w:sz="4" w:space="0" w:color="auto"/>
              <w:left w:val="single" w:sz="4" w:space="0" w:color="auto"/>
              <w:bottom w:val="single" w:sz="4" w:space="0" w:color="auto"/>
              <w:right w:val="single" w:sz="4" w:space="0" w:color="auto"/>
            </w:tcBorders>
            <w:vAlign w:val="center"/>
            <w:hideMark/>
          </w:tcPr>
          <w:p w14:paraId="702650FB" w14:textId="77777777" w:rsidR="003E5AEC" w:rsidRDefault="003E5AEC">
            <w:pPr>
              <w:autoSpaceDE w:val="0"/>
              <w:autoSpaceDN w:val="0"/>
              <w:adjustRightInd w:val="0"/>
              <w:jc w:val="center"/>
              <w:rPr>
                <w:rFonts w:cs="Arial"/>
                <w:sz w:val="20"/>
                <w:szCs w:val="20"/>
                <w:lang w:val="sr-Cyrl-CS"/>
              </w:rPr>
            </w:pPr>
            <w:r>
              <w:rPr>
                <w:rFonts w:cs="Arial"/>
                <w:sz w:val="20"/>
                <w:szCs w:val="20"/>
                <w:lang w:val="sr-Cyrl-CS"/>
              </w:rPr>
              <w:t>4</w:t>
            </w:r>
          </w:p>
        </w:tc>
      </w:tr>
      <w:tr w:rsidR="003E5AEC" w14:paraId="15D21749" w14:textId="77777777" w:rsidTr="00E76EE9">
        <w:trPr>
          <w:jc w:val="center"/>
        </w:trPr>
        <w:tc>
          <w:tcPr>
            <w:tcW w:w="367" w:type="pct"/>
            <w:tcBorders>
              <w:top w:val="single" w:sz="4" w:space="0" w:color="auto"/>
              <w:left w:val="single" w:sz="4" w:space="0" w:color="auto"/>
              <w:bottom w:val="single" w:sz="4" w:space="0" w:color="auto"/>
              <w:right w:val="single" w:sz="4" w:space="0" w:color="auto"/>
            </w:tcBorders>
            <w:vAlign w:val="center"/>
            <w:hideMark/>
          </w:tcPr>
          <w:p w14:paraId="038D67C6" w14:textId="77777777" w:rsidR="003E5AEC" w:rsidRDefault="003E5AEC">
            <w:pPr>
              <w:autoSpaceDE w:val="0"/>
              <w:autoSpaceDN w:val="0"/>
              <w:adjustRightInd w:val="0"/>
              <w:jc w:val="center"/>
              <w:rPr>
                <w:rFonts w:cs="Arial"/>
                <w:sz w:val="20"/>
                <w:szCs w:val="20"/>
                <w:lang w:val="sr-Cyrl-RS"/>
              </w:rPr>
            </w:pPr>
            <w:r>
              <w:rPr>
                <w:rFonts w:cs="Arial"/>
                <w:sz w:val="20"/>
                <w:szCs w:val="20"/>
                <w:lang w:val="sr-Latn-CS"/>
              </w:rPr>
              <w:t>2.</w:t>
            </w:r>
            <w:r>
              <w:rPr>
                <w:rFonts w:cs="Arial"/>
                <w:sz w:val="20"/>
                <w:szCs w:val="20"/>
                <w:lang w:val="sr-Cyrl-RS"/>
              </w:rPr>
              <w:t>2.</w:t>
            </w:r>
          </w:p>
        </w:tc>
        <w:tc>
          <w:tcPr>
            <w:tcW w:w="3244" w:type="pct"/>
            <w:tcBorders>
              <w:top w:val="single" w:sz="4" w:space="0" w:color="auto"/>
              <w:left w:val="single" w:sz="4" w:space="0" w:color="auto"/>
              <w:bottom w:val="single" w:sz="4" w:space="0" w:color="auto"/>
              <w:right w:val="single" w:sz="4" w:space="0" w:color="auto"/>
            </w:tcBorders>
            <w:vAlign w:val="center"/>
            <w:hideMark/>
          </w:tcPr>
          <w:p w14:paraId="62D2BB7E" w14:textId="77777777" w:rsidR="003E5AEC" w:rsidRDefault="003E5AEC">
            <w:pPr>
              <w:autoSpaceDE w:val="0"/>
              <w:autoSpaceDN w:val="0"/>
              <w:adjustRightInd w:val="0"/>
              <w:rPr>
                <w:rFonts w:cs="Arial"/>
                <w:sz w:val="20"/>
                <w:szCs w:val="20"/>
                <w:lang w:val="sr-Cyrl-CS"/>
              </w:rPr>
            </w:pPr>
            <w:r>
              <w:rPr>
                <w:rFonts w:cs="Arial"/>
                <w:sz w:val="20"/>
                <w:szCs w:val="20"/>
                <w:lang w:val="sr-Cyrl-CS"/>
              </w:rPr>
              <w:t>Ангажовање инж. / дан – интервентно</w:t>
            </w:r>
          </w:p>
        </w:tc>
        <w:tc>
          <w:tcPr>
            <w:tcW w:w="597" w:type="pct"/>
            <w:tcBorders>
              <w:top w:val="single" w:sz="4" w:space="0" w:color="auto"/>
              <w:left w:val="single" w:sz="4" w:space="0" w:color="auto"/>
              <w:bottom w:val="single" w:sz="4" w:space="0" w:color="auto"/>
              <w:right w:val="single" w:sz="4" w:space="0" w:color="auto"/>
            </w:tcBorders>
            <w:vAlign w:val="center"/>
            <w:hideMark/>
          </w:tcPr>
          <w:p w14:paraId="496FC330" w14:textId="77777777" w:rsidR="003E5AEC" w:rsidRDefault="003E5AEC">
            <w:pPr>
              <w:autoSpaceDE w:val="0"/>
              <w:autoSpaceDN w:val="0"/>
              <w:adjustRightInd w:val="0"/>
              <w:jc w:val="center"/>
              <w:rPr>
                <w:rFonts w:cs="Arial"/>
                <w:sz w:val="20"/>
                <w:szCs w:val="20"/>
                <w:lang w:val="sr-Cyrl-CS"/>
              </w:rPr>
            </w:pPr>
            <w:r>
              <w:rPr>
                <w:rFonts w:cs="Arial"/>
                <w:sz w:val="20"/>
                <w:szCs w:val="20"/>
                <w:lang w:val="sr-Cyrl-CS"/>
              </w:rPr>
              <w:t>инж/дан</w:t>
            </w:r>
          </w:p>
        </w:tc>
        <w:tc>
          <w:tcPr>
            <w:tcW w:w="792" w:type="pct"/>
            <w:tcBorders>
              <w:top w:val="single" w:sz="4" w:space="0" w:color="auto"/>
              <w:left w:val="single" w:sz="4" w:space="0" w:color="auto"/>
              <w:bottom w:val="single" w:sz="4" w:space="0" w:color="auto"/>
              <w:right w:val="single" w:sz="4" w:space="0" w:color="auto"/>
            </w:tcBorders>
            <w:vAlign w:val="center"/>
            <w:hideMark/>
          </w:tcPr>
          <w:p w14:paraId="5F9FF049" w14:textId="77777777" w:rsidR="003E5AEC" w:rsidRDefault="003E5AEC">
            <w:pPr>
              <w:autoSpaceDE w:val="0"/>
              <w:autoSpaceDN w:val="0"/>
              <w:adjustRightInd w:val="0"/>
              <w:jc w:val="center"/>
              <w:rPr>
                <w:rFonts w:cs="Arial"/>
                <w:sz w:val="20"/>
                <w:szCs w:val="20"/>
                <w:lang w:val="sr-Cyrl-CS"/>
              </w:rPr>
            </w:pPr>
            <w:r>
              <w:rPr>
                <w:rFonts w:cs="Arial"/>
                <w:sz w:val="20"/>
                <w:szCs w:val="20"/>
                <w:lang w:val="sr-Cyrl-CS"/>
              </w:rPr>
              <w:t>4</w:t>
            </w:r>
          </w:p>
        </w:tc>
      </w:tr>
    </w:tbl>
    <w:p w14:paraId="31AF8006" w14:textId="77777777" w:rsidR="00E76EE9" w:rsidRDefault="00E76EE9" w:rsidP="00E76EE9">
      <w:pPr>
        <w:rPr>
          <w:rFonts w:cs="Arial"/>
          <w:b/>
          <w:sz w:val="24"/>
          <w:szCs w:val="24"/>
          <w:lang w:val="sr-Latn-CS"/>
        </w:rPr>
      </w:pPr>
      <w:r>
        <w:rPr>
          <w:rFonts w:cs="Arial"/>
          <w:b/>
          <w:lang w:val="sr-Latn-CS"/>
        </w:rPr>
        <w:t xml:space="preserve">   </w:t>
      </w:r>
    </w:p>
    <w:p w14:paraId="34CF3A40" w14:textId="2737471C" w:rsidR="00E76EE9" w:rsidRDefault="00E76EE9" w:rsidP="00E76EE9">
      <w:pPr>
        <w:rPr>
          <w:rFonts w:cs="Arial"/>
          <w:lang w:val="sr-Latn-CS"/>
        </w:rPr>
      </w:pPr>
      <w:r>
        <w:rPr>
          <w:rFonts w:cs="Arial"/>
          <w:lang w:val="sr-Latn-CS"/>
        </w:rPr>
        <w:t xml:space="preserve">Ваге су типа: </w:t>
      </w:r>
      <w:r>
        <w:rPr>
          <w:rFonts w:cs="Arial"/>
          <w:lang w:val="sr-Cyrl-RS"/>
        </w:rPr>
        <w:t xml:space="preserve">мерна ћелија - </w:t>
      </w:r>
      <w:r>
        <w:rPr>
          <w:rFonts w:cs="Arial"/>
          <w:b/>
          <w:lang w:val="sr-Latn-CS"/>
        </w:rPr>
        <w:t>MILLTRONICS</w:t>
      </w:r>
      <w:r>
        <w:rPr>
          <w:rFonts w:cs="Arial"/>
          <w:lang w:val="sr-Latn-CS"/>
        </w:rPr>
        <w:t xml:space="preserve"> </w:t>
      </w:r>
      <w:r>
        <w:rPr>
          <w:rFonts w:cs="Arial"/>
          <w:b/>
          <w:lang w:val="sr-Latn-CS"/>
        </w:rPr>
        <w:t>MSI</w:t>
      </w:r>
    </w:p>
    <w:p w14:paraId="0CFA7B73" w14:textId="77777777" w:rsidR="00E76EE9" w:rsidRDefault="00E76EE9" w:rsidP="00E76EE9">
      <w:pPr>
        <w:rPr>
          <w:rFonts w:cs="Arial"/>
          <w:lang w:val="sr-Latn-CS"/>
        </w:rPr>
      </w:pPr>
      <w:r>
        <w:rPr>
          <w:rFonts w:cs="Arial"/>
          <w:lang w:val="sr-Latn-CS"/>
        </w:rPr>
        <w:t xml:space="preserve">                     - електронска јединица – </w:t>
      </w:r>
      <w:r>
        <w:rPr>
          <w:rFonts w:cs="Arial"/>
          <w:b/>
          <w:lang w:val="sr-Latn-CS"/>
        </w:rPr>
        <w:t>MILLTRONICS BW500</w:t>
      </w:r>
    </w:p>
    <w:p w14:paraId="005EA839" w14:textId="77777777" w:rsidR="00E76EE9" w:rsidRDefault="00E76EE9" w:rsidP="00E76EE9">
      <w:pPr>
        <w:ind w:left="360"/>
        <w:rPr>
          <w:rFonts w:cs="Arial"/>
          <w:sz w:val="24"/>
          <w:szCs w:val="24"/>
          <w:lang w:val="sr-Latn-CS"/>
        </w:rPr>
      </w:pPr>
      <w:r>
        <w:rPr>
          <w:rFonts w:cs="Arial"/>
          <w:lang w:val="sr-Latn-CS"/>
        </w:rPr>
        <w:t xml:space="preserve">     </w:t>
      </w:r>
    </w:p>
    <w:p w14:paraId="23F20E27" w14:textId="77777777" w:rsidR="00E76EE9" w:rsidRDefault="00E76EE9" w:rsidP="00E76EE9">
      <w:pPr>
        <w:pStyle w:val="ListParagraph"/>
        <w:numPr>
          <w:ilvl w:val="0"/>
          <w:numId w:val="34"/>
        </w:numPr>
        <w:spacing w:before="0"/>
        <w:jc w:val="left"/>
        <w:rPr>
          <w:rFonts w:ascii="Arial" w:hAnsi="Arial" w:cs="Arial"/>
          <w:b/>
          <w:lang w:val="sr-Cyrl-RS"/>
        </w:rPr>
      </w:pPr>
      <w:r>
        <w:rPr>
          <w:rFonts w:ascii="Arial" w:hAnsi="Arial" w:cs="Arial"/>
          <w:b/>
          <w:lang w:val="sr-Cyrl-RS"/>
        </w:rPr>
        <w:t xml:space="preserve">1. </w:t>
      </w:r>
      <w:r w:rsidRPr="00E76EE9">
        <w:rPr>
          <w:rFonts w:ascii="Arial" w:hAnsi="Arial" w:cs="Arial"/>
          <w:b/>
          <w:lang w:val="sr-Cyrl-RS"/>
        </w:rPr>
        <w:t>Провера параметара и калибрација 2 ваге</w:t>
      </w:r>
      <w:r>
        <w:rPr>
          <w:rFonts w:ascii="Arial" w:hAnsi="Arial" w:cs="Arial"/>
          <w:b/>
          <w:lang w:val="sr-Cyrl-RS"/>
        </w:rPr>
        <w:t xml:space="preserve"> </w:t>
      </w:r>
      <w:r w:rsidRPr="00E76EE9">
        <w:rPr>
          <w:rFonts w:ascii="Arial" w:hAnsi="Arial" w:cs="Arial"/>
          <w:b/>
          <w:lang w:val="sr-Latn-CS"/>
        </w:rPr>
        <w:t>(</w:t>
      </w:r>
      <w:r w:rsidRPr="00E76EE9">
        <w:rPr>
          <w:rFonts w:ascii="Arial" w:hAnsi="Arial" w:cs="Arial"/>
          <w:b/>
          <w:lang w:val="sr-Cyrl-RS"/>
        </w:rPr>
        <w:t>статичка и динамичка)</w:t>
      </w:r>
    </w:p>
    <w:p w14:paraId="349A00CF" w14:textId="1815B5CD" w:rsidR="00E76EE9" w:rsidRPr="00E76EE9" w:rsidRDefault="00E76EE9" w:rsidP="00E76EE9">
      <w:pPr>
        <w:pStyle w:val="ListParagraph"/>
        <w:spacing w:before="0"/>
        <w:jc w:val="left"/>
        <w:rPr>
          <w:rFonts w:ascii="Arial" w:hAnsi="Arial" w:cs="Arial"/>
          <w:b/>
          <w:lang w:val="sr-Cyrl-RS"/>
        </w:rPr>
      </w:pPr>
      <w:r w:rsidRPr="00E76EE9">
        <w:rPr>
          <w:rFonts w:ascii="Arial" w:hAnsi="Arial" w:cs="Arial"/>
          <w:b/>
          <w:lang w:val="sr-Cyrl-RS"/>
        </w:rPr>
        <w:t xml:space="preserve"> </w:t>
      </w:r>
    </w:p>
    <w:p w14:paraId="22D56E66" w14:textId="672BC810" w:rsidR="00E76EE9" w:rsidRPr="00E76EE9" w:rsidRDefault="00E76EE9" w:rsidP="00E76EE9">
      <w:pPr>
        <w:pStyle w:val="ListParagraph"/>
        <w:numPr>
          <w:ilvl w:val="0"/>
          <w:numId w:val="34"/>
        </w:numPr>
        <w:spacing w:before="0"/>
        <w:jc w:val="left"/>
        <w:rPr>
          <w:rFonts w:ascii="Arial" w:hAnsi="Arial" w:cs="Arial"/>
          <w:b/>
          <w:lang w:val="sr-Cyrl-RS"/>
        </w:rPr>
      </w:pPr>
      <w:r>
        <w:rPr>
          <w:rFonts w:ascii="Arial" w:hAnsi="Arial" w:cs="Arial"/>
          <w:b/>
          <w:lang w:val="sr-Cyrl-RS"/>
        </w:rPr>
        <w:t xml:space="preserve">2. </w:t>
      </w:r>
      <w:r w:rsidRPr="00E76EE9">
        <w:rPr>
          <w:rFonts w:ascii="Arial" w:hAnsi="Arial" w:cs="Arial"/>
          <w:b/>
          <w:lang w:val="sr-Latn-CS"/>
        </w:rPr>
        <w:t>Редовно одржавање система -</w:t>
      </w:r>
      <w:r>
        <w:rPr>
          <w:rFonts w:ascii="Arial" w:hAnsi="Arial" w:cs="Arial"/>
          <w:b/>
          <w:lang w:val="sr-Cyrl-RS"/>
        </w:rPr>
        <w:t xml:space="preserve"> </w:t>
      </w:r>
      <w:r>
        <w:rPr>
          <w:rFonts w:ascii="Arial" w:hAnsi="Arial" w:cs="Arial"/>
          <w:b/>
          <w:lang w:val="sr-Latn-CS"/>
        </w:rPr>
        <w:t>4 инжењер</w:t>
      </w:r>
      <w:r w:rsidRPr="00E76EE9">
        <w:rPr>
          <w:rFonts w:ascii="Arial" w:hAnsi="Arial" w:cs="Arial"/>
          <w:b/>
          <w:lang w:val="sr-Latn-CS"/>
        </w:rPr>
        <w:t>/дана</w:t>
      </w:r>
    </w:p>
    <w:p w14:paraId="2AA2E35C" w14:textId="77777777" w:rsidR="00E76EE9" w:rsidRPr="00E76EE9" w:rsidRDefault="00E76EE9" w:rsidP="00E76EE9">
      <w:pPr>
        <w:pStyle w:val="ListParagraph"/>
        <w:rPr>
          <w:rFonts w:ascii="Arial" w:hAnsi="Arial" w:cs="Arial"/>
          <w:b/>
          <w:lang w:val="sr-Cyrl-RS"/>
        </w:rPr>
      </w:pPr>
    </w:p>
    <w:p w14:paraId="16FCCB1F" w14:textId="5429D77E" w:rsidR="00E76EE9" w:rsidRPr="00E76EE9" w:rsidRDefault="00E76EE9" w:rsidP="00E76EE9">
      <w:pPr>
        <w:pStyle w:val="ListParagraph"/>
        <w:numPr>
          <w:ilvl w:val="0"/>
          <w:numId w:val="34"/>
        </w:numPr>
        <w:spacing w:before="0"/>
        <w:jc w:val="left"/>
        <w:rPr>
          <w:rFonts w:ascii="Arial" w:hAnsi="Arial" w:cs="Arial"/>
          <w:b/>
          <w:lang w:val="sr-Cyrl-RS"/>
        </w:rPr>
      </w:pPr>
      <w:r w:rsidRPr="00E76EE9">
        <w:rPr>
          <w:rFonts w:ascii="Arial" w:hAnsi="Arial" w:cs="Arial"/>
          <w:lang w:val="sr-Cyrl-RS"/>
        </w:rPr>
        <w:t>п</w:t>
      </w:r>
      <w:r w:rsidRPr="00E76EE9">
        <w:rPr>
          <w:rFonts w:ascii="Arial" w:hAnsi="Arial" w:cs="Arial"/>
          <w:lang w:val="sr-Latn-CS"/>
        </w:rPr>
        <w:t>отребни радови на 2 (два) комада вага је:</w:t>
      </w:r>
    </w:p>
    <w:p w14:paraId="0B747E46" w14:textId="77777777" w:rsidR="00E76EE9" w:rsidRPr="00E76EE9" w:rsidRDefault="00E76EE9" w:rsidP="00E76EE9">
      <w:pPr>
        <w:pStyle w:val="ListParagraph"/>
        <w:numPr>
          <w:ilvl w:val="0"/>
          <w:numId w:val="34"/>
        </w:numPr>
        <w:spacing w:before="0"/>
        <w:jc w:val="left"/>
        <w:rPr>
          <w:rFonts w:ascii="Arial" w:hAnsi="Arial" w:cs="Arial"/>
          <w:b/>
          <w:lang w:val="sr-Cyrl-RS"/>
        </w:rPr>
      </w:pPr>
      <w:r w:rsidRPr="00E76EE9">
        <w:rPr>
          <w:rFonts w:ascii="Arial" w:hAnsi="Arial" w:cs="Arial"/>
          <w:lang w:val="sr-Latn-CS"/>
        </w:rPr>
        <w:t>преглед и сервис мерног моста, преглед и сервис  ел</w:t>
      </w:r>
      <w:r w:rsidRPr="00E76EE9">
        <w:rPr>
          <w:rFonts w:ascii="Arial" w:hAnsi="Arial" w:cs="Arial"/>
          <w:lang w:val="sr-Cyrl-RS"/>
        </w:rPr>
        <w:t>ектронске ваге</w:t>
      </w:r>
    </w:p>
    <w:p w14:paraId="13EC45D4" w14:textId="77777777" w:rsidR="00E76EE9" w:rsidRPr="00E76EE9" w:rsidRDefault="00E76EE9" w:rsidP="00E76EE9">
      <w:pPr>
        <w:pStyle w:val="ListParagraph"/>
        <w:spacing w:before="0" w:after="0"/>
        <w:jc w:val="left"/>
        <w:rPr>
          <w:rFonts w:ascii="Arial" w:hAnsi="Arial" w:cs="Arial"/>
          <w:b/>
          <w:lang w:val="sr-Cyrl-RS"/>
        </w:rPr>
      </w:pPr>
    </w:p>
    <w:p w14:paraId="7613D43C" w14:textId="77777777" w:rsidR="00E76EE9" w:rsidRPr="00E76EE9" w:rsidRDefault="00E76EE9" w:rsidP="00E76EE9">
      <w:pPr>
        <w:pStyle w:val="ListParagraph"/>
        <w:numPr>
          <w:ilvl w:val="0"/>
          <w:numId w:val="34"/>
        </w:numPr>
        <w:spacing w:before="0" w:after="0"/>
        <w:jc w:val="left"/>
        <w:rPr>
          <w:rFonts w:ascii="Arial" w:hAnsi="Arial" w:cs="Arial"/>
          <w:b/>
          <w:lang w:val="sr-Cyrl-RS"/>
        </w:rPr>
      </w:pPr>
      <w:r w:rsidRPr="00E76EE9">
        <w:rPr>
          <w:rFonts w:ascii="Arial" w:hAnsi="Arial" w:cs="Arial"/>
          <w:b/>
          <w:lang w:val="sr-Cyrl-RS"/>
        </w:rPr>
        <w:t>3.</w:t>
      </w:r>
      <w:r>
        <w:rPr>
          <w:rFonts w:ascii="Arial" w:hAnsi="Arial" w:cs="Arial"/>
          <w:lang w:val="sr-Cyrl-RS"/>
        </w:rPr>
        <w:t xml:space="preserve"> </w:t>
      </w:r>
      <w:r w:rsidRPr="00E76EE9">
        <w:rPr>
          <w:rFonts w:ascii="Arial" w:hAnsi="Arial" w:cs="Arial"/>
          <w:b/>
          <w:lang w:val="sr-Cyrl-CS"/>
        </w:rPr>
        <w:t xml:space="preserve">Интервентно одржавање система-4 инжењер /дана </w:t>
      </w:r>
    </w:p>
    <w:p w14:paraId="3AEA8AB6" w14:textId="77777777" w:rsidR="00E76EE9" w:rsidRPr="00E76EE9" w:rsidRDefault="00E76EE9" w:rsidP="00E76EE9">
      <w:pPr>
        <w:pStyle w:val="ListParagraph"/>
        <w:spacing w:after="0"/>
        <w:rPr>
          <w:rFonts w:ascii="Arial" w:hAnsi="Arial" w:cs="Arial"/>
          <w:lang w:val="sr-Cyrl-CS"/>
        </w:rPr>
      </w:pPr>
    </w:p>
    <w:p w14:paraId="74E0DB80" w14:textId="71C20299" w:rsidR="00E76EE9" w:rsidRPr="00E76EE9" w:rsidRDefault="00E76EE9" w:rsidP="00E76EE9">
      <w:pPr>
        <w:pStyle w:val="ListParagraph"/>
        <w:numPr>
          <w:ilvl w:val="0"/>
          <w:numId w:val="34"/>
        </w:numPr>
        <w:spacing w:before="0" w:after="0"/>
        <w:jc w:val="left"/>
        <w:rPr>
          <w:rFonts w:ascii="Arial" w:hAnsi="Arial" w:cs="Arial"/>
          <w:b/>
          <w:lang w:val="sr-Cyrl-RS"/>
        </w:rPr>
      </w:pPr>
      <w:r w:rsidRPr="00E76EE9">
        <w:rPr>
          <w:rFonts w:ascii="Arial" w:hAnsi="Arial" w:cs="Arial"/>
          <w:lang w:val="sr-Cyrl-CS"/>
        </w:rPr>
        <w:t xml:space="preserve">Захтев се односи на интервентни сервис наведеног система по позиву у случају појаве проблема који служба одржавања ТЕ Костолац Б не може да реши. </w:t>
      </w:r>
    </w:p>
    <w:p w14:paraId="2B03A4E2" w14:textId="5E933A78" w:rsidR="003E18A6" w:rsidRPr="00E76EE9" w:rsidRDefault="003E18A6" w:rsidP="00E76EE9">
      <w:pPr>
        <w:rPr>
          <w:rFonts w:cs="Arial"/>
          <w:sz w:val="24"/>
          <w:szCs w:val="24"/>
          <w:lang w:val="sr-Latn-CS"/>
        </w:rPr>
      </w:pPr>
    </w:p>
    <w:p w14:paraId="065A0B9E" w14:textId="70104360" w:rsidR="001C61F4" w:rsidRDefault="001C61F4" w:rsidP="001C61F4">
      <w:pPr>
        <w:pStyle w:val="Heading10"/>
        <w:ind w:left="0" w:firstLine="0"/>
        <w:jc w:val="both"/>
        <w:rPr>
          <w:rFonts w:cs="Arial"/>
          <w:lang w:val="sr-Cyrl-RS"/>
        </w:rPr>
      </w:pPr>
      <w:r w:rsidRPr="002D428D">
        <w:rPr>
          <w:rFonts w:cs="Arial"/>
          <w:lang w:val="sr-Cyrl-RS"/>
        </w:rPr>
        <w:t>3.</w:t>
      </w:r>
      <w:r w:rsidR="00E94664" w:rsidRPr="002D428D">
        <w:rPr>
          <w:rFonts w:cs="Arial"/>
          <w:lang w:val="sr-Cyrl-RS"/>
        </w:rPr>
        <w:t>2</w:t>
      </w:r>
      <w:r w:rsidRPr="002D428D">
        <w:rPr>
          <w:rFonts w:cs="Arial"/>
          <w:lang w:val="sr-Cyrl-RS"/>
        </w:rPr>
        <w:t xml:space="preserve"> Рок извршења услуга</w:t>
      </w:r>
      <w:r w:rsidR="00E76EE9">
        <w:rPr>
          <w:rFonts w:cs="Arial"/>
          <w:lang w:val="sr-Cyrl-RS"/>
        </w:rPr>
        <w:t>.</w:t>
      </w:r>
    </w:p>
    <w:bookmarkEnd w:id="21"/>
    <w:bookmarkEnd w:id="22"/>
    <w:p w14:paraId="4F5FBB17" w14:textId="77777777" w:rsidR="00E76EE9" w:rsidRDefault="00E76EE9" w:rsidP="00E76EE9">
      <w:pPr>
        <w:tabs>
          <w:tab w:val="left" w:pos="520"/>
        </w:tabs>
        <w:snapToGrid w:val="0"/>
        <w:rPr>
          <w:rFonts w:cs="Arial"/>
          <w:lang w:val="sr-Latn-RS"/>
        </w:rPr>
      </w:pPr>
      <w:r w:rsidRPr="00E76EE9">
        <w:rPr>
          <w:rFonts w:cs="Arial"/>
          <w:lang w:val="sr-Latn-RS"/>
        </w:rPr>
        <w:t xml:space="preserve">Рок извршења услуге је по позиву Наручиоца у року до </w:t>
      </w:r>
      <w:r w:rsidRPr="00E76EE9">
        <w:rPr>
          <w:rFonts w:cs="Arial"/>
          <w:lang w:val="sr-Cyrl-RS"/>
        </w:rPr>
        <w:t xml:space="preserve">15 месеци </w:t>
      </w:r>
      <w:r w:rsidRPr="00E76EE9">
        <w:rPr>
          <w:rFonts w:cs="Arial"/>
          <w:lang w:val="sr-Latn-RS"/>
        </w:rPr>
        <w:t xml:space="preserve"> од дана   ступања уговора на снагу. </w:t>
      </w:r>
    </w:p>
    <w:p w14:paraId="5136FB4A" w14:textId="26994B02" w:rsidR="00E76EE9" w:rsidRPr="00E76EE9" w:rsidRDefault="00E76EE9" w:rsidP="00E76EE9">
      <w:pPr>
        <w:tabs>
          <w:tab w:val="left" w:pos="520"/>
        </w:tabs>
        <w:snapToGrid w:val="0"/>
        <w:rPr>
          <w:rFonts w:cs="Arial"/>
          <w:b/>
        </w:rPr>
      </w:pPr>
      <w:r w:rsidRPr="00E76EE9">
        <w:rPr>
          <w:rFonts w:cs="Arial"/>
          <w:b/>
          <w:lang w:val="sr-Latn-RS"/>
        </w:rPr>
        <w:t>Пружалац услуге је дужан да се одазове позиву Наручиоца максимално  24 сата од позива.</w:t>
      </w:r>
    </w:p>
    <w:p w14:paraId="425D5885" w14:textId="77777777" w:rsidR="008C4B00" w:rsidRDefault="008C4B00" w:rsidP="00E76EE9">
      <w:pPr>
        <w:rPr>
          <w:rFonts w:cs="Arial"/>
          <w:b/>
          <w:lang w:val="sr-Latn-RS"/>
        </w:rPr>
      </w:pPr>
    </w:p>
    <w:p w14:paraId="4A6AE4ED" w14:textId="3AF59F8E" w:rsidR="00E94664" w:rsidRDefault="00E94664" w:rsidP="004455E8">
      <w:pPr>
        <w:ind w:left="2" w:firstLine="1"/>
        <w:rPr>
          <w:rFonts w:cs="Arial"/>
          <w:b/>
          <w:lang w:val="sr-Cyrl-RS"/>
        </w:rPr>
      </w:pPr>
      <w:r w:rsidRPr="002D428D">
        <w:rPr>
          <w:rFonts w:cs="Arial"/>
          <w:b/>
          <w:lang w:val="sr-Latn-RS"/>
        </w:rPr>
        <w:t>3.</w:t>
      </w:r>
      <w:r w:rsidRPr="002D428D">
        <w:rPr>
          <w:rFonts w:cs="Arial"/>
          <w:b/>
          <w:lang w:val="sr-Cyrl-RS"/>
        </w:rPr>
        <w:t>3</w:t>
      </w:r>
      <w:r w:rsidRPr="002D428D">
        <w:rPr>
          <w:rFonts w:cs="Arial"/>
          <w:b/>
          <w:lang w:val="sr-Latn-RS"/>
        </w:rPr>
        <w:t>. Me</w:t>
      </w:r>
      <w:r w:rsidRPr="002D428D">
        <w:rPr>
          <w:rFonts w:cs="Arial"/>
          <w:b/>
          <w:lang w:val="sr-Cyrl-RS"/>
        </w:rPr>
        <w:t>сто извршења</w:t>
      </w:r>
      <w:r w:rsidR="00E76EE9">
        <w:rPr>
          <w:rFonts w:cs="Arial"/>
          <w:b/>
          <w:lang w:val="sr-Cyrl-RS"/>
        </w:rPr>
        <w:t>.</w:t>
      </w:r>
    </w:p>
    <w:p w14:paraId="1417CFA3" w14:textId="77777777" w:rsidR="005C289F" w:rsidRPr="002D428D" w:rsidRDefault="005C289F" w:rsidP="004455E8">
      <w:pPr>
        <w:ind w:left="2" w:firstLine="1"/>
        <w:rPr>
          <w:rFonts w:cs="Arial"/>
          <w:b/>
          <w:lang w:val="sr-Cyrl-RS"/>
        </w:rPr>
      </w:pPr>
    </w:p>
    <w:p w14:paraId="4901C35F" w14:textId="5BAD9E2E" w:rsidR="009E1B11" w:rsidRDefault="008F138E" w:rsidP="008F138E">
      <w:pPr>
        <w:pStyle w:val="1"/>
        <w:rPr>
          <w:rFonts w:ascii="Arial" w:eastAsia="Arial Unicode MS" w:hAnsi="Arial" w:cs="Arial"/>
          <w:sz w:val="22"/>
          <w:szCs w:val="22"/>
          <w:lang w:val="sr-Cyrl-CS"/>
        </w:rPr>
      </w:pPr>
      <w:r w:rsidRPr="002D428D">
        <w:rPr>
          <w:rFonts w:ascii="Arial" w:eastAsia="Arial Unicode MS" w:hAnsi="Arial" w:cs="Arial"/>
          <w:sz w:val="22"/>
          <w:szCs w:val="22"/>
          <w:lang w:val="sr-Cyrl-CS"/>
        </w:rPr>
        <w:t xml:space="preserve">ЈП </w:t>
      </w:r>
      <w:r w:rsidR="009D5B8D">
        <w:rPr>
          <w:rFonts w:ascii="Arial" w:eastAsia="Arial Unicode MS" w:hAnsi="Arial" w:cs="Arial"/>
          <w:sz w:val="22"/>
          <w:szCs w:val="22"/>
          <w:lang w:val="sr-Cyrl-CS"/>
        </w:rPr>
        <w:t>ЕПС – Огранак ТЕ – КО Костолац, ТЕ Костолац Б.</w:t>
      </w:r>
    </w:p>
    <w:p w14:paraId="533DFD83" w14:textId="77777777" w:rsidR="00ED4D08" w:rsidRDefault="00ED4D08" w:rsidP="008F138E">
      <w:pPr>
        <w:pStyle w:val="1"/>
        <w:rPr>
          <w:rFonts w:ascii="Arial" w:eastAsia="Arial Unicode MS" w:hAnsi="Arial" w:cs="Arial"/>
          <w:sz w:val="22"/>
          <w:szCs w:val="22"/>
          <w:lang w:val="sr-Cyrl-CS"/>
        </w:rPr>
      </w:pPr>
    </w:p>
    <w:p w14:paraId="61DF438C" w14:textId="77777777" w:rsidR="00E76EE9" w:rsidRDefault="00E76EE9" w:rsidP="008F138E">
      <w:pPr>
        <w:pStyle w:val="1"/>
        <w:rPr>
          <w:rFonts w:ascii="Arial" w:eastAsia="Arial Unicode MS" w:hAnsi="Arial" w:cs="Arial"/>
          <w:sz w:val="22"/>
          <w:szCs w:val="22"/>
          <w:lang w:val="sr-Cyrl-CS"/>
        </w:rPr>
      </w:pPr>
    </w:p>
    <w:p w14:paraId="4D2F3810" w14:textId="77777777" w:rsidR="00E76EE9" w:rsidRDefault="00E76EE9" w:rsidP="008F138E">
      <w:pPr>
        <w:pStyle w:val="1"/>
        <w:rPr>
          <w:rFonts w:ascii="Arial" w:eastAsia="Arial Unicode MS" w:hAnsi="Arial" w:cs="Arial"/>
          <w:sz w:val="22"/>
          <w:szCs w:val="22"/>
          <w:lang w:val="sr-Cyrl-CS"/>
        </w:rPr>
      </w:pPr>
    </w:p>
    <w:p w14:paraId="27868E5D" w14:textId="77777777" w:rsidR="00E76EE9" w:rsidRPr="002D428D" w:rsidRDefault="00E76EE9" w:rsidP="008F138E">
      <w:pPr>
        <w:pStyle w:val="1"/>
        <w:rPr>
          <w:rFonts w:ascii="Arial" w:eastAsia="Arial Unicode MS" w:hAnsi="Arial" w:cs="Arial"/>
          <w:sz w:val="22"/>
          <w:szCs w:val="22"/>
          <w:lang w:val="sr-Cyrl-CS"/>
        </w:rPr>
      </w:pPr>
    </w:p>
    <w:p w14:paraId="25FE8A6C" w14:textId="7BF6D0CA" w:rsidR="00F84AF1" w:rsidRPr="00E76EE9" w:rsidRDefault="00F84AF1" w:rsidP="006C5764">
      <w:pPr>
        <w:pStyle w:val="Heading10"/>
        <w:ind w:left="0" w:firstLine="0"/>
        <w:jc w:val="both"/>
        <w:rPr>
          <w:rFonts w:cs="Arial"/>
          <w:lang w:val="sr-Cyrl-RS"/>
        </w:rPr>
      </w:pPr>
      <w:r w:rsidRPr="002D428D">
        <w:rPr>
          <w:rFonts w:cs="Arial"/>
          <w:lang w:val="ru-RU"/>
        </w:rPr>
        <w:lastRenderedPageBreak/>
        <w:t>3.</w:t>
      </w:r>
      <w:r w:rsidR="00E94664" w:rsidRPr="002D428D">
        <w:rPr>
          <w:rFonts w:cs="Arial"/>
          <w:lang w:val="ru-RU"/>
        </w:rPr>
        <w:t>4</w:t>
      </w:r>
      <w:r w:rsidRPr="002D428D">
        <w:rPr>
          <w:rFonts w:cs="Arial"/>
          <w:lang w:val="ru-RU"/>
        </w:rPr>
        <w:t xml:space="preserve">. </w:t>
      </w:r>
      <w:r w:rsidRPr="002D428D">
        <w:rPr>
          <w:rFonts w:cs="Arial"/>
        </w:rPr>
        <w:t>Квалитативни и квантитативни пријем</w:t>
      </w:r>
      <w:r w:rsidR="00E76EE9">
        <w:rPr>
          <w:rFonts w:cs="Arial"/>
          <w:lang w:val="sr-Cyrl-RS"/>
        </w:rPr>
        <w:t>.</w:t>
      </w:r>
    </w:p>
    <w:p w14:paraId="23B92391" w14:textId="77777777" w:rsidR="0098018B" w:rsidRPr="002D428D" w:rsidRDefault="0098018B" w:rsidP="0098018B">
      <w:pPr>
        <w:rPr>
          <w:rFonts w:cs="Arial"/>
          <w:lang w:val="ru-RU"/>
        </w:rPr>
      </w:pPr>
      <w:r w:rsidRPr="002D428D">
        <w:rPr>
          <w:rFonts w:cs="Arial"/>
          <w:lang w:val="ru-RU"/>
        </w:rPr>
        <w:t xml:space="preserve">Понуђач  се обавезује да услугу из </w:t>
      </w:r>
      <w:r w:rsidRPr="002D428D">
        <w:rPr>
          <w:rFonts w:cs="Arial"/>
          <w:lang w:val="sr-Cyrl-CS"/>
        </w:rPr>
        <w:t xml:space="preserve">предмета јавне набавке </w:t>
      </w:r>
      <w:r w:rsidRPr="002D428D">
        <w:rPr>
          <w:rFonts w:cs="Arial"/>
          <w:lang w:val="ru-RU"/>
        </w:rPr>
        <w:t>изврши у свему под условима из конкурсне документације и прихваћене понуде.</w:t>
      </w:r>
    </w:p>
    <w:p w14:paraId="1096289A" w14:textId="77777777" w:rsidR="0098018B" w:rsidRPr="002D428D" w:rsidRDefault="0098018B" w:rsidP="0098018B">
      <w:pPr>
        <w:rPr>
          <w:rFonts w:cs="Arial"/>
          <w:lang w:val="ru-RU"/>
        </w:rPr>
      </w:pPr>
      <w:r w:rsidRPr="002D428D">
        <w:rPr>
          <w:rFonts w:cs="Arial"/>
          <w:lang w:val="ru-RU"/>
        </w:rPr>
        <w:t xml:space="preserve">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наручиоца у Костолцу. </w:t>
      </w:r>
    </w:p>
    <w:p w14:paraId="6BA054E3" w14:textId="77777777" w:rsidR="0098018B" w:rsidRPr="002D428D" w:rsidRDefault="0098018B" w:rsidP="0098018B">
      <w:pPr>
        <w:rPr>
          <w:rFonts w:cs="Arial"/>
          <w:lang w:val="ru-RU"/>
        </w:rPr>
      </w:pPr>
      <w:r w:rsidRPr="002D428D">
        <w:rPr>
          <w:rFonts w:cs="Arial"/>
          <w:lang w:val="ru-RU"/>
        </w:rPr>
        <w:t>У случају да се приликом пријема услуге утврди да стварно стање не одговара обиму и квалитету, наручилац је дужан да рекламацију записнички констатује и исту одмах достави понуђачу у року од 7 дана.</w:t>
      </w:r>
    </w:p>
    <w:p w14:paraId="00E58A78" w14:textId="77777777" w:rsidR="0098018B" w:rsidRPr="002D428D" w:rsidRDefault="0098018B" w:rsidP="0098018B">
      <w:pPr>
        <w:rPr>
          <w:rFonts w:cs="Arial"/>
          <w:lang w:val="ru-RU"/>
        </w:rPr>
      </w:pPr>
      <w:r w:rsidRPr="002D428D">
        <w:rPr>
          <w:rFonts w:cs="Arial"/>
          <w:lang w:val="ru-RU"/>
        </w:rPr>
        <w:t>Понуђач  се обавезује да недостатке установљене од стране наручиоца приликом квантитативног и квалитативног пријема отклони у року од 7 дана од момента пријема рекламације о свом трошку.</w:t>
      </w:r>
    </w:p>
    <w:p w14:paraId="00FDD6C5" w14:textId="77777777" w:rsidR="0098018B" w:rsidRPr="002D428D" w:rsidRDefault="0098018B" w:rsidP="0098018B">
      <w:pPr>
        <w:rPr>
          <w:rFonts w:cs="Arial"/>
          <w:lang w:val="sr-Cyrl-CS"/>
        </w:rPr>
      </w:pPr>
      <w:r w:rsidRPr="002D428D">
        <w:rPr>
          <w:rFonts w:cs="Arial"/>
          <w:lang w:val="sr-Cyrl-CS"/>
        </w:rPr>
        <w:t>Ако је услуга  коју је понуђач пружио наручиоцу неадекватна односно не одговара неком од елемената садржаном у конкурсној документацији и прихваћеној понуди, понуђач одговара по свим законским одредбама о одговорности за неиспуњење обавезе.</w:t>
      </w:r>
    </w:p>
    <w:p w14:paraId="7B580CBC" w14:textId="77777777" w:rsidR="00651B0E" w:rsidRPr="002D428D" w:rsidRDefault="00651B0E" w:rsidP="008112A2">
      <w:pPr>
        <w:spacing w:before="0"/>
        <w:rPr>
          <w:rFonts w:cs="Arial"/>
          <w:b/>
          <w:i/>
          <w:lang w:val="ru-RU" w:eastAsia="zh-CN"/>
        </w:rPr>
      </w:pPr>
    </w:p>
    <w:p w14:paraId="00D226F9" w14:textId="46B4DD27" w:rsidR="00730526" w:rsidRPr="002D428D" w:rsidRDefault="00506224" w:rsidP="008112A2">
      <w:pPr>
        <w:spacing w:before="0"/>
        <w:rPr>
          <w:rFonts w:cs="Arial"/>
          <w:b/>
          <w:lang w:val="ru-RU" w:eastAsia="zh-CN"/>
        </w:rPr>
      </w:pPr>
      <w:r w:rsidRPr="002D428D">
        <w:rPr>
          <w:rFonts w:cs="Arial"/>
          <w:b/>
          <w:lang w:val="ru-RU" w:eastAsia="zh-CN"/>
        </w:rPr>
        <w:t>3.</w:t>
      </w:r>
      <w:r w:rsidR="00E94664" w:rsidRPr="002D428D">
        <w:rPr>
          <w:rFonts w:cs="Arial"/>
          <w:b/>
          <w:lang w:val="ru-RU" w:eastAsia="zh-CN"/>
        </w:rPr>
        <w:t>5</w:t>
      </w:r>
      <w:r w:rsidRPr="002D428D">
        <w:rPr>
          <w:rFonts w:cs="Arial"/>
          <w:b/>
          <w:lang w:val="ru-RU" w:eastAsia="zh-CN"/>
        </w:rPr>
        <w:t xml:space="preserve"> Гарантни период</w:t>
      </w:r>
      <w:r w:rsidR="00E76EE9">
        <w:rPr>
          <w:rFonts w:cs="Arial"/>
          <w:b/>
          <w:lang w:val="ru-RU" w:eastAsia="zh-CN"/>
        </w:rPr>
        <w:t>.</w:t>
      </w:r>
    </w:p>
    <w:p w14:paraId="7DB63442" w14:textId="62673A8F" w:rsidR="009E42D9" w:rsidRDefault="00B20515" w:rsidP="00B20515">
      <w:pPr>
        <w:rPr>
          <w:rFonts w:cs="Arial"/>
          <w:lang w:val="sr-Latn-RS" w:eastAsia="zh-CN"/>
        </w:rPr>
      </w:pPr>
      <w:r w:rsidRPr="002D428D">
        <w:rPr>
          <w:rFonts w:cs="Arial"/>
          <w:lang w:val="ru-RU" w:eastAsia="zh-CN"/>
        </w:rPr>
        <w:t xml:space="preserve">Гаранти период за извршене услуге мора да износи минимум 12 месеци од квалитативног </w:t>
      </w:r>
      <w:r w:rsidR="00B64D0F">
        <w:rPr>
          <w:rFonts w:cs="Arial"/>
          <w:lang w:val="ru-RU" w:eastAsia="zh-CN"/>
        </w:rPr>
        <w:t>и квантитативног пријема услуге</w:t>
      </w:r>
      <w:r w:rsidR="00F40A09">
        <w:rPr>
          <w:rFonts w:cs="Arial"/>
          <w:lang w:val="sr-Latn-RS" w:eastAsia="zh-CN"/>
        </w:rPr>
        <w:t>.</w:t>
      </w:r>
    </w:p>
    <w:p w14:paraId="4DCACEC1" w14:textId="77777777" w:rsidR="00F40A09" w:rsidRPr="00F40A09" w:rsidRDefault="00F40A09" w:rsidP="00B20515">
      <w:pPr>
        <w:rPr>
          <w:rFonts w:cs="Arial"/>
          <w:lang w:val="sr-Latn-RS" w:eastAsia="zh-CN"/>
        </w:rPr>
      </w:pPr>
    </w:p>
    <w:p w14:paraId="083924E4" w14:textId="77777777" w:rsidR="00F40A09" w:rsidRPr="00F40A09" w:rsidRDefault="00F40A09" w:rsidP="00F40A09">
      <w:pPr>
        <w:tabs>
          <w:tab w:val="left" w:pos="720"/>
        </w:tabs>
        <w:spacing w:before="0"/>
        <w:rPr>
          <w:rFonts w:cs="Arial"/>
          <w:noProof/>
          <w:lang w:val="sr-Cyrl-CS"/>
        </w:rPr>
      </w:pPr>
      <w:r w:rsidRPr="00F40A09">
        <w:rPr>
          <w:rFonts w:cs="Arial"/>
          <w:noProof/>
          <w:lang w:val="sr-Cyrl-CS"/>
        </w:rPr>
        <w:t>Изабрани Понуђач је дужан да о свом трошку отклони све евентуалне недостатке у току трајања гарантног рока</w:t>
      </w:r>
      <w:r w:rsidRPr="00F40A09">
        <w:rPr>
          <w:rFonts w:cs="Arial"/>
          <w:noProof/>
        </w:rPr>
        <w:t>.</w:t>
      </w:r>
    </w:p>
    <w:p w14:paraId="391B1B7D" w14:textId="77777777" w:rsidR="00B64D0F" w:rsidRDefault="00B64D0F" w:rsidP="00B20515">
      <w:pPr>
        <w:rPr>
          <w:rFonts w:cs="Arial"/>
          <w:lang w:val="ru-RU" w:eastAsia="zh-CN"/>
        </w:rPr>
      </w:pPr>
    </w:p>
    <w:p w14:paraId="5FFA6A18" w14:textId="77777777" w:rsidR="00B64D0F" w:rsidRDefault="00B64D0F" w:rsidP="00B20515">
      <w:pPr>
        <w:rPr>
          <w:rFonts w:cs="Arial"/>
          <w:lang w:val="ru-RU" w:eastAsia="zh-CN"/>
        </w:rPr>
      </w:pPr>
    </w:p>
    <w:p w14:paraId="69F4CCD7" w14:textId="77777777" w:rsidR="009D5B8D" w:rsidRDefault="009D5B8D" w:rsidP="00B20515">
      <w:pPr>
        <w:rPr>
          <w:rFonts w:cs="Arial"/>
          <w:lang w:val="ru-RU" w:eastAsia="zh-CN"/>
        </w:rPr>
      </w:pPr>
    </w:p>
    <w:p w14:paraId="101A2DFE" w14:textId="77777777" w:rsidR="009D5B8D" w:rsidRDefault="009D5B8D" w:rsidP="00B20515">
      <w:pPr>
        <w:rPr>
          <w:rFonts w:cs="Arial"/>
          <w:lang w:val="ru-RU" w:eastAsia="zh-CN"/>
        </w:rPr>
      </w:pPr>
    </w:p>
    <w:p w14:paraId="57631195" w14:textId="77777777" w:rsidR="009D5B8D" w:rsidRDefault="009D5B8D" w:rsidP="00B20515">
      <w:pPr>
        <w:rPr>
          <w:rFonts w:cs="Arial"/>
          <w:lang w:val="ru-RU" w:eastAsia="zh-CN"/>
        </w:rPr>
      </w:pPr>
    </w:p>
    <w:p w14:paraId="0EA676B2" w14:textId="77777777" w:rsidR="009D5B8D" w:rsidRDefault="009D5B8D" w:rsidP="00B20515">
      <w:pPr>
        <w:rPr>
          <w:rFonts w:cs="Arial"/>
          <w:lang w:val="ru-RU" w:eastAsia="zh-CN"/>
        </w:rPr>
      </w:pPr>
    </w:p>
    <w:p w14:paraId="23243DEB" w14:textId="77777777" w:rsidR="009D5B8D" w:rsidRDefault="009D5B8D" w:rsidP="00B20515">
      <w:pPr>
        <w:rPr>
          <w:rFonts w:cs="Arial"/>
          <w:lang w:val="ru-RU" w:eastAsia="zh-CN"/>
        </w:rPr>
      </w:pPr>
    </w:p>
    <w:p w14:paraId="40681D23" w14:textId="77777777" w:rsidR="009D5B8D" w:rsidRDefault="009D5B8D" w:rsidP="00B20515">
      <w:pPr>
        <w:rPr>
          <w:rFonts w:cs="Arial"/>
          <w:lang w:val="ru-RU" w:eastAsia="zh-CN"/>
        </w:rPr>
      </w:pPr>
    </w:p>
    <w:p w14:paraId="7532AD77" w14:textId="77777777" w:rsidR="009D5B8D" w:rsidRDefault="009D5B8D" w:rsidP="00B20515">
      <w:pPr>
        <w:rPr>
          <w:rFonts w:cs="Arial"/>
          <w:lang w:val="ru-RU" w:eastAsia="zh-CN"/>
        </w:rPr>
      </w:pPr>
    </w:p>
    <w:p w14:paraId="3435A1B2" w14:textId="77777777" w:rsidR="009D5B8D" w:rsidRDefault="009D5B8D" w:rsidP="00B20515">
      <w:pPr>
        <w:rPr>
          <w:rFonts w:cs="Arial"/>
          <w:lang w:val="ru-RU" w:eastAsia="zh-CN"/>
        </w:rPr>
      </w:pPr>
    </w:p>
    <w:p w14:paraId="2395001B" w14:textId="77777777" w:rsidR="00E76EE9" w:rsidRDefault="00E76EE9" w:rsidP="00B20515">
      <w:pPr>
        <w:rPr>
          <w:rFonts w:cs="Arial"/>
          <w:lang w:val="ru-RU" w:eastAsia="zh-CN"/>
        </w:rPr>
      </w:pPr>
    </w:p>
    <w:p w14:paraId="2631C49B" w14:textId="77777777" w:rsidR="00E76EE9" w:rsidRDefault="00E76EE9" w:rsidP="00B20515">
      <w:pPr>
        <w:rPr>
          <w:rFonts w:cs="Arial"/>
          <w:lang w:val="ru-RU" w:eastAsia="zh-CN"/>
        </w:rPr>
      </w:pPr>
    </w:p>
    <w:p w14:paraId="5E503C02" w14:textId="77777777" w:rsidR="00E76EE9" w:rsidRDefault="00E76EE9" w:rsidP="00B20515">
      <w:pPr>
        <w:rPr>
          <w:rFonts w:cs="Arial"/>
          <w:lang w:val="ru-RU" w:eastAsia="zh-CN"/>
        </w:rPr>
      </w:pPr>
    </w:p>
    <w:p w14:paraId="471B006D" w14:textId="77777777" w:rsidR="00E76EE9" w:rsidRDefault="00E76EE9" w:rsidP="00B20515">
      <w:pPr>
        <w:rPr>
          <w:rFonts w:cs="Arial"/>
          <w:lang w:val="ru-RU" w:eastAsia="zh-CN"/>
        </w:rPr>
      </w:pPr>
    </w:p>
    <w:p w14:paraId="71EC3E6B" w14:textId="77777777" w:rsidR="00E76EE9" w:rsidRDefault="00E76EE9" w:rsidP="00B20515">
      <w:pPr>
        <w:rPr>
          <w:rFonts w:cs="Arial"/>
          <w:lang w:val="ru-RU" w:eastAsia="zh-CN"/>
        </w:rPr>
      </w:pPr>
    </w:p>
    <w:p w14:paraId="0889000F" w14:textId="77777777" w:rsidR="009D5B8D" w:rsidRDefault="009D5B8D" w:rsidP="00B20515">
      <w:pPr>
        <w:rPr>
          <w:rFonts w:cs="Arial"/>
          <w:lang w:val="ru-RU" w:eastAsia="zh-CN"/>
        </w:rPr>
      </w:pPr>
    </w:p>
    <w:p w14:paraId="0AD4037D" w14:textId="77777777" w:rsidR="009D5B8D" w:rsidRDefault="009D5B8D" w:rsidP="00B20515">
      <w:pPr>
        <w:rPr>
          <w:rFonts w:cs="Arial"/>
          <w:lang w:val="ru-RU" w:eastAsia="zh-CN"/>
        </w:rPr>
      </w:pPr>
    </w:p>
    <w:p w14:paraId="3C9A7690" w14:textId="77777777" w:rsidR="009D5B8D" w:rsidRPr="002D428D" w:rsidRDefault="009D5B8D" w:rsidP="00B20515">
      <w:pPr>
        <w:rPr>
          <w:rFonts w:cs="Arial"/>
          <w:lang w:val="ru-RU" w:eastAsia="zh-CN"/>
        </w:rPr>
      </w:pPr>
    </w:p>
    <w:p w14:paraId="5A6C5965" w14:textId="77777777" w:rsidR="00FE4A70" w:rsidRPr="002D428D" w:rsidRDefault="00FE4A70" w:rsidP="003D5629">
      <w:pPr>
        <w:pStyle w:val="Heading10"/>
        <w:numPr>
          <w:ilvl w:val="0"/>
          <w:numId w:val="13"/>
        </w:numPr>
        <w:jc w:val="both"/>
        <w:rPr>
          <w:rFonts w:cs="Arial"/>
          <w:lang w:val="sr-Cyrl-RS"/>
        </w:rPr>
      </w:pPr>
      <w:bookmarkStart w:id="23" w:name="_Toc442559884"/>
      <w:r w:rsidRPr="002D428D">
        <w:rPr>
          <w:rFonts w:cs="Arial"/>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2D428D" w:rsidRPr="002D428D" w14:paraId="45F4C527" w14:textId="77777777" w:rsidTr="00103A95">
        <w:trPr>
          <w:trHeight w:val="524"/>
          <w:jc w:val="center"/>
        </w:trPr>
        <w:tc>
          <w:tcPr>
            <w:tcW w:w="729" w:type="dxa"/>
            <w:vAlign w:val="center"/>
          </w:tcPr>
          <w:p w14:paraId="09AE7114" w14:textId="77777777" w:rsidR="00FE4A70" w:rsidRPr="002D428D" w:rsidRDefault="00FE4A70" w:rsidP="00103A95">
            <w:pPr>
              <w:jc w:val="center"/>
              <w:rPr>
                <w:rFonts w:cs="Arial"/>
                <w:b/>
              </w:rPr>
            </w:pPr>
            <w:r w:rsidRPr="002D428D">
              <w:rPr>
                <w:rFonts w:cs="Arial"/>
                <w:b/>
              </w:rPr>
              <w:t>Ред. бр.</w:t>
            </w:r>
          </w:p>
        </w:tc>
        <w:tc>
          <w:tcPr>
            <w:tcW w:w="8430" w:type="dxa"/>
            <w:vAlign w:val="center"/>
          </w:tcPr>
          <w:p w14:paraId="0434C9A3" w14:textId="77777777" w:rsidR="00FE4A70" w:rsidRPr="002D428D" w:rsidRDefault="00FE4A70" w:rsidP="00103A95">
            <w:pPr>
              <w:ind w:right="-180"/>
              <w:jc w:val="center"/>
              <w:rPr>
                <w:rFonts w:cs="Arial"/>
                <w:b/>
                <w:lang w:val="ru-RU"/>
              </w:rPr>
            </w:pPr>
            <w:r w:rsidRPr="002D428D">
              <w:rPr>
                <w:rFonts w:cs="Arial"/>
                <w:b/>
                <w:lang w:val="ru-RU"/>
              </w:rPr>
              <w:t xml:space="preserve">4.1  ОБАВЕЗНИ УСЛОВИ </w:t>
            </w:r>
          </w:p>
          <w:p w14:paraId="78281C9F" w14:textId="77777777" w:rsidR="00FE4A70" w:rsidRPr="002D428D" w:rsidRDefault="00FE4A70" w:rsidP="00103A95">
            <w:pPr>
              <w:jc w:val="center"/>
              <w:rPr>
                <w:rFonts w:cs="Arial"/>
                <w:b/>
                <w:lang w:val="sr-Cyrl-RS"/>
              </w:rPr>
            </w:pPr>
            <w:r w:rsidRPr="002D428D">
              <w:rPr>
                <w:rFonts w:cs="Arial"/>
                <w:b/>
                <w:lang w:val="ru-RU"/>
              </w:rPr>
              <w:t xml:space="preserve">ЗА УЧЕШЋЕ У ПОСТУПКУ ЈАВНЕ НАБАВКЕ ИЗ ЧЛАНА 75. </w:t>
            </w:r>
            <w:r w:rsidRPr="002D428D">
              <w:rPr>
                <w:rFonts w:cs="Arial"/>
                <w:b/>
              </w:rPr>
              <w:t>З</w:t>
            </w:r>
            <w:r w:rsidRPr="002D428D">
              <w:rPr>
                <w:rFonts w:cs="Arial"/>
                <w:b/>
                <w:lang w:val="sr-Cyrl-RS"/>
              </w:rPr>
              <w:t>АКОНА</w:t>
            </w:r>
          </w:p>
          <w:p w14:paraId="35DEF89F" w14:textId="77777777" w:rsidR="00FE4A70" w:rsidRPr="002D428D" w:rsidRDefault="00FE4A70" w:rsidP="00103A95">
            <w:pPr>
              <w:jc w:val="center"/>
              <w:rPr>
                <w:rFonts w:cs="Arial"/>
                <w:b/>
              </w:rPr>
            </w:pPr>
          </w:p>
        </w:tc>
      </w:tr>
      <w:tr w:rsidR="002D428D" w:rsidRPr="002D428D" w14:paraId="75C83B89" w14:textId="77777777" w:rsidTr="00103A95">
        <w:trPr>
          <w:jc w:val="center"/>
        </w:trPr>
        <w:tc>
          <w:tcPr>
            <w:tcW w:w="729" w:type="dxa"/>
            <w:vAlign w:val="center"/>
          </w:tcPr>
          <w:p w14:paraId="5A3C3764" w14:textId="77777777" w:rsidR="00FE4A70" w:rsidRPr="002D428D" w:rsidRDefault="00FE4A70" w:rsidP="00103A95">
            <w:pPr>
              <w:jc w:val="center"/>
              <w:rPr>
                <w:rFonts w:cs="Arial"/>
              </w:rPr>
            </w:pPr>
            <w:r w:rsidRPr="002D428D">
              <w:rPr>
                <w:rFonts w:cs="Arial"/>
              </w:rPr>
              <w:t>1.</w:t>
            </w:r>
          </w:p>
        </w:tc>
        <w:tc>
          <w:tcPr>
            <w:tcW w:w="8430" w:type="dxa"/>
            <w:vAlign w:val="center"/>
          </w:tcPr>
          <w:p w14:paraId="5325E971" w14:textId="77777777" w:rsidR="00FE4A70" w:rsidRPr="002D428D" w:rsidRDefault="00FE4A70" w:rsidP="00103A95">
            <w:pPr>
              <w:autoSpaceDE w:val="0"/>
              <w:autoSpaceDN w:val="0"/>
              <w:adjustRightInd w:val="0"/>
              <w:rPr>
                <w:rFonts w:cs="Arial"/>
                <w:lang w:val="ru-RU"/>
              </w:rPr>
            </w:pPr>
            <w:r w:rsidRPr="002D428D">
              <w:rPr>
                <w:rFonts w:cs="Arial"/>
                <w:b/>
                <w:u w:val="single"/>
                <w:lang w:val="ru-RU"/>
              </w:rPr>
              <w:t>Услов:</w:t>
            </w:r>
            <w:r w:rsidRPr="002D428D">
              <w:rPr>
                <w:rFonts w:cs="Arial"/>
                <w:lang w:val="pl-PL"/>
              </w:rPr>
              <w:t>Да је понуђач регистрован код надлежног органа, односно уписан у одговарајући регистар;</w:t>
            </w:r>
          </w:p>
          <w:p w14:paraId="70798664" w14:textId="77777777" w:rsidR="00FE4A70" w:rsidRPr="002D428D" w:rsidRDefault="00FE4A70" w:rsidP="00103A95">
            <w:pPr>
              <w:autoSpaceDE w:val="0"/>
              <w:autoSpaceDN w:val="0"/>
              <w:adjustRightInd w:val="0"/>
              <w:rPr>
                <w:rFonts w:cs="Arial"/>
                <w:b/>
                <w:u w:val="single"/>
                <w:lang w:val="ru-RU"/>
              </w:rPr>
            </w:pPr>
            <w:r w:rsidRPr="002D428D">
              <w:rPr>
                <w:rFonts w:cs="Arial"/>
                <w:b/>
                <w:u w:val="single"/>
                <w:lang w:val="ru-RU"/>
              </w:rPr>
              <w:t xml:space="preserve">Доказ: </w:t>
            </w:r>
          </w:p>
          <w:p w14:paraId="01258B37" w14:textId="77777777" w:rsidR="00FE4A70" w:rsidRPr="002D428D" w:rsidRDefault="00FE4A70" w:rsidP="00103A95">
            <w:pPr>
              <w:tabs>
                <w:tab w:val="left" w:pos="680"/>
              </w:tabs>
              <w:snapToGrid w:val="0"/>
              <w:rPr>
                <w:rFonts w:eastAsia="Calibri" w:cs="Arial"/>
                <w:lang w:val="ru-RU"/>
              </w:rPr>
            </w:pPr>
            <w:r w:rsidRPr="002D428D">
              <w:rPr>
                <w:rFonts w:eastAsia="Calibri" w:cs="Arial"/>
                <w:lang w:val="ru-RU"/>
              </w:rPr>
              <w:t xml:space="preserve">- </w:t>
            </w:r>
            <w:r w:rsidRPr="002D428D">
              <w:rPr>
                <w:rFonts w:eastAsia="Calibri" w:cs="Arial"/>
                <w:b/>
                <w:lang w:val="ru-RU"/>
              </w:rPr>
              <w:t>за правно лице:</w:t>
            </w:r>
            <w:r w:rsidRPr="002D428D">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185A6B37" w14:textId="77777777" w:rsidR="00FE4A70" w:rsidRPr="002D428D" w:rsidRDefault="00FE4A70" w:rsidP="00103A95">
            <w:pPr>
              <w:tabs>
                <w:tab w:val="left" w:pos="680"/>
              </w:tabs>
              <w:snapToGrid w:val="0"/>
              <w:rPr>
                <w:rFonts w:eastAsia="Calibri" w:cs="Arial"/>
                <w:lang w:val="ru-RU"/>
              </w:rPr>
            </w:pPr>
            <w:r w:rsidRPr="002D428D">
              <w:rPr>
                <w:rFonts w:eastAsia="Calibri" w:cs="Arial"/>
                <w:lang w:val="ru-RU"/>
              </w:rPr>
              <w:t xml:space="preserve">- </w:t>
            </w:r>
            <w:r w:rsidRPr="002D428D">
              <w:rPr>
                <w:rFonts w:eastAsia="Calibri" w:cs="Arial"/>
                <w:b/>
                <w:lang w:val="ru-RU"/>
              </w:rPr>
              <w:t xml:space="preserve">за предузетнике: </w:t>
            </w:r>
            <w:r w:rsidRPr="002D428D">
              <w:rPr>
                <w:rFonts w:eastAsia="Calibri" w:cs="Arial"/>
                <w:lang w:val="ru-RU"/>
              </w:rPr>
              <w:t xml:space="preserve">Извод из регистра Агенције за привредне регистре, односно извод из одговарајућег регистра </w:t>
            </w:r>
          </w:p>
          <w:p w14:paraId="5FCFD33A" w14:textId="77777777" w:rsidR="00FE4A70" w:rsidRPr="002D428D" w:rsidRDefault="00FE4A70" w:rsidP="00103A95">
            <w:pPr>
              <w:autoSpaceDE w:val="0"/>
              <w:autoSpaceDN w:val="0"/>
              <w:adjustRightInd w:val="0"/>
              <w:rPr>
                <w:rFonts w:eastAsia="Calibri" w:cs="Arial"/>
                <w:i/>
              </w:rPr>
            </w:pPr>
            <w:r w:rsidRPr="002D428D">
              <w:rPr>
                <w:rFonts w:eastAsia="Calibri" w:cs="Arial"/>
                <w:i/>
              </w:rPr>
              <w:t xml:space="preserve">Напомена: </w:t>
            </w:r>
          </w:p>
          <w:p w14:paraId="42E750E4" w14:textId="77777777" w:rsidR="00FE4A70" w:rsidRPr="002D428D" w:rsidRDefault="00FE4A70" w:rsidP="003D5629">
            <w:pPr>
              <w:numPr>
                <w:ilvl w:val="0"/>
                <w:numId w:val="14"/>
              </w:numPr>
              <w:tabs>
                <w:tab w:val="left" w:pos="680"/>
              </w:tabs>
              <w:snapToGrid w:val="0"/>
              <w:spacing w:before="0"/>
              <w:ind w:left="714" w:hanging="357"/>
              <w:contextualSpacing/>
              <w:jc w:val="left"/>
              <w:rPr>
                <w:rFonts w:eastAsia="Calibri" w:cs="Arial"/>
                <w:i/>
                <w:lang w:val="ru-RU"/>
              </w:rPr>
            </w:pPr>
            <w:r w:rsidRPr="002D428D">
              <w:rPr>
                <w:rFonts w:eastAsia="Calibri" w:cs="Arial"/>
                <w:i/>
                <w:lang w:val="ru-RU"/>
              </w:rPr>
              <w:t xml:space="preserve">У случају да понуду подноси група понуђача, овај доказ доставити за сваког </w:t>
            </w:r>
            <w:r w:rsidRPr="002D428D">
              <w:rPr>
                <w:rFonts w:eastAsia="Calibri" w:cs="Arial"/>
                <w:i/>
                <w:lang w:val="sr-Cyrl-CS"/>
              </w:rPr>
              <w:t>члана групе понуђача</w:t>
            </w:r>
          </w:p>
          <w:p w14:paraId="3F1723E1" w14:textId="77777777" w:rsidR="00FE4A70" w:rsidRPr="002D428D" w:rsidRDefault="00FE4A70" w:rsidP="003D5629">
            <w:pPr>
              <w:numPr>
                <w:ilvl w:val="0"/>
                <w:numId w:val="14"/>
              </w:numPr>
              <w:tabs>
                <w:tab w:val="left" w:pos="680"/>
              </w:tabs>
              <w:snapToGrid w:val="0"/>
              <w:spacing w:before="0"/>
              <w:ind w:left="714" w:hanging="357"/>
              <w:contextualSpacing/>
              <w:jc w:val="left"/>
              <w:rPr>
                <w:rFonts w:cs="Arial"/>
                <w:lang w:val="ru-RU"/>
              </w:rPr>
            </w:pPr>
            <w:r w:rsidRPr="002D428D">
              <w:rPr>
                <w:rFonts w:eastAsia="Calibri" w:cs="Arial"/>
                <w:i/>
                <w:lang w:val="ru-RU"/>
              </w:rPr>
              <w:t xml:space="preserve">У случају да понуђач подноси понуду са подизвођачем, овај доказ доставити и за сваког подизвођача </w:t>
            </w:r>
          </w:p>
        </w:tc>
      </w:tr>
      <w:tr w:rsidR="002D428D" w:rsidRPr="002D428D" w14:paraId="2682E38B" w14:textId="77777777" w:rsidTr="00103A95">
        <w:trPr>
          <w:trHeight w:val="3706"/>
          <w:jc w:val="center"/>
        </w:trPr>
        <w:tc>
          <w:tcPr>
            <w:tcW w:w="729" w:type="dxa"/>
            <w:vAlign w:val="center"/>
          </w:tcPr>
          <w:p w14:paraId="1DA0FDF1" w14:textId="77777777" w:rsidR="00FE4A70" w:rsidRPr="002D428D" w:rsidRDefault="00FE4A70" w:rsidP="00103A95">
            <w:pPr>
              <w:jc w:val="center"/>
              <w:rPr>
                <w:rFonts w:cs="Arial"/>
              </w:rPr>
            </w:pPr>
            <w:r w:rsidRPr="002D428D">
              <w:rPr>
                <w:rFonts w:cs="Arial"/>
              </w:rPr>
              <w:t>2.</w:t>
            </w:r>
          </w:p>
        </w:tc>
        <w:tc>
          <w:tcPr>
            <w:tcW w:w="8430" w:type="dxa"/>
            <w:vAlign w:val="center"/>
          </w:tcPr>
          <w:p w14:paraId="443AD41A" w14:textId="77777777" w:rsidR="00FE4A70" w:rsidRPr="002D428D" w:rsidRDefault="00FE4A70" w:rsidP="00103A95">
            <w:pPr>
              <w:autoSpaceDE w:val="0"/>
              <w:autoSpaceDN w:val="0"/>
              <w:adjustRightInd w:val="0"/>
              <w:rPr>
                <w:rFonts w:cs="Arial"/>
                <w:lang w:val="ru-RU"/>
              </w:rPr>
            </w:pPr>
            <w:r w:rsidRPr="002D428D">
              <w:rPr>
                <w:rFonts w:cs="Arial"/>
                <w:b/>
                <w:u w:val="single"/>
                <w:lang w:val="ru-RU"/>
              </w:rPr>
              <w:t>Услов:</w:t>
            </w:r>
            <w:r w:rsidRPr="002D428D">
              <w:rPr>
                <w:rFonts w:cs="Arial"/>
                <w:lang w:val="ru-RU"/>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1FE7C336" w14:textId="77777777" w:rsidR="00FE4A70" w:rsidRPr="002D428D" w:rsidRDefault="00FE4A70" w:rsidP="00103A95">
            <w:pPr>
              <w:autoSpaceDE w:val="0"/>
              <w:autoSpaceDN w:val="0"/>
              <w:adjustRightInd w:val="0"/>
              <w:rPr>
                <w:rFonts w:cs="Arial"/>
                <w:b/>
                <w:u w:val="single"/>
                <w:lang w:val="ru-RU"/>
              </w:rPr>
            </w:pPr>
            <w:r w:rsidRPr="002D428D">
              <w:rPr>
                <w:rFonts w:cs="Arial"/>
                <w:b/>
                <w:u w:val="single"/>
                <w:lang w:val="ru-RU"/>
              </w:rPr>
              <w:t>Доказ:</w:t>
            </w:r>
          </w:p>
          <w:p w14:paraId="1938B953" w14:textId="77777777" w:rsidR="00FE4A70" w:rsidRPr="002D428D" w:rsidRDefault="00FE4A70" w:rsidP="00103A95">
            <w:pPr>
              <w:autoSpaceDE w:val="0"/>
              <w:autoSpaceDN w:val="0"/>
              <w:adjustRightInd w:val="0"/>
              <w:rPr>
                <w:rFonts w:cs="Arial"/>
                <w:b/>
                <w:u w:val="single"/>
                <w:lang w:val="ru-RU"/>
              </w:rPr>
            </w:pPr>
            <w:r w:rsidRPr="002D428D">
              <w:rPr>
                <w:rFonts w:eastAsia="Calibri" w:cs="Arial"/>
                <w:lang w:val="ru-RU"/>
              </w:rPr>
              <w:t xml:space="preserve">- </w:t>
            </w:r>
            <w:r w:rsidRPr="002D428D">
              <w:rPr>
                <w:rFonts w:eastAsia="Calibri" w:cs="Arial"/>
                <w:b/>
                <w:lang w:val="ru-RU"/>
              </w:rPr>
              <w:t>за правно лице:</w:t>
            </w:r>
          </w:p>
          <w:p w14:paraId="302A5C4D" w14:textId="77777777" w:rsidR="00FE4A70" w:rsidRPr="002D428D" w:rsidRDefault="00FE4A70" w:rsidP="00103A95">
            <w:pPr>
              <w:rPr>
                <w:rFonts w:cs="Arial"/>
                <w:lang w:val="ru-RU"/>
              </w:rPr>
            </w:pPr>
            <w:r w:rsidRPr="002D428D">
              <w:rPr>
                <w:rFonts w:cs="Arial"/>
                <w:lang w:val="ru-RU"/>
              </w:rPr>
              <w:t>1) ЗА ЗАКОНСКОГ ЗАСТУПНИКА</w:t>
            </w:r>
            <w:r w:rsidRPr="002D428D">
              <w:rPr>
                <w:rFonts w:cs="Arial"/>
                <w:b/>
                <w:lang w:val="ru-RU"/>
              </w:rPr>
              <w:t xml:space="preserve"> – </w:t>
            </w:r>
            <w:r w:rsidRPr="002D428D">
              <w:rPr>
                <w:rFonts w:cs="Arial"/>
                <w:lang w:val="ru-RU"/>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6423C3D2" w14:textId="77777777" w:rsidR="00FE4A70" w:rsidRPr="002D428D" w:rsidRDefault="00FE4A70" w:rsidP="00103A95">
            <w:pPr>
              <w:rPr>
                <w:rFonts w:cs="Arial"/>
                <w:lang w:val="ru-RU"/>
              </w:rPr>
            </w:pPr>
            <w:r w:rsidRPr="002D428D">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6" w:history="1">
              <w:r w:rsidRPr="002D428D">
                <w:rPr>
                  <w:rStyle w:val="Hyperlink"/>
                  <w:rFonts w:cs="Arial"/>
                  <w:color w:val="auto"/>
                </w:rPr>
                <w:t>http</w:t>
              </w:r>
              <w:r w:rsidRPr="002D428D">
                <w:rPr>
                  <w:rStyle w:val="Hyperlink"/>
                  <w:rFonts w:cs="Arial"/>
                  <w:color w:val="auto"/>
                  <w:lang w:val="ru-RU"/>
                </w:rPr>
                <w:t>://</w:t>
              </w:r>
              <w:r w:rsidRPr="002D428D">
                <w:rPr>
                  <w:rStyle w:val="Hyperlink"/>
                  <w:rFonts w:cs="Arial"/>
                  <w:color w:val="auto"/>
                </w:rPr>
                <w:t>www</w:t>
              </w:r>
              <w:r w:rsidRPr="002D428D">
                <w:rPr>
                  <w:rStyle w:val="Hyperlink"/>
                  <w:rFonts w:cs="Arial"/>
                  <w:color w:val="auto"/>
                  <w:lang w:val="ru-RU"/>
                </w:rPr>
                <w:t>.</w:t>
              </w:r>
              <w:r w:rsidRPr="002D428D">
                <w:rPr>
                  <w:rStyle w:val="Hyperlink"/>
                  <w:rFonts w:cs="Arial"/>
                  <w:color w:val="auto"/>
                </w:rPr>
                <w:t>bg</w:t>
              </w:r>
              <w:r w:rsidRPr="002D428D">
                <w:rPr>
                  <w:rStyle w:val="Hyperlink"/>
                  <w:rFonts w:cs="Arial"/>
                  <w:color w:val="auto"/>
                  <w:lang w:val="ru-RU"/>
                </w:rPr>
                <w:t>.</w:t>
              </w:r>
              <w:r w:rsidRPr="002D428D">
                <w:rPr>
                  <w:rStyle w:val="Hyperlink"/>
                  <w:rFonts w:cs="Arial"/>
                  <w:color w:val="auto"/>
                </w:rPr>
                <w:t>vi</w:t>
              </w:r>
              <w:r w:rsidRPr="002D428D">
                <w:rPr>
                  <w:rStyle w:val="Hyperlink"/>
                  <w:rFonts w:cs="Arial"/>
                  <w:color w:val="auto"/>
                  <w:lang w:val="ru-RU"/>
                </w:rPr>
                <w:t>.</w:t>
              </w:r>
              <w:r w:rsidRPr="002D428D">
                <w:rPr>
                  <w:rStyle w:val="Hyperlink"/>
                  <w:rFonts w:cs="Arial"/>
                  <w:color w:val="auto"/>
                </w:rPr>
                <w:t>sud</w:t>
              </w:r>
              <w:r w:rsidRPr="002D428D">
                <w:rPr>
                  <w:rStyle w:val="Hyperlink"/>
                  <w:rFonts w:cs="Arial"/>
                  <w:color w:val="auto"/>
                  <w:lang w:val="ru-RU"/>
                </w:rPr>
                <w:t>.</w:t>
              </w:r>
              <w:r w:rsidRPr="002D428D">
                <w:rPr>
                  <w:rStyle w:val="Hyperlink"/>
                  <w:rFonts w:cs="Arial"/>
                  <w:color w:val="auto"/>
                </w:rPr>
                <w:t>rs</w:t>
              </w:r>
              <w:r w:rsidRPr="002D428D">
                <w:rPr>
                  <w:rStyle w:val="Hyperlink"/>
                  <w:rFonts w:cs="Arial"/>
                  <w:color w:val="auto"/>
                  <w:lang w:val="ru-RU"/>
                </w:rPr>
                <w:t>/</w:t>
              </w:r>
              <w:r w:rsidRPr="002D428D">
                <w:rPr>
                  <w:rStyle w:val="Hyperlink"/>
                  <w:rFonts w:cs="Arial"/>
                  <w:color w:val="auto"/>
                </w:rPr>
                <w:t>lt</w:t>
              </w:r>
              <w:r w:rsidRPr="002D428D">
                <w:rPr>
                  <w:rStyle w:val="Hyperlink"/>
                  <w:rFonts w:cs="Arial"/>
                  <w:color w:val="auto"/>
                  <w:lang w:val="ru-RU"/>
                </w:rPr>
                <w:t>/</w:t>
              </w:r>
              <w:r w:rsidRPr="002D428D">
                <w:rPr>
                  <w:rStyle w:val="Hyperlink"/>
                  <w:rFonts w:cs="Arial"/>
                  <w:color w:val="auto"/>
                </w:rPr>
                <w:t>articles</w:t>
              </w:r>
              <w:r w:rsidRPr="002D428D">
                <w:rPr>
                  <w:rStyle w:val="Hyperlink"/>
                  <w:rFonts w:cs="Arial"/>
                  <w:color w:val="auto"/>
                  <w:lang w:val="ru-RU"/>
                </w:rPr>
                <w:t>/</w:t>
              </w:r>
              <w:r w:rsidRPr="002D428D">
                <w:rPr>
                  <w:rStyle w:val="Hyperlink"/>
                  <w:rFonts w:cs="Arial"/>
                  <w:color w:val="auto"/>
                </w:rPr>
                <w:t>o</w:t>
              </w:r>
              <w:r w:rsidRPr="002D428D">
                <w:rPr>
                  <w:rStyle w:val="Hyperlink"/>
                  <w:rFonts w:cs="Arial"/>
                  <w:color w:val="auto"/>
                  <w:lang w:val="ru-RU"/>
                </w:rPr>
                <w:t>-</w:t>
              </w:r>
              <w:r w:rsidRPr="002D428D">
                <w:rPr>
                  <w:rStyle w:val="Hyperlink"/>
                  <w:rFonts w:cs="Arial"/>
                  <w:color w:val="auto"/>
                </w:rPr>
                <w:t>visem</w:t>
              </w:r>
              <w:r w:rsidRPr="002D428D">
                <w:rPr>
                  <w:rStyle w:val="Hyperlink"/>
                  <w:rFonts w:cs="Arial"/>
                  <w:color w:val="auto"/>
                  <w:lang w:val="ru-RU"/>
                </w:rPr>
                <w:t>-</w:t>
              </w:r>
              <w:r w:rsidRPr="002D428D">
                <w:rPr>
                  <w:rStyle w:val="Hyperlink"/>
                  <w:rFonts w:cs="Arial"/>
                  <w:color w:val="auto"/>
                </w:rPr>
                <w:t>sudu</w:t>
              </w:r>
              <w:r w:rsidRPr="002D428D">
                <w:rPr>
                  <w:rStyle w:val="Hyperlink"/>
                  <w:rFonts w:cs="Arial"/>
                  <w:color w:val="auto"/>
                  <w:lang w:val="ru-RU"/>
                </w:rPr>
                <w:t>/</w:t>
              </w:r>
              <w:r w:rsidRPr="002D428D">
                <w:rPr>
                  <w:rStyle w:val="Hyperlink"/>
                  <w:rFonts w:cs="Arial"/>
                  <w:color w:val="auto"/>
                </w:rPr>
                <w:t>obavestenje</w:t>
              </w:r>
              <w:r w:rsidRPr="002D428D">
                <w:rPr>
                  <w:rStyle w:val="Hyperlink"/>
                  <w:rFonts w:cs="Arial"/>
                  <w:color w:val="auto"/>
                  <w:lang w:val="ru-RU"/>
                </w:rPr>
                <w:t>-</w:t>
              </w:r>
              <w:r w:rsidRPr="002D428D">
                <w:rPr>
                  <w:rStyle w:val="Hyperlink"/>
                  <w:rFonts w:cs="Arial"/>
                  <w:color w:val="auto"/>
                </w:rPr>
                <w:t>ke</w:t>
              </w:r>
              <w:r w:rsidRPr="002D428D">
                <w:rPr>
                  <w:rStyle w:val="Hyperlink"/>
                  <w:rFonts w:cs="Arial"/>
                  <w:color w:val="auto"/>
                  <w:lang w:val="ru-RU"/>
                </w:rPr>
                <w:t>-</w:t>
              </w:r>
              <w:r w:rsidRPr="002D428D">
                <w:rPr>
                  <w:rStyle w:val="Hyperlink"/>
                  <w:rFonts w:cs="Arial"/>
                  <w:color w:val="auto"/>
                </w:rPr>
                <w:t>za</w:t>
              </w:r>
              <w:r w:rsidRPr="002D428D">
                <w:rPr>
                  <w:rStyle w:val="Hyperlink"/>
                  <w:rFonts w:cs="Arial"/>
                  <w:color w:val="auto"/>
                  <w:lang w:val="ru-RU"/>
                </w:rPr>
                <w:t>-</w:t>
              </w:r>
              <w:r w:rsidRPr="002D428D">
                <w:rPr>
                  <w:rStyle w:val="Hyperlink"/>
                  <w:rFonts w:cs="Arial"/>
                  <w:color w:val="auto"/>
                </w:rPr>
                <w:t>pravna</w:t>
              </w:r>
              <w:r w:rsidRPr="002D428D">
                <w:rPr>
                  <w:rStyle w:val="Hyperlink"/>
                  <w:rFonts w:cs="Arial"/>
                  <w:color w:val="auto"/>
                  <w:lang w:val="ru-RU"/>
                </w:rPr>
                <w:t>-</w:t>
              </w:r>
              <w:r w:rsidRPr="002D428D">
                <w:rPr>
                  <w:rStyle w:val="Hyperlink"/>
                  <w:rFonts w:cs="Arial"/>
                  <w:color w:val="auto"/>
                </w:rPr>
                <w:t>lica</w:t>
              </w:r>
              <w:r w:rsidRPr="002D428D">
                <w:rPr>
                  <w:rStyle w:val="Hyperlink"/>
                  <w:rFonts w:cs="Arial"/>
                  <w:color w:val="auto"/>
                  <w:lang w:val="ru-RU"/>
                </w:rPr>
                <w:t>.</w:t>
              </w:r>
              <w:r w:rsidRPr="002D428D">
                <w:rPr>
                  <w:rStyle w:val="Hyperlink"/>
                  <w:rFonts w:cs="Arial"/>
                  <w:color w:val="auto"/>
                </w:rPr>
                <w:t>html</w:t>
              </w:r>
            </w:hyperlink>
          </w:p>
          <w:p w14:paraId="4B1C44ED" w14:textId="77777777" w:rsidR="00FE4A70" w:rsidRPr="002D428D" w:rsidRDefault="00FE4A70" w:rsidP="00103A95">
            <w:pPr>
              <w:rPr>
                <w:rFonts w:cs="Arial"/>
                <w:lang w:val="ru-RU"/>
              </w:rPr>
            </w:pPr>
            <w:r w:rsidRPr="002D428D">
              <w:rPr>
                <w:rFonts w:cs="Arial"/>
                <w:lang w:val="ru-RU"/>
              </w:rPr>
              <w:t>3) ЗА ПРАВНО ЛИЦЕ – За кривична дела против привреде, против животне средине, кривично дело примања или давања мита, кривично дело преваре – Уверење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168D18AF" w14:textId="77777777" w:rsidR="00FE4A70" w:rsidRPr="002D428D" w:rsidRDefault="00FE4A70" w:rsidP="00103A95">
            <w:pPr>
              <w:rPr>
                <w:rFonts w:cs="Arial"/>
                <w:lang w:val="ru-RU"/>
              </w:rPr>
            </w:pPr>
            <w:r w:rsidRPr="002D428D">
              <w:rPr>
                <w:rFonts w:cs="Arial"/>
                <w:i/>
                <w:lang w:val="ru-RU"/>
              </w:rPr>
              <w:t>Посебна напомена:</w:t>
            </w:r>
            <w:r w:rsidRPr="002D428D">
              <w:rPr>
                <w:rFonts w:cs="Arial"/>
                <w:lang w:val="ru-RU"/>
              </w:rPr>
              <w:t xml:space="preserve"> Уколико уверење </w:t>
            </w:r>
            <w:r w:rsidRPr="002D428D">
              <w:rPr>
                <w:rFonts w:cs="Arial"/>
                <w:lang w:val="sr-Cyrl-CS"/>
              </w:rPr>
              <w:t>О</w:t>
            </w:r>
            <w:r w:rsidRPr="002D428D">
              <w:rPr>
                <w:rFonts w:cs="Arial"/>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w:t>
            </w:r>
            <w:r w:rsidRPr="002D428D">
              <w:rPr>
                <w:rFonts w:cs="Arial"/>
                <w:lang w:val="ru-RU"/>
              </w:rPr>
              <w:lastRenderedPageBreak/>
              <w:t xml:space="preserve">доставити </w:t>
            </w:r>
            <w:r w:rsidRPr="002D428D">
              <w:rPr>
                <w:rFonts w:cs="Arial"/>
                <w:u w:val="single"/>
                <w:lang w:val="ru-RU"/>
              </w:rPr>
              <w:t>и</w:t>
            </w:r>
            <w:r w:rsidRPr="002D428D">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p>
          <w:p w14:paraId="3DF8AA38" w14:textId="77777777" w:rsidR="00FE4A70" w:rsidRPr="002D428D" w:rsidRDefault="00FE4A70" w:rsidP="00103A95">
            <w:pPr>
              <w:rPr>
                <w:rFonts w:cs="Arial"/>
                <w:lang w:val="ru-RU"/>
              </w:rPr>
            </w:pPr>
            <w:r w:rsidRPr="002D428D">
              <w:rPr>
                <w:rFonts w:cs="Arial"/>
                <w:lang w:val="ru-RU"/>
              </w:rPr>
              <w:t>- за физичко лице и предузетника: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07A70C7A" w14:textId="77777777" w:rsidR="00FE4A70" w:rsidRPr="002D428D" w:rsidRDefault="00FE4A70" w:rsidP="00103A95">
            <w:pPr>
              <w:autoSpaceDE w:val="0"/>
              <w:autoSpaceDN w:val="0"/>
              <w:adjustRightInd w:val="0"/>
              <w:rPr>
                <w:rFonts w:eastAsia="Calibri" w:cs="Arial"/>
                <w:i/>
              </w:rPr>
            </w:pPr>
            <w:r w:rsidRPr="002D428D">
              <w:rPr>
                <w:rFonts w:eastAsia="Calibri" w:cs="Arial"/>
                <w:i/>
              </w:rPr>
              <w:t xml:space="preserve">Напомена: </w:t>
            </w:r>
          </w:p>
          <w:p w14:paraId="2E96478A" w14:textId="77777777" w:rsidR="00FE4A70" w:rsidRPr="002D428D" w:rsidRDefault="00FE4A70" w:rsidP="003D5629">
            <w:pPr>
              <w:numPr>
                <w:ilvl w:val="0"/>
                <w:numId w:val="14"/>
              </w:numPr>
              <w:tabs>
                <w:tab w:val="left" w:pos="680"/>
              </w:tabs>
              <w:snapToGrid w:val="0"/>
              <w:spacing w:before="0"/>
              <w:ind w:left="714" w:hanging="357"/>
              <w:contextualSpacing/>
              <w:jc w:val="left"/>
              <w:rPr>
                <w:rFonts w:eastAsia="Calibri" w:cs="Arial"/>
                <w:i/>
                <w:lang w:val="ru-RU"/>
              </w:rPr>
            </w:pPr>
            <w:r w:rsidRPr="002D428D">
              <w:rPr>
                <w:rFonts w:eastAsia="Calibri" w:cs="Arial"/>
                <w:i/>
                <w:lang w:val="ru-RU"/>
              </w:rPr>
              <w:t>У случају да понуду подноси правно лице потребно је доставити овај доказ и за правно лице и за законског заступника</w:t>
            </w:r>
          </w:p>
          <w:p w14:paraId="56433AD8" w14:textId="77777777" w:rsidR="00FE4A70" w:rsidRPr="002D428D" w:rsidRDefault="00FE4A70" w:rsidP="003D5629">
            <w:pPr>
              <w:numPr>
                <w:ilvl w:val="0"/>
                <w:numId w:val="14"/>
              </w:numPr>
              <w:tabs>
                <w:tab w:val="left" w:pos="680"/>
              </w:tabs>
              <w:snapToGrid w:val="0"/>
              <w:spacing w:before="0"/>
              <w:ind w:left="714" w:hanging="357"/>
              <w:contextualSpacing/>
              <w:jc w:val="left"/>
              <w:rPr>
                <w:rFonts w:eastAsia="Calibri" w:cs="Arial"/>
                <w:i/>
                <w:lang w:val="ru-RU"/>
              </w:rPr>
            </w:pPr>
            <w:r w:rsidRPr="002D428D">
              <w:rPr>
                <w:rFonts w:eastAsia="Calibri" w:cs="Arial"/>
                <w:i/>
                <w:lang w:val="ru-RU"/>
              </w:rPr>
              <w:t>У случају да правно лице има више законских заступника, ове доказе доставити за сваког од њих</w:t>
            </w:r>
          </w:p>
          <w:p w14:paraId="6C3555C5" w14:textId="77777777" w:rsidR="00FE4A70" w:rsidRPr="002D428D" w:rsidRDefault="00FE4A70" w:rsidP="003D5629">
            <w:pPr>
              <w:numPr>
                <w:ilvl w:val="0"/>
                <w:numId w:val="14"/>
              </w:numPr>
              <w:tabs>
                <w:tab w:val="left" w:pos="680"/>
              </w:tabs>
              <w:snapToGrid w:val="0"/>
              <w:spacing w:before="0"/>
              <w:ind w:left="714" w:hanging="357"/>
              <w:contextualSpacing/>
              <w:jc w:val="left"/>
              <w:rPr>
                <w:rFonts w:eastAsia="Calibri" w:cs="Arial"/>
                <w:i/>
                <w:lang w:val="ru-RU"/>
              </w:rPr>
            </w:pPr>
            <w:r w:rsidRPr="002D428D">
              <w:rPr>
                <w:rFonts w:eastAsia="Calibri" w:cs="Arial"/>
                <w:i/>
                <w:lang w:val="ru-RU"/>
              </w:rPr>
              <w:t xml:space="preserve">У случају да понуду подноси група понуђача, ове доказе доставити за сваког </w:t>
            </w:r>
            <w:r w:rsidRPr="002D428D">
              <w:rPr>
                <w:rFonts w:eastAsia="Calibri" w:cs="Arial"/>
                <w:i/>
                <w:lang w:val="sr-Cyrl-CS"/>
              </w:rPr>
              <w:t>члана групе понуђача</w:t>
            </w:r>
          </w:p>
          <w:p w14:paraId="55285695" w14:textId="77777777" w:rsidR="00FE4A70" w:rsidRPr="002D428D" w:rsidRDefault="00FE4A70" w:rsidP="003D5629">
            <w:pPr>
              <w:numPr>
                <w:ilvl w:val="0"/>
                <w:numId w:val="14"/>
              </w:numPr>
              <w:tabs>
                <w:tab w:val="left" w:pos="680"/>
              </w:tabs>
              <w:snapToGrid w:val="0"/>
              <w:spacing w:before="0"/>
              <w:ind w:left="714" w:hanging="357"/>
              <w:contextualSpacing/>
              <w:jc w:val="left"/>
              <w:rPr>
                <w:rFonts w:cs="Arial"/>
                <w:lang w:val="ru-RU"/>
              </w:rPr>
            </w:pPr>
            <w:r w:rsidRPr="002D428D">
              <w:rPr>
                <w:rFonts w:eastAsia="Calibri" w:cs="Arial"/>
                <w:i/>
                <w:lang w:val="ru-RU"/>
              </w:rPr>
              <w:t xml:space="preserve">У случају да понуђач подноси понуду са подизвођачем, ове доказе доставити и за </w:t>
            </w:r>
            <w:r w:rsidRPr="002D428D">
              <w:rPr>
                <w:rFonts w:eastAsia="Calibri" w:cs="Arial"/>
                <w:i/>
                <w:lang w:val="sr-Cyrl-CS"/>
              </w:rPr>
              <w:t xml:space="preserve">сваког </w:t>
            </w:r>
            <w:r w:rsidRPr="002D428D">
              <w:rPr>
                <w:rFonts w:eastAsia="Calibri" w:cs="Arial"/>
                <w:i/>
                <w:lang w:val="ru-RU"/>
              </w:rPr>
              <w:t xml:space="preserve">подизвођача </w:t>
            </w:r>
          </w:p>
          <w:p w14:paraId="078E8140" w14:textId="77777777" w:rsidR="00FE4A70" w:rsidRPr="002D428D" w:rsidRDefault="00FE4A70" w:rsidP="00103A95">
            <w:pPr>
              <w:tabs>
                <w:tab w:val="left" w:pos="680"/>
              </w:tabs>
              <w:snapToGrid w:val="0"/>
              <w:spacing w:before="0"/>
              <w:contextualSpacing/>
              <w:jc w:val="left"/>
              <w:rPr>
                <w:rFonts w:eastAsia="Calibri" w:cs="Arial"/>
                <w:lang w:val="sr-Cyrl-CS"/>
              </w:rPr>
            </w:pPr>
            <w:r w:rsidRPr="002D428D">
              <w:rPr>
                <w:rFonts w:eastAsia="Calibri" w:cs="Arial"/>
                <w:lang w:val="ru-RU"/>
              </w:rPr>
              <w:t>Ови докази не могу бити старији од два месеца пре отварања понуда.</w:t>
            </w:r>
          </w:p>
          <w:p w14:paraId="0101360B" w14:textId="77777777" w:rsidR="00FE4A70" w:rsidRPr="002D428D" w:rsidRDefault="00FE4A70" w:rsidP="00103A95">
            <w:pPr>
              <w:tabs>
                <w:tab w:val="left" w:pos="680"/>
              </w:tabs>
              <w:snapToGrid w:val="0"/>
              <w:spacing w:before="0"/>
              <w:contextualSpacing/>
              <w:jc w:val="left"/>
              <w:rPr>
                <w:rFonts w:cs="Arial"/>
                <w:lang w:val="sr-Cyrl-CS"/>
              </w:rPr>
            </w:pPr>
          </w:p>
        </w:tc>
      </w:tr>
      <w:tr w:rsidR="002D428D" w:rsidRPr="002D428D" w14:paraId="635BD7BF" w14:textId="77777777" w:rsidTr="00103A95">
        <w:trPr>
          <w:trHeight w:val="70"/>
          <w:jc w:val="center"/>
        </w:trPr>
        <w:tc>
          <w:tcPr>
            <w:tcW w:w="729" w:type="dxa"/>
            <w:vAlign w:val="center"/>
          </w:tcPr>
          <w:p w14:paraId="06601109" w14:textId="77777777" w:rsidR="00FE4A70" w:rsidRPr="002D428D" w:rsidRDefault="00FE4A70" w:rsidP="00103A95">
            <w:pPr>
              <w:jc w:val="center"/>
              <w:rPr>
                <w:rFonts w:cs="Arial"/>
              </w:rPr>
            </w:pPr>
            <w:r w:rsidRPr="002D428D">
              <w:rPr>
                <w:rFonts w:cs="Arial"/>
              </w:rPr>
              <w:lastRenderedPageBreak/>
              <w:t>3.</w:t>
            </w:r>
          </w:p>
        </w:tc>
        <w:tc>
          <w:tcPr>
            <w:tcW w:w="8430" w:type="dxa"/>
            <w:vAlign w:val="center"/>
          </w:tcPr>
          <w:p w14:paraId="2E7A3477" w14:textId="77777777" w:rsidR="00FE4A70" w:rsidRPr="002D428D" w:rsidRDefault="00FE4A70" w:rsidP="00103A95">
            <w:pPr>
              <w:snapToGrid w:val="0"/>
              <w:rPr>
                <w:rFonts w:cs="Arial"/>
                <w:lang w:val="ru-RU"/>
              </w:rPr>
            </w:pPr>
            <w:r w:rsidRPr="002D428D">
              <w:rPr>
                <w:rFonts w:cs="Arial"/>
                <w:b/>
                <w:u w:val="single"/>
                <w:lang w:val="ru-RU"/>
              </w:rPr>
              <w:t>Услов</w:t>
            </w:r>
            <w:r w:rsidRPr="002D428D">
              <w:rPr>
                <w:rFonts w:cs="Arial"/>
                <w:u w:val="single"/>
                <w:lang w:val="ru-RU"/>
              </w:rPr>
              <w:t>:</w:t>
            </w:r>
            <w:r w:rsidRPr="002D428D">
              <w:rPr>
                <w:rFonts w:cs="Arial"/>
                <w:lang w:val="ru-RU"/>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213B7F2E" w14:textId="77777777" w:rsidR="00FE4A70" w:rsidRPr="002D428D" w:rsidRDefault="00FE4A70" w:rsidP="00103A95">
            <w:pPr>
              <w:autoSpaceDE w:val="0"/>
              <w:autoSpaceDN w:val="0"/>
              <w:adjustRightInd w:val="0"/>
              <w:rPr>
                <w:rFonts w:cs="Arial"/>
                <w:b/>
                <w:u w:val="single"/>
                <w:lang w:val="ru-RU"/>
              </w:rPr>
            </w:pPr>
            <w:r w:rsidRPr="002D428D">
              <w:rPr>
                <w:rFonts w:cs="Arial"/>
                <w:b/>
                <w:u w:val="single"/>
                <w:lang w:val="ru-RU"/>
              </w:rPr>
              <w:t>Доказ:</w:t>
            </w:r>
          </w:p>
          <w:p w14:paraId="028ABD8D" w14:textId="77777777" w:rsidR="00FE4A70" w:rsidRPr="002D428D" w:rsidRDefault="00FE4A70" w:rsidP="00103A95">
            <w:pPr>
              <w:snapToGrid w:val="0"/>
              <w:rPr>
                <w:rFonts w:eastAsia="Calibri" w:cs="Arial"/>
                <w:lang w:val="ru-RU"/>
              </w:rPr>
            </w:pPr>
            <w:r w:rsidRPr="002D428D">
              <w:rPr>
                <w:rFonts w:eastAsia="Calibri" w:cs="Arial"/>
                <w:lang w:val="ru-RU"/>
              </w:rPr>
              <w:t xml:space="preserve">- </w:t>
            </w:r>
            <w:r w:rsidRPr="002D428D">
              <w:rPr>
                <w:rFonts w:eastAsia="Calibri" w:cs="Arial"/>
                <w:b/>
                <w:lang w:val="ru-RU"/>
              </w:rPr>
              <w:t xml:space="preserve">за правно лице, предузетнике и физичка лица: </w:t>
            </w:r>
          </w:p>
          <w:p w14:paraId="1F967E0A" w14:textId="77777777" w:rsidR="00FE4A70" w:rsidRPr="002D428D" w:rsidRDefault="00FE4A70" w:rsidP="00103A95">
            <w:pPr>
              <w:snapToGrid w:val="0"/>
              <w:rPr>
                <w:rFonts w:eastAsia="Calibri" w:cs="Arial"/>
                <w:lang w:val="ru-RU"/>
              </w:rPr>
            </w:pPr>
            <w:r w:rsidRPr="002D428D">
              <w:rPr>
                <w:rFonts w:eastAsia="Calibri" w:cs="Arial"/>
                <w:lang w:val="ru-RU"/>
              </w:rPr>
              <w:t xml:space="preserve">1.Уверење Пореске управе Министарства финансија да је измирио доспеле </w:t>
            </w:r>
            <w:r w:rsidRPr="002D428D">
              <w:rPr>
                <w:rFonts w:cs="Arial"/>
                <w:lang w:val="ru-RU"/>
              </w:rPr>
              <w:t xml:space="preserve">порезе и доприносе </w:t>
            </w:r>
            <w:r w:rsidRPr="002D428D">
              <w:rPr>
                <w:rFonts w:eastAsia="Calibri" w:cs="Arial"/>
                <w:u w:val="single"/>
                <w:lang w:val="ru-RU"/>
              </w:rPr>
              <w:t>и</w:t>
            </w:r>
          </w:p>
          <w:p w14:paraId="6B6DFD1E" w14:textId="77777777" w:rsidR="00FE4A70" w:rsidRPr="002D428D" w:rsidRDefault="00FE4A70" w:rsidP="00103A95">
            <w:pPr>
              <w:rPr>
                <w:rFonts w:cs="Arial"/>
                <w:lang w:val="ru-RU"/>
              </w:rPr>
            </w:pPr>
            <w:r w:rsidRPr="002D428D">
              <w:rPr>
                <w:rFonts w:eastAsia="Calibri" w:cs="Arial"/>
                <w:lang w:val="ru-RU"/>
              </w:rPr>
              <w:t>2.Уверење Управе јавних прихода локалне самоуправе (града, односно општине</w:t>
            </w:r>
            <w:r w:rsidRPr="002D428D">
              <w:rPr>
                <w:rFonts w:cs="Arial"/>
                <w:lang w:val="ru-RU"/>
              </w:rPr>
              <w:t xml:space="preserve">) према месту седишта пореског обвезника правног лица и предузетника, односно према пребивалишту физичког лица, </w:t>
            </w:r>
            <w:r w:rsidRPr="002D428D">
              <w:rPr>
                <w:rFonts w:eastAsia="Calibri" w:cs="Arial"/>
                <w:lang w:val="ru-RU"/>
              </w:rPr>
              <w:t xml:space="preserve">да је измирио обавезе по основу изворних локалних јавних прихода </w:t>
            </w:r>
          </w:p>
          <w:p w14:paraId="759458ED" w14:textId="77777777" w:rsidR="00FE4A70" w:rsidRPr="002D428D" w:rsidRDefault="00FE4A70" w:rsidP="00103A95">
            <w:pPr>
              <w:ind w:right="122"/>
              <w:rPr>
                <w:rFonts w:cs="Arial"/>
                <w:lang w:val="ru-RU"/>
              </w:rPr>
            </w:pPr>
            <w:r w:rsidRPr="002D428D">
              <w:rPr>
                <w:rFonts w:cs="Arial"/>
                <w:lang w:val="ru-RU"/>
              </w:rPr>
              <w:t>Напомена:</w:t>
            </w:r>
          </w:p>
          <w:p w14:paraId="5724696B" w14:textId="77777777" w:rsidR="00FE4A70" w:rsidRPr="002D428D" w:rsidRDefault="00FE4A70" w:rsidP="00250044">
            <w:pPr>
              <w:numPr>
                <w:ilvl w:val="0"/>
                <w:numId w:val="12"/>
              </w:numPr>
              <w:autoSpaceDE w:val="0"/>
              <w:autoSpaceDN w:val="0"/>
              <w:adjustRightInd w:val="0"/>
              <w:snapToGrid w:val="0"/>
              <w:spacing w:before="0"/>
              <w:ind w:hanging="357"/>
              <w:contextualSpacing/>
              <w:jc w:val="left"/>
              <w:rPr>
                <w:rFonts w:eastAsia="TimesNewRomanPSMT" w:cs="Arial"/>
                <w:b/>
                <w:u w:val="single"/>
                <w:lang w:val="ru-RU"/>
              </w:rPr>
            </w:pPr>
            <w:r w:rsidRPr="002D428D">
              <w:rPr>
                <w:rFonts w:eastAsia="TimesNewRomanPSMT" w:cs="Arial"/>
                <w:i/>
                <w:lang w:val="ru-RU"/>
              </w:rPr>
              <w:t>Уколико локална (општин</w:t>
            </w:r>
            <w:r w:rsidRPr="002D428D">
              <w:rPr>
                <w:rFonts w:eastAsia="TimesNewRomanPSMT" w:cs="Arial"/>
                <w:i/>
                <w:lang w:val="sr-Cyrl-CS"/>
              </w:rPr>
              <w:t>с</w:t>
            </w:r>
            <w:r w:rsidRPr="002D428D">
              <w:rPr>
                <w:rFonts w:eastAsia="TimesNewRomanPSMT" w:cs="Arial"/>
                <w:i/>
                <w:lang w:val="ru-RU"/>
              </w:rPr>
              <w:t>ка) управа</w:t>
            </w:r>
            <w:r w:rsidRPr="002D428D">
              <w:rPr>
                <w:rFonts w:eastAsia="TimesNewRomanPSMT" w:cs="Arial"/>
                <w:i/>
                <w:lang w:val="sr-Cyrl-CS"/>
              </w:rPr>
              <w:t xml:space="preserve"> јавних приход</w:t>
            </w:r>
            <w:r w:rsidRPr="002D428D">
              <w:rPr>
                <w:rFonts w:eastAsia="TimesNewRomanPSMT"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2D428D">
              <w:rPr>
                <w:rFonts w:eastAsia="TimesNewRomanPSMT" w:cs="Arial"/>
                <w:i/>
                <w:lang w:val="sr-Cyrl-CS"/>
              </w:rPr>
              <w:t xml:space="preserve">јавних прихода </w:t>
            </w:r>
            <w:r w:rsidRPr="002D428D">
              <w:rPr>
                <w:rFonts w:eastAsia="TimesNewRomanPSMT" w:cs="Arial"/>
                <w:i/>
                <w:lang w:val="ru-RU"/>
              </w:rPr>
              <w:t xml:space="preserve">приложи и потврде </w:t>
            </w:r>
            <w:r w:rsidRPr="002D428D">
              <w:rPr>
                <w:rFonts w:eastAsia="TimesNewRomanPSMT" w:cs="Arial"/>
                <w:i/>
                <w:lang w:val="sr-Cyrl-CS"/>
              </w:rPr>
              <w:t xml:space="preserve">тих </w:t>
            </w:r>
            <w:r w:rsidRPr="002D428D">
              <w:rPr>
                <w:rFonts w:eastAsia="TimesNewRomanPSMT" w:cs="Arial"/>
                <w:i/>
                <w:lang w:val="ru-RU"/>
              </w:rPr>
              <w:t>осталих лок</w:t>
            </w:r>
            <w:r w:rsidRPr="002D428D">
              <w:rPr>
                <w:rFonts w:eastAsia="TimesNewRomanPSMT" w:cs="Arial"/>
                <w:i/>
                <w:lang w:val="sr-Cyrl-CS"/>
              </w:rPr>
              <w:t>а</w:t>
            </w:r>
            <w:r w:rsidRPr="002D428D">
              <w:rPr>
                <w:rFonts w:eastAsia="TimesNewRomanPSMT" w:cs="Arial"/>
                <w:i/>
                <w:lang w:val="ru-RU"/>
              </w:rPr>
              <w:t xml:space="preserve">лних органа/организација/установа </w:t>
            </w:r>
          </w:p>
          <w:p w14:paraId="2AED0850" w14:textId="77777777" w:rsidR="00FE4A70" w:rsidRPr="002D428D" w:rsidRDefault="00FE4A70" w:rsidP="00250044">
            <w:pPr>
              <w:numPr>
                <w:ilvl w:val="0"/>
                <w:numId w:val="12"/>
              </w:numPr>
              <w:autoSpaceDE w:val="0"/>
              <w:autoSpaceDN w:val="0"/>
              <w:adjustRightInd w:val="0"/>
              <w:snapToGrid w:val="0"/>
              <w:spacing w:before="0"/>
              <w:ind w:hanging="357"/>
              <w:contextualSpacing/>
              <w:jc w:val="left"/>
              <w:rPr>
                <w:rFonts w:eastAsia="Calibri" w:cs="Arial"/>
                <w:i/>
                <w:lang w:val="ru-RU"/>
              </w:rPr>
            </w:pPr>
            <w:r w:rsidRPr="002D428D">
              <w:rPr>
                <w:rFonts w:eastAsia="TimesNewRomanPSMT" w:cs="Arial"/>
                <w:i/>
                <w:lang w:val="ru-RU"/>
              </w:rPr>
              <w:t>Уколико је понуђач у поступку приватизације, уместо горе наведена два доказа, потребно је доставити у</w:t>
            </w:r>
            <w:r w:rsidRPr="002D428D">
              <w:rPr>
                <w:rFonts w:eastAsia="Calibri" w:cs="Arial"/>
                <w:i/>
                <w:lang w:val="ru-RU"/>
              </w:rPr>
              <w:t>верење Агенције за приватизацију да се налази у поступку приватизације</w:t>
            </w:r>
          </w:p>
          <w:p w14:paraId="6264A1C1" w14:textId="77777777" w:rsidR="00FE4A70" w:rsidRPr="002D428D" w:rsidRDefault="00FE4A70" w:rsidP="00250044">
            <w:pPr>
              <w:numPr>
                <w:ilvl w:val="0"/>
                <w:numId w:val="12"/>
              </w:numPr>
              <w:tabs>
                <w:tab w:val="left" w:pos="680"/>
              </w:tabs>
              <w:snapToGrid w:val="0"/>
              <w:spacing w:before="0"/>
              <w:ind w:hanging="357"/>
              <w:contextualSpacing/>
              <w:jc w:val="left"/>
              <w:rPr>
                <w:rFonts w:eastAsia="Calibri" w:cs="Arial"/>
                <w:i/>
                <w:lang w:val="ru-RU"/>
              </w:rPr>
            </w:pPr>
            <w:r w:rsidRPr="002D428D">
              <w:rPr>
                <w:rFonts w:eastAsia="Calibri" w:cs="Arial"/>
                <w:i/>
                <w:lang w:val="ru-RU"/>
              </w:rPr>
              <w:t>У случају да понуду подноси група понуђача, ове доказе доставити за сваког учесника из групе</w:t>
            </w:r>
          </w:p>
          <w:p w14:paraId="499E47E6" w14:textId="77777777" w:rsidR="00FE4A70" w:rsidRPr="002D428D" w:rsidRDefault="00FE4A70" w:rsidP="003D5629">
            <w:pPr>
              <w:numPr>
                <w:ilvl w:val="0"/>
                <w:numId w:val="15"/>
              </w:numPr>
              <w:tabs>
                <w:tab w:val="left" w:pos="680"/>
              </w:tabs>
              <w:snapToGrid w:val="0"/>
              <w:spacing w:before="0"/>
              <w:contextualSpacing/>
              <w:jc w:val="left"/>
              <w:rPr>
                <w:rFonts w:cs="Arial"/>
                <w:lang w:val="ru-RU"/>
              </w:rPr>
            </w:pPr>
            <w:r w:rsidRPr="002D428D">
              <w:rPr>
                <w:rFonts w:eastAsia="Calibri" w:cs="Arial"/>
                <w:i/>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583913C7" w14:textId="77777777" w:rsidR="00FE4A70" w:rsidRPr="002D428D" w:rsidRDefault="00FE4A70" w:rsidP="00103A95">
            <w:pPr>
              <w:tabs>
                <w:tab w:val="left" w:pos="680"/>
              </w:tabs>
              <w:snapToGrid w:val="0"/>
              <w:contextualSpacing/>
              <w:rPr>
                <w:rFonts w:eastAsia="Calibri" w:cs="Arial"/>
                <w:lang w:val="ru-RU"/>
              </w:rPr>
            </w:pPr>
            <w:r w:rsidRPr="002D428D">
              <w:rPr>
                <w:rFonts w:eastAsia="Calibri" w:cs="Arial"/>
                <w:lang w:val="ru-RU"/>
              </w:rPr>
              <w:t xml:space="preserve">Ови докази не могу бити старији од два месеца </w:t>
            </w:r>
            <w:r w:rsidRPr="002D428D">
              <w:rPr>
                <w:rFonts w:eastAsia="Calibri" w:cs="Arial"/>
                <w:lang w:val="sr-Cyrl-CS"/>
              </w:rPr>
              <w:t>пре</w:t>
            </w:r>
            <w:r w:rsidRPr="002D428D">
              <w:rPr>
                <w:rFonts w:eastAsia="Calibri" w:cs="Arial"/>
                <w:lang w:val="ru-RU"/>
              </w:rPr>
              <w:t xml:space="preserve"> отварања понуда.</w:t>
            </w:r>
          </w:p>
          <w:p w14:paraId="20B88F3D" w14:textId="77777777" w:rsidR="00FE4A70" w:rsidRPr="002D428D" w:rsidRDefault="00FE4A70" w:rsidP="00103A95">
            <w:pPr>
              <w:tabs>
                <w:tab w:val="left" w:pos="680"/>
              </w:tabs>
              <w:snapToGrid w:val="0"/>
              <w:contextualSpacing/>
              <w:rPr>
                <w:rFonts w:cs="Arial"/>
                <w:i/>
                <w:lang w:val="ru-RU"/>
              </w:rPr>
            </w:pPr>
          </w:p>
        </w:tc>
      </w:tr>
      <w:tr w:rsidR="002D428D" w:rsidRPr="002D428D" w14:paraId="2FC2D577" w14:textId="77777777" w:rsidTr="00103A95">
        <w:trPr>
          <w:jc w:val="center"/>
        </w:trPr>
        <w:tc>
          <w:tcPr>
            <w:tcW w:w="729" w:type="dxa"/>
            <w:vAlign w:val="center"/>
          </w:tcPr>
          <w:p w14:paraId="5570AA41" w14:textId="77777777" w:rsidR="00FE4A70" w:rsidRPr="002D428D" w:rsidRDefault="00FE4A70" w:rsidP="00103A95">
            <w:pPr>
              <w:jc w:val="center"/>
              <w:rPr>
                <w:rFonts w:cs="Arial"/>
              </w:rPr>
            </w:pPr>
            <w:r w:rsidRPr="002D428D">
              <w:rPr>
                <w:rFonts w:cs="Arial"/>
              </w:rPr>
              <w:t xml:space="preserve">4. </w:t>
            </w:r>
          </w:p>
        </w:tc>
        <w:tc>
          <w:tcPr>
            <w:tcW w:w="8430" w:type="dxa"/>
          </w:tcPr>
          <w:p w14:paraId="5E4060B8" w14:textId="77777777" w:rsidR="00FE4A70" w:rsidRPr="002D428D" w:rsidRDefault="00FE4A70" w:rsidP="00103A95">
            <w:pPr>
              <w:snapToGrid w:val="0"/>
              <w:rPr>
                <w:rFonts w:cs="Arial"/>
                <w:lang w:val="ru-RU"/>
              </w:rPr>
            </w:pPr>
            <w:r w:rsidRPr="002D428D">
              <w:rPr>
                <w:rFonts w:cs="Arial"/>
                <w:b/>
                <w:u w:val="single"/>
                <w:lang w:val="ru-RU"/>
              </w:rPr>
              <w:t>Услов:</w:t>
            </w:r>
            <w:r w:rsidRPr="002D428D">
              <w:rPr>
                <w:rFonts w:cs="Arial"/>
                <w:lang w:val="ru-RU"/>
              </w:rPr>
              <w:t xml:space="preserve">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w:t>
            </w:r>
            <w:r w:rsidRPr="002D428D">
              <w:rPr>
                <w:rFonts w:cs="Arial"/>
                <w:lang w:val="ru-RU"/>
              </w:rPr>
              <w:lastRenderedPageBreak/>
              <w:t>подношења понуде</w:t>
            </w:r>
          </w:p>
          <w:p w14:paraId="66CB5C44" w14:textId="77777777" w:rsidR="00FE4A70" w:rsidRPr="002D428D" w:rsidRDefault="00FE4A70" w:rsidP="00103A95">
            <w:pPr>
              <w:autoSpaceDE w:val="0"/>
              <w:autoSpaceDN w:val="0"/>
              <w:adjustRightInd w:val="0"/>
              <w:rPr>
                <w:rFonts w:cs="Arial"/>
                <w:b/>
                <w:u w:val="single"/>
                <w:lang w:val="ru-RU"/>
              </w:rPr>
            </w:pPr>
            <w:r w:rsidRPr="002D428D">
              <w:rPr>
                <w:rFonts w:cs="Arial"/>
                <w:b/>
                <w:u w:val="single"/>
                <w:lang w:val="ru-RU"/>
              </w:rPr>
              <w:t>Доказ:</w:t>
            </w:r>
          </w:p>
          <w:p w14:paraId="229F8C59" w14:textId="77777777" w:rsidR="00FE4A70" w:rsidRPr="002D428D" w:rsidRDefault="00FE4A70" w:rsidP="00103A95">
            <w:pPr>
              <w:rPr>
                <w:rFonts w:cs="Arial"/>
                <w:b/>
              </w:rPr>
            </w:pPr>
            <w:r w:rsidRPr="002D428D">
              <w:rPr>
                <w:rFonts w:cs="Arial"/>
                <w:lang w:val="ru-RU"/>
              </w:rPr>
              <w:t xml:space="preserve">Потписан и оверен Образац изјаве на основу члана 75. став 2. </w:t>
            </w:r>
            <w:r w:rsidRPr="002D428D">
              <w:rPr>
                <w:rFonts w:cs="Arial"/>
              </w:rPr>
              <w:t>ЗЈН</w:t>
            </w:r>
            <w:r w:rsidRPr="002D428D">
              <w:rPr>
                <w:rFonts w:cs="Arial"/>
                <w:lang w:val="sr-Cyrl-RS"/>
              </w:rPr>
              <w:t xml:space="preserve"> </w:t>
            </w:r>
            <w:r w:rsidRPr="002D428D">
              <w:rPr>
                <w:rFonts w:cs="Arial"/>
              </w:rPr>
              <w:t>(Образац бр.4)</w:t>
            </w:r>
          </w:p>
          <w:p w14:paraId="5DD7FE88" w14:textId="77777777" w:rsidR="00FE4A70" w:rsidRPr="002D428D" w:rsidRDefault="00FE4A70" w:rsidP="00103A95">
            <w:pPr>
              <w:snapToGrid w:val="0"/>
              <w:rPr>
                <w:rFonts w:cs="Arial"/>
                <w:lang w:val="sr-Cyrl-CS"/>
              </w:rPr>
            </w:pPr>
            <w:r w:rsidRPr="002D428D">
              <w:rPr>
                <w:rFonts w:cs="Arial"/>
                <w:i/>
              </w:rPr>
              <w:t>Напомена:</w:t>
            </w:r>
          </w:p>
          <w:p w14:paraId="424C9D32" w14:textId="77777777" w:rsidR="00FE4A70" w:rsidRPr="002D428D" w:rsidRDefault="00FE4A70" w:rsidP="003D5629">
            <w:pPr>
              <w:numPr>
                <w:ilvl w:val="0"/>
                <w:numId w:val="16"/>
              </w:numPr>
              <w:snapToGrid w:val="0"/>
              <w:rPr>
                <w:rFonts w:cs="Arial"/>
                <w:i/>
                <w:lang w:val="sr-Cyrl-CS"/>
              </w:rPr>
            </w:pPr>
            <w:r w:rsidRPr="002D428D">
              <w:rPr>
                <w:rFonts w:cs="Arial"/>
                <w:i/>
                <w:lang w:val="ru-RU"/>
              </w:rPr>
              <w:t xml:space="preserve">Изјава мора да буде потписана од стране овалшћеног лица </w:t>
            </w:r>
            <w:r w:rsidRPr="002D428D">
              <w:rPr>
                <w:rFonts w:cs="Arial"/>
                <w:i/>
                <w:lang w:val="sr-Cyrl-CS"/>
              </w:rPr>
              <w:t>за заступање понуђача</w:t>
            </w:r>
            <w:r w:rsidRPr="002D428D">
              <w:rPr>
                <w:rFonts w:cs="Arial"/>
                <w:i/>
                <w:lang w:val="ru-RU"/>
              </w:rPr>
              <w:t xml:space="preserve"> и оверена печатом. </w:t>
            </w:r>
          </w:p>
          <w:p w14:paraId="10374F53" w14:textId="77777777" w:rsidR="00FE4A70" w:rsidRPr="002D428D" w:rsidRDefault="00FE4A70" w:rsidP="003D5629">
            <w:pPr>
              <w:numPr>
                <w:ilvl w:val="0"/>
                <w:numId w:val="16"/>
              </w:numPr>
              <w:snapToGrid w:val="0"/>
              <w:rPr>
                <w:rFonts w:cs="Arial"/>
                <w:i/>
                <w:lang w:val="ru-RU"/>
              </w:rPr>
            </w:pPr>
            <w:r w:rsidRPr="002D428D">
              <w:rPr>
                <w:rFonts w:cs="Arial"/>
                <w:i/>
                <w:lang w:val="ru-RU"/>
              </w:rPr>
              <w:t xml:space="preserve">Уколико понуду подноси група понуђача Изјава мора бити </w:t>
            </w:r>
            <w:r w:rsidRPr="002D428D">
              <w:rPr>
                <w:rFonts w:cs="Arial"/>
                <w:i/>
                <w:lang w:val="sr-Cyrl-CS"/>
              </w:rPr>
              <w:t>достављена за сваког члана групе понуђача. Изјава мора бити</w:t>
            </w:r>
            <w:r w:rsidRPr="002D428D">
              <w:rPr>
                <w:rFonts w:cs="Arial"/>
                <w:i/>
                <w:lang w:val="ru-RU"/>
              </w:rPr>
              <w:t xml:space="preserve"> потписана од стране овлашћеног лица </w:t>
            </w:r>
            <w:r w:rsidRPr="002D428D">
              <w:rPr>
                <w:rFonts w:cs="Arial"/>
                <w:i/>
                <w:lang w:val="sr-Cyrl-CS"/>
              </w:rPr>
              <w:t xml:space="preserve">за заступање </w:t>
            </w:r>
            <w:r w:rsidRPr="002D428D">
              <w:rPr>
                <w:rFonts w:cs="Arial"/>
                <w:i/>
                <w:lang w:val="ru-RU"/>
              </w:rPr>
              <w:t xml:space="preserve">понуђача из групе понуђача и оверена печатом.  </w:t>
            </w:r>
          </w:p>
          <w:p w14:paraId="34EAD38F" w14:textId="77777777" w:rsidR="00FE4A70" w:rsidRPr="002D428D" w:rsidRDefault="00FE4A70" w:rsidP="00103A95">
            <w:pPr>
              <w:snapToGrid w:val="0"/>
              <w:ind w:left="720"/>
              <w:rPr>
                <w:rFonts w:cs="Arial"/>
                <w:lang w:val="ru-RU"/>
              </w:rPr>
            </w:pPr>
          </w:p>
        </w:tc>
      </w:tr>
      <w:tr w:rsidR="002D428D" w:rsidRPr="002D428D" w14:paraId="7A702CE3" w14:textId="77777777" w:rsidTr="00103A95">
        <w:trPr>
          <w:jc w:val="center"/>
        </w:trPr>
        <w:tc>
          <w:tcPr>
            <w:tcW w:w="729" w:type="dxa"/>
            <w:vAlign w:val="center"/>
          </w:tcPr>
          <w:p w14:paraId="6083F8C4" w14:textId="5C23D13E" w:rsidR="00A25450" w:rsidRPr="002D428D" w:rsidRDefault="00A25450" w:rsidP="00A25450">
            <w:pPr>
              <w:jc w:val="center"/>
              <w:rPr>
                <w:rFonts w:cs="Arial"/>
                <w:lang w:val="ru-RU"/>
              </w:rPr>
            </w:pPr>
          </w:p>
        </w:tc>
        <w:tc>
          <w:tcPr>
            <w:tcW w:w="8430" w:type="dxa"/>
          </w:tcPr>
          <w:p w14:paraId="41EB5C6E" w14:textId="77777777" w:rsidR="00A25450" w:rsidRPr="002D428D" w:rsidRDefault="00A25450" w:rsidP="00A25450">
            <w:pPr>
              <w:ind w:right="-180"/>
              <w:jc w:val="center"/>
              <w:rPr>
                <w:rFonts w:cs="Arial"/>
                <w:b/>
                <w:i/>
                <w:lang w:val="ru-RU"/>
              </w:rPr>
            </w:pPr>
            <w:r w:rsidRPr="002D428D">
              <w:rPr>
                <w:rFonts w:cs="Arial"/>
                <w:b/>
                <w:lang w:val="ru-RU"/>
              </w:rPr>
              <w:t xml:space="preserve">4.2  ДОДАТНИ УСЛОВИ </w:t>
            </w:r>
          </w:p>
          <w:p w14:paraId="7D45D102" w14:textId="77777777" w:rsidR="00A25450" w:rsidRPr="002D428D" w:rsidRDefault="00A25450" w:rsidP="00A25450">
            <w:pPr>
              <w:snapToGrid w:val="0"/>
              <w:jc w:val="center"/>
              <w:rPr>
                <w:rFonts w:cs="Arial"/>
                <w:b/>
                <w:lang w:val="sr-Cyrl-RS"/>
              </w:rPr>
            </w:pPr>
            <w:r w:rsidRPr="002D428D">
              <w:rPr>
                <w:rFonts w:cs="Arial"/>
                <w:b/>
                <w:lang w:val="ru-RU"/>
              </w:rPr>
              <w:t xml:space="preserve">ЗА УЧЕШЋЕ У ПОСТУПКУ ЈАВНЕ НАБАВКЕ ИЗ ЧЛАНА 76. </w:t>
            </w:r>
            <w:r w:rsidRPr="002D428D">
              <w:rPr>
                <w:rFonts w:cs="Arial"/>
                <w:b/>
              </w:rPr>
              <w:t>З</w:t>
            </w:r>
            <w:r w:rsidRPr="002D428D">
              <w:rPr>
                <w:rFonts w:cs="Arial"/>
                <w:b/>
                <w:lang w:val="sr-Cyrl-RS"/>
              </w:rPr>
              <w:t>АКОНА</w:t>
            </w:r>
          </w:p>
        </w:tc>
      </w:tr>
      <w:tr w:rsidR="002D428D" w:rsidRPr="002D428D" w14:paraId="491F4443" w14:textId="77777777" w:rsidTr="00103A95">
        <w:trPr>
          <w:jc w:val="center"/>
        </w:trPr>
        <w:tc>
          <w:tcPr>
            <w:tcW w:w="729" w:type="dxa"/>
            <w:vAlign w:val="center"/>
          </w:tcPr>
          <w:p w14:paraId="3C7707B6" w14:textId="0433227C" w:rsidR="00A25450" w:rsidRPr="002D428D" w:rsidRDefault="001841A3" w:rsidP="00A25450">
            <w:pPr>
              <w:jc w:val="center"/>
              <w:rPr>
                <w:rFonts w:cs="Arial"/>
                <w:lang w:val="sr-Cyrl-RS"/>
              </w:rPr>
            </w:pPr>
            <w:r>
              <w:rPr>
                <w:rFonts w:cs="Arial"/>
                <w:lang w:val="sr-Latn-RS"/>
              </w:rPr>
              <w:t>5</w:t>
            </w:r>
            <w:r w:rsidR="00A25450" w:rsidRPr="002D428D">
              <w:rPr>
                <w:rFonts w:cs="Arial"/>
                <w:lang w:val="sr-Cyrl-RS"/>
              </w:rPr>
              <w:t>.</w:t>
            </w:r>
          </w:p>
        </w:tc>
        <w:tc>
          <w:tcPr>
            <w:tcW w:w="8430" w:type="dxa"/>
          </w:tcPr>
          <w:p w14:paraId="3771A677" w14:textId="77777777" w:rsidR="00A25450" w:rsidRPr="002D428D" w:rsidRDefault="00A25450" w:rsidP="00A25450">
            <w:pPr>
              <w:autoSpaceDE w:val="0"/>
              <w:autoSpaceDN w:val="0"/>
              <w:adjustRightInd w:val="0"/>
              <w:rPr>
                <w:rFonts w:cs="Arial"/>
                <w:b/>
                <w:u w:val="single"/>
                <w:lang w:val="ru-RU"/>
              </w:rPr>
            </w:pPr>
            <w:r w:rsidRPr="002D428D">
              <w:rPr>
                <w:rFonts w:cs="Arial"/>
                <w:b/>
                <w:u w:val="single"/>
                <w:lang w:val="ru-RU"/>
              </w:rPr>
              <w:t>Услов:</w:t>
            </w:r>
          </w:p>
          <w:p w14:paraId="1E0BE6AB" w14:textId="77777777" w:rsidR="00A25450" w:rsidRPr="002D428D" w:rsidRDefault="00A25450" w:rsidP="00A25450">
            <w:pPr>
              <w:autoSpaceDE w:val="0"/>
              <w:autoSpaceDN w:val="0"/>
              <w:adjustRightInd w:val="0"/>
              <w:rPr>
                <w:rFonts w:cs="Arial"/>
                <w:lang w:val="ru-RU"/>
              </w:rPr>
            </w:pPr>
            <w:r w:rsidRPr="002D428D">
              <w:rPr>
                <w:rFonts w:cs="Arial"/>
                <w:lang w:val="ru-RU"/>
              </w:rPr>
              <w:t>Финансијски капацитет</w:t>
            </w:r>
          </w:p>
          <w:p w14:paraId="499CF3E1" w14:textId="3C08B50E" w:rsidR="00A25450" w:rsidRPr="002D428D" w:rsidRDefault="00A25450" w:rsidP="00A25450">
            <w:pPr>
              <w:autoSpaceDE w:val="0"/>
              <w:autoSpaceDN w:val="0"/>
              <w:adjustRightInd w:val="0"/>
              <w:spacing w:before="0"/>
              <w:rPr>
                <w:rFonts w:cs="Arial"/>
                <w:i/>
                <w:lang w:val="ru-RU"/>
              </w:rPr>
            </w:pPr>
            <w:r w:rsidRPr="002D428D">
              <w:rPr>
                <w:rFonts w:eastAsia="Calibri" w:cs="Arial"/>
                <w:lang w:val="sr-Cyrl-RS"/>
              </w:rPr>
              <w:t>да у последњих  шест месеци пре дана објављивања позива за подношење понуда на Порталу јавних набавки није био у блокади.</w:t>
            </w:r>
          </w:p>
          <w:p w14:paraId="2544DCB3" w14:textId="77777777" w:rsidR="00A25450" w:rsidRPr="002D428D" w:rsidRDefault="00A25450" w:rsidP="00A25450">
            <w:pPr>
              <w:autoSpaceDE w:val="0"/>
              <w:autoSpaceDN w:val="0"/>
              <w:adjustRightInd w:val="0"/>
              <w:rPr>
                <w:rFonts w:cs="Arial"/>
                <w:i/>
                <w:lang w:val="sr-Cyrl-CS"/>
              </w:rPr>
            </w:pPr>
          </w:p>
          <w:p w14:paraId="5DD39053" w14:textId="77777777" w:rsidR="00A25450" w:rsidRPr="002D428D" w:rsidRDefault="00A25450" w:rsidP="00A25450">
            <w:pPr>
              <w:autoSpaceDE w:val="0"/>
              <w:autoSpaceDN w:val="0"/>
              <w:adjustRightInd w:val="0"/>
              <w:rPr>
                <w:rFonts w:cs="Arial"/>
                <w:b/>
                <w:u w:val="single"/>
                <w:lang w:val="ru-RU"/>
              </w:rPr>
            </w:pPr>
            <w:r w:rsidRPr="002D428D">
              <w:rPr>
                <w:rFonts w:cs="Arial"/>
                <w:b/>
                <w:u w:val="single"/>
                <w:lang w:val="ru-RU"/>
              </w:rPr>
              <w:t xml:space="preserve">Доказ: </w:t>
            </w:r>
          </w:p>
          <w:p w14:paraId="18549D11" w14:textId="41CB0F99" w:rsidR="00A25450" w:rsidRPr="002D428D" w:rsidRDefault="00A25450" w:rsidP="00A25450">
            <w:pPr>
              <w:shd w:val="clear" w:color="auto" w:fill="FFFFFF"/>
              <w:tabs>
                <w:tab w:val="left" w:pos="192"/>
                <w:tab w:val="left" w:pos="328"/>
                <w:tab w:val="left" w:pos="680"/>
              </w:tabs>
              <w:ind w:right="68"/>
              <w:contextualSpacing/>
              <w:rPr>
                <w:rFonts w:eastAsia="Calibri" w:cs="Arial"/>
                <w:lang w:val="sr-Cyrl-RS"/>
              </w:rPr>
            </w:pPr>
            <w:r w:rsidRPr="002D428D">
              <w:rPr>
                <w:rFonts w:eastAsia="Calibri" w:cs="Arial"/>
                <w:lang w:val="ru-RU"/>
              </w:rPr>
              <w:t xml:space="preserve">1) </w:t>
            </w:r>
            <w:r w:rsidRPr="002D428D">
              <w:rPr>
                <w:rFonts w:eastAsia="Calibri" w:cs="Arial"/>
                <w:lang w:val="sr-Cyrl-RS"/>
              </w:rPr>
              <w:t xml:space="preserve">Потврда Народне банке Србије да понуђач није био у блокади у последњих шест месеци пре дана објављивања позива за подношење понуда на Порталу јавних набавки </w:t>
            </w:r>
          </w:p>
          <w:p w14:paraId="011A51A6" w14:textId="77777777" w:rsidR="00A25450" w:rsidRPr="002D428D" w:rsidRDefault="00A25450" w:rsidP="00A25450">
            <w:pPr>
              <w:shd w:val="clear" w:color="auto" w:fill="FFFFFF"/>
              <w:tabs>
                <w:tab w:val="left" w:pos="192"/>
                <w:tab w:val="left" w:pos="328"/>
                <w:tab w:val="left" w:pos="680"/>
              </w:tabs>
              <w:ind w:right="68"/>
              <w:contextualSpacing/>
              <w:rPr>
                <w:rFonts w:eastAsia="Calibri" w:cs="Arial"/>
                <w:b/>
                <w:u w:val="single"/>
                <w:lang w:val="sr-Cyrl-RS"/>
              </w:rPr>
            </w:pPr>
            <w:r w:rsidRPr="002D428D">
              <w:rPr>
                <w:rFonts w:eastAsia="Calibri" w:cs="Arial"/>
                <w:b/>
                <w:lang w:val="sr-Cyrl-RS"/>
              </w:rPr>
              <w:t xml:space="preserve"> </w:t>
            </w:r>
            <w:r w:rsidRPr="002D428D">
              <w:rPr>
                <w:rFonts w:eastAsia="Calibri" w:cs="Arial"/>
                <w:lang w:val="sr-Cyrl-RS"/>
              </w:rPr>
              <w:t>или</w:t>
            </w:r>
          </w:p>
          <w:p w14:paraId="376F6FC2" w14:textId="69BAF0D2" w:rsidR="00A25450" w:rsidRPr="002D428D" w:rsidRDefault="00A25450" w:rsidP="00A25450">
            <w:pPr>
              <w:autoSpaceDE w:val="0"/>
              <w:autoSpaceDN w:val="0"/>
              <w:adjustRightInd w:val="0"/>
              <w:spacing w:before="0"/>
              <w:rPr>
                <w:rFonts w:eastAsia="Calibri" w:cs="Arial"/>
                <w:lang w:val="sr-Cyrl-RS"/>
              </w:rPr>
            </w:pPr>
            <w:r w:rsidRPr="002D428D">
              <w:rPr>
                <w:rFonts w:eastAsia="Calibri" w:cs="Arial"/>
                <w:lang w:val="sr-Cyrl-RS"/>
              </w:rPr>
              <w:t xml:space="preserve">2) </w:t>
            </w:r>
            <w:r w:rsidRPr="002D428D">
              <w:rPr>
                <w:rFonts w:eastAsia="Calibri" w:cs="Arial"/>
                <w:lang w:val="ru-RU"/>
              </w:rPr>
              <w:t xml:space="preserve">Извештај о бонитету за јавне набавке </w:t>
            </w:r>
            <w:r w:rsidRPr="002D428D">
              <w:rPr>
                <w:rFonts w:eastAsia="Calibri" w:cs="Arial"/>
                <w:lang w:val="sr-Cyrl-RS"/>
              </w:rPr>
              <w:t xml:space="preserve">БОН ЈН који издаје </w:t>
            </w:r>
            <w:r w:rsidRPr="002D428D">
              <w:rPr>
                <w:rFonts w:eastAsia="Calibri" w:cs="Arial"/>
                <w:lang w:val="ru-RU"/>
              </w:rPr>
              <w:t>Агенција за привредне регистре</w:t>
            </w:r>
            <w:r w:rsidRPr="002D428D">
              <w:rPr>
                <w:rFonts w:eastAsia="Calibri" w:cs="Arial"/>
                <w:lang w:val="sr-Cyrl-RS"/>
              </w:rPr>
              <w:t xml:space="preserve">, уколико БОН ЈН садржи податке о ликвидности за последњих шест месеци пре дана објављивања позива за подношење понуда на Порталу јавних набавки </w:t>
            </w:r>
          </w:p>
        </w:tc>
      </w:tr>
    </w:tbl>
    <w:p w14:paraId="4BC11B7C" w14:textId="77777777" w:rsidR="0080426D" w:rsidRDefault="0080426D" w:rsidP="00FE4A70">
      <w:pPr>
        <w:spacing w:before="0"/>
        <w:rPr>
          <w:rFonts w:cs="Arial"/>
          <w:lang w:val="ru-RU" w:eastAsia="zh-CN"/>
        </w:rPr>
      </w:pPr>
    </w:p>
    <w:p w14:paraId="5CE8BDBB" w14:textId="728B1979" w:rsidR="00FE4A70" w:rsidRPr="002D428D" w:rsidRDefault="00FE4A70" w:rsidP="00FE4A70">
      <w:pPr>
        <w:spacing w:before="0"/>
        <w:rPr>
          <w:rFonts w:cs="Arial"/>
          <w:lang w:val="ru-RU" w:eastAsia="zh-CN"/>
        </w:rPr>
      </w:pPr>
      <w:r w:rsidRPr="002D428D">
        <w:rPr>
          <w:rFonts w:cs="Arial"/>
          <w:lang w:val="ru-RU" w:eastAsia="zh-CN"/>
        </w:rPr>
        <w:t xml:space="preserve">Понуда понуђача који не докаже да испуњава наведене обавезне </w:t>
      </w:r>
      <w:r w:rsidRPr="002D428D">
        <w:rPr>
          <w:rFonts w:cs="Arial"/>
          <w:lang w:val="sr-Cyrl-CS" w:eastAsia="zh-CN"/>
        </w:rPr>
        <w:t xml:space="preserve">и додатне </w:t>
      </w:r>
      <w:r w:rsidRPr="002D428D">
        <w:rPr>
          <w:rFonts w:cs="Arial"/>
          <w:lang w:val="ru-RU" w:eastAsia="zh-CN"/>
        </w:rPr>
        <w:t>услове из тачака 1. до</w:t>
      </w:r>
      <w:r w:rsidR="004D3F7C" w:rsidRPr="002D428D">
        <w:rPr>
          <w:rFonts w:cs="Arial"/>
          <w:lang w:val="sr-Cyrl-RS" w:eastAsia="zh-CN"/>
        </w:rPr>
        <w:t xml:space="preserve"> </w:t>
      </w:r>
      <w:r w:rsidR="007F5FCF">
        <w:rPr>
          <w:rFonts w:cs="Arial"/>
          <w:lang w:val="sr-Cyrl-RS" w:eastAsia="zh-CN"/>
        </w:rPr>
        <w:t>5</w:t>
      </w:r>
      <w:r w:rsidRPr="002D428D">
        <w:rPr>
          <w:rFonts w:cs="Arial"/>
          <w:lang w:val="sr-Cyrl-RS" w:eastAsia="zh-CN"/>
        </w:rPr>
        <w:t>.</w:t>
      </w:r>
      <w:r w:rsidRPr="002D428D">
        <w:rPr>
          <w:rFonts w:cs="Arial"/>
          <w:lang w:val="ru-RU" w:eastAsia="zh-CN"/>
        </w:rPr>
        <w:t xml:space="preserve"> овог обрасца, биће одбијена као неприхватљива.</w:t>
      </w:r>
    </w:p>
    <w:p w14:paraId="67C3A731" w14:textId="6C0D45B8" w:rsidR="00FE4A70" w:rsidRPr="0080426D" w:rsidRDefault="0080426D" w:rsidP="0080426D">
      <w:pPr>
        <w:rPr>
          <w:rFonts w:cs="Arial"/>
          <w:lang w:val="ru-RU"/>
        </w:rPr>
      </w:pPr>
      <w:r w:rsidRPr="0080426D">
        <w:rPr>
          <w:rFonts w:cs="Arial"/>
          <w:lang w:val="ru-RU"/>
        </w:rPr>
        <w:t>1.</w:t>
      </w:r>
      <w:r>
        <w:rPr>
          <w:rFonts w:cs="Arial"/>
          <w:lang w:val="ru-RU"/>
        </w:rPr>
        <w:t xml:space="preserve"> </w:t>
      </w:r>
      <w:r w:rsidR="00FE4A70" w:rsidRPr="0080426D">
        <w:rPr>
          <w:rFonts w:cs="Arial"/>
          <w:lang w:val="ru-RU"/>
        </w:rPr>
        <w:t>Сваки подизвођач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57F1F118" w14:textId="77777777" w:rsidR="00FE4A70" w:rsidRPr="002D428D" w:rsidRDefault="00FE4A70" w:rsidP="00FE4A70">
      <w:pPr>
        <w:rPr>
          <w:rFonts w:cs="Arial"/>
          <w:lang w:val="ru-RU"/>
        </w:rPr>
      </w:pPr>
    </w:p>
    <w:p w14:paraId="77BB0DF1" w14:textId="77777777" w:rsidR="00FE4A70" w:rsidRPr="002D428D" w:rsidRDefault="00FE4A70" w:rsidP="00FE4A70">
      <w:pPr>
        <w:spacing w:before="0"/>
        <w:rPr>
          <w:rFonts w:cs="Arial"/>
          <w:lang w:val="ru-RU" w:eastAsia="zh-CN"/>
        </w:rPr>
      </w:pPr>
      <w:r w:rsidRPr="002D428D">
        <w:rPr>
          <w:rFonts w:cs="Arial"/>
          <w:lang w:val="sr-Cyrl-RS" w:eastAsia="zh-CN"/>
        </w:rPr>
        <w:t xml:space="preserve">2. </w:t>
      </w:r>
      <w:r w:rsidRPr="002D428D">
        <w:rPr>
          <w:rFonts w:cs="Arial"/>
          <w:lang w:val="ru-RU"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1C71C3BC" w14:textId="77777777" w:rsidR="008D2778" w:rsidRPr="002D428D" w:rsidRDefault="008D2778" w:rsidP="00FE4A70">
      <w:pPr>
        <w:spacing w:before="0"/>
        <w:rPr>
          <w:rFonts w:cs="Arial"/>
          <w:lang w:val="ru-RU" w:eastAsia="zh-CN"/>
        </w:rPr>
      </w:pPr>
    </w:p>
    <w:p w14:paraId="11D43250" w14:textId="77777777" w:rsidR="00FE4A70" w:rsidRPr="002D428D" w:rsidRDefault="00FE4A70" w:rsidP="00FE4A70">
      <w:pPr>
        <w:spacing w:before="0"/>
        <w:rPr>
          <w:rFonts w:cs="Arial"/>
          <w:lang w:val="ru-RU" w:eastAsia="zh-CN"/>
        </w:rPr>
      </w:pPr>
      <w:r w:rsidRPr="002D428D">
        <w:rPr>
          <w:rFonts w:cs="Arial"/>
          <w:lang w:val="sr-Cyrl-RS" w:eastAsia="zh-CN"/>
        </w:rPr>
        <w:t xml:space="preserve">3. </w:t>
      </w:r>
      <w:r w:rsidRPr="002D428D">
        <w:rPr>
          <w:rFonts w:cs="Arial"/>
          <w:lang w:val="ru-RU" w:eastAsia="zh-CN"/>
        </w:rPr>
        <w:t>Докази о испуњености услова из члана 77. З</w:t>
      </w:r>
      <w:r w:rsidRPr="002D428D">
        <w:rPr>
          <w:rFonts w:cs="Arial"/>
          <w:lang w:val="sr-Cyrl-RS" w:eastAsia="zh-CN"/>
        </w:rPr>
        <w:t>акона</w:t>
      </w:r>
      <w:r w:rsidRPr="002D428D">
        <w:rPr>
          <w:rFonts w:cs="Arial"/>
          <w:lang w:val="ru-RU"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149AD812" w14:textId="77777777" w:rsidR="00FE4A70" w:rsidRPr="002D428D" w:rsidRDefault="00FE4A70" w:rsidP="00FE4A70">
      <w:pPr>
        <w:spacing w:before="0"/>
        <w:rPr>
          <w:rFonts w:cs="Arial"/>
          <w:lang w:val="ru-RU" w:eastAsia="zh-CN"/>
        </w:rPr>
      </w:pPr>
      <w:r w:rsidRPr="002D428D">
        <w:rPr>
          <w:rFonts w:cs="Arial"/>
          <w:lang w:val="ru-RU" w:eastAsia="zh-CN"/>
        </w:rPr>
        <w:lastRenderedPageBreak/>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135FD613" w14:textId="77777777" w:rsidR="00FE4A70" w:rsidRPr="002D428D" w:rsidRDefault="00FE4A70" w:rsidP="00FE4A70">
      <w:pPr>
        <w:spacing w:before="0"/>
        <w:rPr>
          <w:rFonts w:cs="Arial"/>
          <w:lang w:val="ru-RU" w:eastAsia="zh-CN"/>
        </w:rPr>
      </w:pPr>
    </w:p>
    <w:p w14:paraId="5EA45ED5" w14:textId="77777777" w:rsidR="00FE4A70" w:rsidRPr="002D428D" w:rsidRDefault="00FE4A70" w:rsidP="00FE4A70">
      <w:pPr>
        <w:spacing w:before="0"/>
        <w:rPr>
          <w:rFonts w:cs="Arial"/>
          <w:lang w:val="sr-Cyrl-RS" w:eastAsia="zh-CN"/>
        </w:rPr>
      </w:pPr>
      <w:r w:rsidRPr="002D428D">
        <w:rPr>
          <w:rFonts w:cs="Arial"/>
          <w:lang w:val="sr-Cyrl-RS"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62D6F99A" w14:textId="77777777" w:rsidR="00FE4A70" w:rsidRDefault="00FE4A70" w:rsidP="00FE4A70">
      <w:pPr>
        <w:spacing w:before="0"/>
        <w:rPr>
          <w:rFonts w:cs="Arial"/>
          <w:lang w:val="ru-RU" w:eastAsia="zh-CN"/>
        </w:rPr>
      </w:pPr>
      <w:r w:rsidRPr="002D428D">
        <w:rPr>
          <w:rFonts w:cs="Arial"/>
          <w:lang w:val="ru-RU" w:eastAsia="zh-CN"/>
        </w:rPr>
        <w:t>На основу члана 79. став 5. З</w:t>
      </w:r>
      <w:r w:rsidRPr="002D428D">
        <w:rPr>
          <w:rFonts w:cs="Arial"/>
          <w:lang w:val="sr-Cyrl-RS" w:eastAsia="zh-CN"/>
        </w:rPr>
        <w:t>акона</w:t>
      </w:r>
      <w:r w:rsidRPr="002D428D">
        <w:rPr>
          <w:rFonts w:cs="Arial"/>
          <w:lang w:val="ru-RU" w:eastAsia="zh-CN"/>
        </w:rPr>
        <w:t xml:space="preserve"> понуђач није дужан да доставља следеће доказе који су јавно доступни на интернет страницама надлежних органа, и то:</w:t>
      </w:r>
    </w:p>
    <w:p w14:paraId="54389789" w14:textId="77777777" w:rsidR="0080426D" w:rsidRPr="002D428D" w:rsidRDefault="0080426D" w:rsidP="00FE4A70">
      <w:pPr>
        <w:spacing w:before="0"/>
        <w:rPr>
          <w:rFonts w:cs="Arial"/>
          <w:lang w:val="ru-RU" w:eastAsia="zh-CN"/>
        </w:rPr>
      </w:pPr>
    </w:p>
    <w:p w14:paraId="6C327C2F" w14:textId="77777777" w:rsidR="00FE4A70" w:rsidRPr="002D428D" w:rsidRDefault="00FE4A70" w:rsidP="00FE4A70">
      <w:pPr>
        <w:spacing w:before="0"/>
        <w:ind w:firstLine="720"/>
        <w:rPr>
          <w:rFonts w:cs="Arial"/>
          <w:lang w:val="ru-RU" w:eastAsia="zh-CN"/>
        </w:rPr>
      </w:pPr>
      <w:r w:rsidRPr="002D428D">
        <w:rPr>
          <w:rFonts w:cs="Arial"/>
          <w:lang w:val="ru-RU" w:eastAsia="zh-CN"/>
        </w:rPr>
        <w:t>1)</w:t>
      </w:r>
      <w:r w:rsidRPr="002D428D">
        <w:rPr>
          <w:rFonts w:cs="Arial"/>
          <w:lang w:val="sr-Cyrl-CS" w:eastAsia="zh-CN"/>
        </w:rPr>
        <w:t xml:space="preserve"> </w:t>
      </w:r>
      <w:r w:rsidRPr="002D428D">
        <w:rPr>
          <w:rFonts w:cs="Arial"/>
          <w:lang w:val="ru-RU" w:eastAsia="zh-CN"/>
        </w:rPr>
        <w:t>извод из регистра надлежног органа:</w:t>
      </w:r>
    </w:p>
    <w:p w14:paraId="67D2FED9" w14:textId="77777777" w:rsidR="00FE4A70" w:rsidRPr="002D428D" w:rsidRDefault="00FE4A70" w:rsidP="00FE4A70">
      <w:pPr>
        <w:spacing w:before="0"/>
        <w:ind w:firstLine="720"/>
        <w:rPr>
          <w:rFonts w:cs="Arial"/>
          <w:lang w:val="ru-RU" w:eastAsia="zh-CN"/>
        </w:rPr>
      </w:pPr>
      <w:r w:rsidRPr="002D428D">
        <w:rPr>
          <w:rFonts w:cs="Arial"/>
          <w:lang w:val="ru-RU" w:eastAsia="zh-CN"/>
        </w:rPr>
        <w:t xml:space="preserve">-извод из регистра АПР: </w:t>
      </w:r>
      <w:hyperlink r:id="rId167" w:history="1">
        <w:r w:rsidRPr="002D428D">
          <w:rPr>
            <w:rFonts w:cs="Arial"/>
            <w:lang w:eastAsia="zh-CN"/>
          </w:rPr>
          <w:t>www</w:t>
        </w:r>
        <w:r w:rsidRPr="002D428D">
          <w:rPr>
            <w:rFonts w:cs="Arial"/>
            <w:lang w:val="ru-RU" w:eastAsia="zh-CN"/>
          </w:rPr>
          <w:t>.</w:t>
        </w:r>
        <w:r w:rsidRPr="002D428D">
          <w:rPr>
            <w:rFonts w:cs="Arial"/>
            <w:lang w:eastAsia="zh-CN"/>
          </w:rPr>
          <w:t>apr</w:t>
        </w:r>
        <w:r w:rsidRPr="002D428D">
          <w:rPr>
            <w:rFonts w:cs="Arial"/>
            <w:lang w:val="ru-RU" w:eastAsia="zh-CN"/>
          </w:rPr>
          <w:t>.</w:t>
        </w:r>
        <w:r w:rsidRPr="002D428D">
          <w:rPr>
            <w:rFonts w:cs="Arial"/>
            <w:lang w:eastAsia="zh-CN"/>
          </w:rPr>
          <w:t>gov</w:t>
        </w:r>
        <w:r w:rsidRPr="002D428D">
          <w:rPr>
            <w:rFonts w:cs="Arial"/>
            <w:lang w:val="ru-RU" w:eastAsia="zh-CN"/>
          </w:rPr>
          <w:t>.</w:t>
        </w:r>
        <w:r w:rsidRPr="002D428D">
          <w:rPr>
            <w:rFonts w:cs="Arial"/>
            <w:lang w:eastAsia="zh-CN"/>
          </w:rPr>
          <w:t>rs</w:t>
        </w:r>
      </w:hyperlink>
    </w:p>
    <w:p w14:paraId="2487BAB4" w14:textId="77777777" w:rsidR="00FE4A70" w:rsidRPr="002D428D" w:rsidRDefault="00FE4A70" w:rsidP="00FE4A70">
      <w:pPr>
        <w:spacing w:before="0"/>
        <w:ind w:firstLine="720"/>
        <w:rPr>
          <w:rFonts w:cs="Arial"/>
          <w:lang w:val="sr-Cyrl-RS" w:eastAsia="zh-CN"/>
        </w:rPr>
      </w:pPr>
      <w:r w:rsidRPr="002D428D">
        <w:rPr>
          <w:rFonts w:cs="Arial"/>
          <w:lang w:val="ru-RU" w:eastAsia="zh-CN"/>
        </w:rPr>
        <w:t>2)</w:t>
      </w:r>
      <w:r w:rsidRPr="002D428D">
        <w:rPr>
          <w:rFonts w:cs="Arial"/>
          <w:lang w:val="sr-Cyrl-CS" w:eastAsia="zh-CN"/>
        </w:rPr>
        <w:t xml:space="preserve"> </w:t>
      </w:r>
      <w:r w:rsidRPr="002D428D">
        <w:rPr>
          <w:rFonts w:cs="Arial"/>
          <w:lang w:val="ru-RU" w:eastAsia="zh-CN"/>
        </w:rPr>
        <w:t>докази из члана 75. став 1. тачка 1) ,2) и 4) З</w:t>
      </w:r>
      <w:r w:rsidRPr="002D428D">
        <w:rPr>
          <w:rFonts w:cs="Arial"/>
          <w:lang w:val="sr-Cyrl-RS" w:eastAsia="zh-CN"/>
        </w:rPr>
        <w:t>акона</w:t>
      </w:r>
    </w:p>
    <w:p w14:paraId="06124623" w14:textId="77777777" w:rsidR="00FE4A70" w:rsidRPr="002D428D" w:rsidRDefault="00FE4A70" w:rsidP="00FE4A70">
      <w:pPr>
        <w:spacing w:before="0"/>
        <w:ind w:firstLine="720"/>
        <w:rPr>
          <w:rFonts w:cs="Arial"/>
          <w:lang w:val="ru-RU" w:eastAsia="zh-CN"/>
        </w:rPr>
      </w:pPr>
      <w:r w:rsidRPr="002D428D">
        <w:rPr>
          <w:rFonts w:cs="Arial"/>
          <w:lang w:val="ru-RU" w:eastAsia="zh-CN"/>
        </w:rPr>
        <w:t xml:space="preserve">-регистар понуђача: </w:t>
      </w:r>
      <w:hyperlink r:id="rId168" w:history="1">
        <w:r w:rsidRPr="002D428D">
          <w:rPr>
            <w:rFonts w:cs="Arial"/>
            <w:lang w:eastAsia="zh-CN"/>
          </w:rPr>
          <w:t>www</w:t>
        </w:r>
        <w:r w:rsidRPr="002D428D">
          <w:rPr>
            <w:rFonts w:cs="Arial"/>
            <w:lang w:val="ru-RU" w:eastAsia="zh-CN"/>
          </w:rPr>
          <w:t>.</w:t>
        </w:r>
        <w:r w:rsidRPr="002D428D">
          <w:rPr>
            <w:rFonts w:cs="Arial"/>
            <w:lang w:eastAsia="zh-CN"/>
          </w:rPr>
          <w:t>apr</w:t>
        </w:r>
        <w:r w:rsidRPr="002D428D">
          <w:rPr>
            <w:rFonts w:cs="Arial"/>
            <w:lang w:val="ru-RU" w:eastAsia="zh-CN"/>
          </w:rPr>
          <w:t>.</w:t>
        </w:r>
        <w:r w:rsidRPr="002D428D">
          <w:rPr>
            <w:rFonts w:cs="Arial"/>
            <w:lang w:eastAsia="zh-CN"/>
          </w:rPr>
          <w:t>gov</w:t>
        </w:r>
        <w:r w:rsidRPr="002D428D">
          <w:rPr>
            <w:rFonts w:cs="Arial"/>
            <w:lang w:val="ru-RU" w:eastAsia="zh-CN"/>
          </w:rPr>
          <w:t>.</w:t>
        </w:r>
        <w:r w:rsidRPr="002D428D">
          <w:rPr>
            <w:rFonts w:cs="Arial"/>
            <w:lang w:eastAsia="zh-CN"/>
          </w:rPr>
          <w:t>rs</w:t>
        </w:r>
      </w:hyperlink>
    </w:p>
    <w:p w14:paraId="7EABDFBD" w14:textId="77777777" w:rsidR="004F2BA3" w:rsidRPr="002D428D" w:rsidRDefault="004F2BA3" w:rsidP="004F2BA3">
      <w:pPr>
        <w:spacing w:before="0"/>
        <w:ind w:firstLine="720"/>
        <w:rPr>
          <w:rFonts w:cs="Arial"/>
          <w:lang w:val="sr-Cyrl-CS" w:eastAsia="zh-CN"/>
        </w:rPr>
      </w:pPr>
      <w:r w:rsidRPr="002D428D">
        <w:rPr>
          <w:rFonts w:cs="Arial"/>
          <w:lang w:val="sr-Cyrl-CS" w:eastAsia="zh-CN"/>
        </w:rPr>
        <w:t>3) ) доказ о ликвидности понуђача</w:t>
      </w:r>
    </w:p>
    <w:p w14:paraId="22B343F5" w14:textId="77777777" w:rsidR="004F2BA3" w:rsidRDefault="004F2BA3" w:rsidP="004F2BA3">
      <w:pPr>
        <w:spacing w:before="0"/>
        <w:ind w:firstLine="720"/>
        <w:rPr>
          <w:rStyle w:val="Hyperlink"/>
          <w:rFonts w:cs="Arial"/>
          <w:color w:val="auto"/>
          <w:lang w:eastAsia="zh-CN"/>
        </w:rPr>
      </w:pPr>
      <w:r w:rsidRPr="002D428D">
        <w:rPr>
          <w:rFonts w:cs="Arial"/>
          <w:lang w:val="sr-Cyrl-CS" w:eastAsia="zh-CN"/>
        </w:rPr>
        <w:t xml:space="preserve">- претраживање дужника у принудној наплати: </w:t>
      </w:r>
      <w:hyperlink r:id="rId169" w:history="1">
        <w:r w:rsidRPr="002D428D">
          <w:rPr>
            <w:rStyle w:val="Hyperlink"/>
            <w:rFonts w:cs="Arial"/>
            <w:color w:val="auto"/>
            <w:lang w:eastAsia="zh-CN"/>
          </w:rPr>
          <w:t>www</w:t>
        </w:r>
        <w:r w:rsidRPr="002D428D">
          <w:rPr>
            <w:rStyle w:val="Hyperlink"/>
            <w:rFonts w:cs="Arial"/>
            <w:color w:val="auto"/>
            <w:lang w:val="ru-RU" w:eastAsia="zh-CN"/>
          </w:rPr>
          <w:t>.</w:t>
        </w:r>
        <w:r w:rsidRPr="002D428D">
          <w:rPr>
            <w:rStyle w:val="Hyperlink"/>
            <w:rFonts w:cs="Arial"/>
            <w:color w:val="auto"/>
            <w:lang w:eastAsia="zh-CN"/>
          </w:rPr>
          <w:t>nbs</w:t>
        </w:r>
        <w:r w:rsidRPr="002D428D">
          <w:rPr>
            <w:rStyle w:val="Hyperlink"/>
            <w:rFonts w:cs="Arial"/>
            <w:color w:val="auto"/>
            <w:lang w:val="ru-RU" w:eastAsia="zh-CN"/>
          </w:rPr>
          <w:t>.</w:t>
        </w:r>
        <w:r w:rsidRPr="002D428D">
          <w:rPr>
            <w:rStyle w:val="Hyperlink"/>
            <w:rFonts w:cs="Arial"/>
            <w:color w:val="auto"/>
            <w:lang w:eastAsia="zh-CN"/>
          </w:rPr>
          <w:t>rs</w:t>
        </w:r>
      </w:hyperlink>
    </w:p>
    <w:p w14:paraId="1A1A3EB6" w14:textId="77777777" w:rsidR="0080426D" w:rsidRPr="002D428D" w:rsidRDefault="0080426D" w:rsidP="004F2BA3">
      <w:pPr>
        <w:spacing w:before="0"/>
        <w:ind w:firstLine="720"/>
        <w:rPr>
          <w:rFonts w:cs="Arial"/>
          <w:lang w:val="ru-RU" w:eastAsia="zh-CN"/>
        </w:rPr>
      </w:pPr>
    </w:p>
    <w:p w14:paraId="5242CFDD" w14:textId="77777777" w:rsidR="004F2BA3" w:rsidRPr="002D428D" w:rsidRDefault="004F2BA3" w:rsidP="004F2BA3">
      <w:pPr>
        <w:spacing w:before="0"/>
        <w:rPr>
          <w:rFonts w:cs="Arial"/>
          <w:lang w:val="sr-Cyrl-RS" w:eastAsia="zh-CN"/>
        </w:rPr>
      </w:pPr>
      <w:r w:rsidRPr="002D428D">
        <w:rPr>
          <w:rFonts w:cs="Arial"/>
          <w:lang w:val="sr-Cyrl-RS" w:eastAsia="zh-CN"/>
        </w:rPr>
        <w:t>Сагласн члану 79.став 6. Закона,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w:t>
      </w:r>
    </w:p>
    <w:p w14:paraId="06196FC8" w14:textId="77777777" w:rsidR="00FE4A70" w:rsidRPr="002D428D" w:rsidRDefault="00FE4A70" w:rsidP="00FE4A70">
      <w:pPr>
        <w:spacing w:before="0"/>
        <w:ind w:firstLine="720"/>
        <w:rPr>
          <w:rFonts w:cs="Arial"/>
          <w:lang w:val="ru-RU" w:eastAsia="zh-CN"/>
        </w:rPr>
      </w:pPr>
    </w:p>
    <w:p w14:paraId="18E1EE93" w14:textId="77777777" w:rsidR="00FE4A70" w:rsidRPr="002D428D" w:rsidRDefault="00FE4A70" w:rsidP="00FE4A70">
      <w:pPr>
        <w:spacing w:before="0"/>
        <w:rPr>
          <w:rFonts w:cs="Arial"/>
          <w:lang w:val="sr-Cyrl-CS" w:eastAsia="zh-CN"/>
        </w:rPr>
      </w:pPr>
      <w:r w:rsidRPr="002D428D">
        <w:rPr>
          <w:rFonts w:cs="Arial"/>
          <w:lang w:val="sr-Cyrl-CS" w:eastAsia="zh-CN"/>
        </w:rPr>
        <w:t>5</w:t>
      </w:r>
      <w:r w:rsidRPr="002D428D">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2D428D">
        <w:rPr>
          <w:rFonts w:cs="Arial"/>
          <w:lang w:val="sr-Cyrl-CS" w:eastAsia="zh-CN"/>
        </w:rPr>
        <w:t>.</w:t>
      </w:r>
    </w:p>
    <w:p w14:paraId="2E8A499B" w14:textId="77777777" w:rsidR="00FE4A70" w:rsidRPr="002D428D" w:rsidRDefault="00FE4A70" w:rsidP="00FE4A70">
      <w:pPr>
        <w:spacing w:before="0"/>
        <w:rPr>
          <w:rFonts w:cs="Arial"/>
          <w:lang w:val="sr-Cyrl-CS" w:eastAsia="zh-CN"/>
        </w:rPr>
      </w:pPr>
    </w:p>
    <w:p w14:paraId="0A368EBC" w14:textId="77777777" w:rsidR="00FE4A70" w:rsidRPr="002D428D" w:rsidRDefault="00FE4A70" w:rsidP="00FE4A70">
      <w:pPr>
        <w:spacing w:before="0"/>
        <w:rPr>
          <w:rFonts w:cs="Arial"/>
          <w:lang w:val="ru-RU" w:eastAsia="zh-CN"/>
        </w:rPr>
      </w:pPr>
      <w:r w:rsidRPr="002D428D">
        <w:rPr>
          <w:rFonts w:cs="Arial"/>
          <w:lang w:val="sr-Cyrl-CS" w:eastAsia="zh-CN"/>
        </w:rPr>
        <w:t>6</w:t>
      </w:r>
      <w:r w:rsidRPr="002D428D">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6A0E8A73" w14:textId="77777777" w:rsidR="00FE4A70" w:rsidRPr="002D428D" w:rsidRDefault="00FE4A70" w:rsidP="00FE4A70">
      <w:pPr>
        <w:spacing w:before="0"/>
        <w:rPr>
          <w:rFonts w:cs="Arial"/>
          <w:lang w:val="ru-RU" w:eastAsia="zh-CN"/>
        </w:rPr>
      </w:pPr>
    </w:p>
    <w:p w14:paraId="4AE25AE8" w14:textId="77777777" w:rsidR="00FE4A70" w:rsidRPr="002D428D" w:rsidRDefault="00FE4A70" w:rsidP="00FE4A70">
      <w:pPr>
        <w:spacing w:before="0"/>
        <w:rPr>
          <w:rFonts w:cs="Arial"/>
          <w:lang w:val="ru-RU" w:eastAsia="zh-CN"/>
        </w:rPr>
      </w:pPr>
      <w:r w:rsidRPr="002D428D">
        <w:rPr>
          <w:rFonts w:cs="Arial"/>
          <w:lang w:val="sr-Cyrl-CS" w:eastAsia="zh-CN"/>
        </w:rPr>
        <w:t>7</w:t>
      </w:r>
      <w:r w:rsidRPr="002D428D">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68C65D28" w14:textId="77777777" w:rsidR="00FE4A70" w:rsidRPr="002D428D" w:rsidRDefault="00FE4A70" w:rsidP="00FE4A70">
      <w:pPr>
        <w:spacing w:before="0"/>
        <w:rPr>
          <w:rFonts w:cs="Arial"/>
          <w:lang w:val="sr-Cyrl-CS" w:eastAsia="zh-CN"/>
        </w:rPr>
      </w:pPr>
    </w:p>
    <w:p w14:paraId="1CF0B06F" w14:textId="77777777" w:rsidR="00FE4A70" w:rsidRPr="002D428D" w:rsidRDefault="00FE4A70" w:rsidP="00FE4A70">
      <w:pPr>
        <w:spacing w:before="0"/>
        <w:rPr>
          <w:rFonts w:cs="Arial"/>
          <w:lang w:val="ru-RU" w:eastAsia="zh-CN"/>
        </w:rPr>
      </w:pPr>
      <w:r w:rsidRPr="002D428D">
        <w:rPr>
          <w:rFonts w:cs="Arial"/>
          <w:lang w:val="ru-RU" w:eastAsia="zh-CN"/>
        </w:rPr>
        <w:t xml:space="preserve">8. Ако се у држави у којој понуђач има седиште не издају докази из члана 77. </w:t>
      </w:r>
      <w:r w:rsidRPr="002D428D">
        <w:rPr>
          <w:rFonts w:cs="Arial"/>
          <w:lang w:val="sr-Cyrl-CS" w:eastAsia="zh-CN"/>
        </w:rPr>
        <w:t xml:space="preserve">став 1. </w:t>
      </w:r>
      <w:r w:rsidRPr="002D428D">
        <w:rPr>
          <w:rFonts w:cs="Arial"/>
          <w:lang w:val="ru-RU" w:eastAsia="zh-CN"/>
        </w:rPr>
        <w:t>З</w:t>
      </w:r>
      <w:r w:rsidRPr="002D428D">
        <w:rPr>
          <w:rFonts w:cs="Arial"/>
          <w:lang w:val="sr-Cyrl-RS" w:eastAsia="zh-CN"/>
        </w:rPr>
        <w:t>акона</w:t>
      </w:r>
      <w:r w:rsidRPr="002D428D">
        <w:rPr>
          <w:rFonts w:cs="Arial"/>
          <w:lang w:val="ru-RU"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58AD5130" w14:textId="77777777" w:rsidR="00FE4A70" w:rsidRPr="002D428D" w:rsidRDefault="00FE4A70" w:rsidP="00FE4A70">
      <w:pPr>
        <w:spacing w:before="0"/>
        <w:rPr>
          <w:rFonts w:cs="Arial"/>
          <w:lang w:val="sr-Cyrl-CS" w:eastAsia="zh-CN"/>
        </w:rPr>
      </w:pPr>
    </w:p>
    <w:p w14:paraId="0C10877E" w14:textId="77777777" w:rsidR="00FE4A70" w:rsidRPr="002D428D" w:rsidRDefault="00FE4A70" w:rsidP="00FE4A70">
      <w:pPr>
        <w:spacing w:before="0"/>
        <w:rPr>
          <w:rFonts w:cs="Arial"/>
          <w:lang w:val="sr-Cyrl-CS" w:eastAsia="zh-CN"/>
        </w:rPr>
      </w:pPr>
      <w:r w:rsidRPr="002D428D">
        <w:rPr>
          <w:rFonts w:cs="Arial"/>
          <w:lang w:val="ru-RU"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057B0779" w14:textId="77777777" w:rsidR="008811A4" w:rsidRPr="002D428D" w:rsidRDefault="008811A4" w:rsidP="00B13CD3">
      <w:pPr>
        <w:spacing w:before="0"/>
        <w:rPr>
          <w:rFonts w:cs="Arial"/>
          <w:lang w:val="ru-RU" w:eastAsia="zh-CN"/>
        </w:rPr>
      </w:pPr>
    </w:p>
    <w:p w14:paraId="2BF0FFD2" w14:textId="77777777" w:rsidR="00FA7971" w:rsidRDefault="00FA7971" w:rsidP="00B13CD3">
      <w:pPr>
        <w:spacing w:before="0"/>
        <w:rPr>
          <w:rFonts w:cs="Arial"/>
          <w:lang w:val="ru-RU" w:eastAsia="zh-CN"/>
        </w:rPr>
      </w:pPr>
    </w:p>
    <w:p w14:paraId="69E6326D" w14:textId="77777777" w:rsidR="000141C4" w:rsidRDefault="000141C4" w:rsidP="00B13CD3">
      <w:pPr>
        <w:spacing w:before="0"/>
        <w:rPr>
          <w:rFonts w:cs="Arial"/>
          <w:lang w:val="ru-RU" w:eastAsia="zh-CN"/>
        </w:rPr>
      </w:pPr>
    </w:p>
    <w:p w14:paraId="5F07D30E" w14:textId="77777777" w:rsidR="00CD2A26" w:rsidRDefault="00CD2A26" w:rsidP="00B13CD3">
      <w:pPr>
        <w:spacing w:before="0"/>
        <w:rPr>
          <w:rFonts w:cs="Arial"/>
          <w:lang w:val="ru-RU" w:eastAsia="zh-CN"/>
        </w:rPr>
      </w:pPr>
    </w:p>
    <w:p w14:paraId="4A38B5B9" w14:textId="77777777" w:rsidR="00CD2A26" w:rsidRDefault="00CD2A26" w:rsidP="00B13CD3">
      <w:pPr>
        <w:spacing w:before="0"/>
        <w:rPr>
          <w:rFonts w:cs="Arial"/>
          <w:lang w:val="ru-RU" w:eastAsia="zh-CN"/>
        </w:rPr>
      </w:pPr>
    </w:p>
    <w:p w14:paraId="64059187" w14:textId="77777777" w:rsidR="00240A0B" w:rsidRDefault="00240A0B" w:rsidP="00B13CD3">
      <w:pPr>
        <w:spacing w:before="0"/>
        <w:rPr>
          <w:rFonts w:cs="Arial"/>
          <w:lang w:val="ru-RU" w:eastAsia="zh-CN"/>
        </w:rPr>
      </w:pPr>
    </w:p>
    <w:p w14:paraId="0F7FB127" w14:textId="77777777" w:rsidR="000141C4" w:rsidRPr="002D428D" w:rsidRDefault="000141C4" w:rsidP="00B13CD3">
      <w:pPr>
        <w:spacing w:before="0"/>
        <w:rPr>
          <w:rFonts w:cs="Arial"/>
          <w:lang w:val="ru-RU" w:eastAsia="zh-CN"/>
        </w:rPr>
      </w:pPr>
    </w:p>
    <w:p w14:paraId="11794042" w14:textId="77777777" w:rsidR="004629C4" w:rsidRPr="002D428D" w:rsidRDefault="004629C4" w:rsidP="004629C4">
      <w:pPr>
        <w:pStyle w:val="KDPodnaslov1"/>
        <w:spacing w:before="0"/>
        <w:rPr>
          <w:rFonts w:cs="Arial"/>
          <w:lang w:val="ru-RU"/>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30335194"/>
      <w:bookmarkStart w:id="193" w:name="_Toc430335287"/>
      <w:bookmarkStart w:id="194" w:name="_Toc430335706"/>
      <w:bookmarkStart w:id="195" w:name="_Toc430335196"/>
      <w:bookmarkStart w:id="196" w:name="_Toc430335289"/>
      <w:bookmarkStart w:id="197" w:name="_Toc430335708"/>
      <w:bookmarkStart w:id="198" w:name="_Toc442559885"/>
      <w:bookmarkStart w:id="199" w:name="_Toc442559887"/>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r w:rsidRPr="002D428D">
        <w:rPr>
          <w:rFonts w:cs="Arial"/>
          <w:lang w:val="ru-RU"/>
        </w:rPr>
        <w:t>5. КРИТЕРИЈУМ ЗА ДОДЕЛУ УГОВОРА</w:t>
      </w:r>
      <w:bookmarkEnd w:id="198"/>
    </w:p>
    <w:p w14:paraId="73A2DD25" w14:textId="77777777" w:rsidR="004629C4" w:rsidRPr="002D428D" w:rsidRDefault="004629C4" w:rsidP="004629C4">
      <w:pPr>
        <w:rPr>
          <w:rFonts w:cs="Arial"/>
          <w:lang w:val="ru-RU"/>
        </w:rPr>
      </w:pPr>
    </w:p>
    <w:p w14:paraId="4A0AC4FC" w14:textId="77777777" w:rsidR="004629C4" w:rsidRPr="002D428D" w:rsidRDefault="004629C4" w:rsidP="004629C4">
      <w:pPr>
        <w:pStyle w:val="KDKomentar"/>
        <w:spacing w:before="0"/>
        <w:rPr>
          <w:rFonts w:cs="Arial"/>
          <w:b/>
          <w:i w:val="0"/>
          <w:color w:val="auto"/>
          <w:sz w:val="22"/>
          <w:szCs w:val="22"/>
        </w:rPr>
      </w:pPr>
      <w:r w:rsidRPr="002D428D">
        <w:rPr>
          <w:rFonts w:cs="Arial"/>
          <w:i w:val="0"/>
          <w:color w:val="auto"/>
          <w:sz w:val="22"/>
          <w:szCs w:val="22"/>
        </w:rPr>
        <w:t xml:space="preserve">Избор најповољније понуде ће се извршити применом критеријума </w:t>
      </w:r>
      <w:r w:rsidRPr="002D428D">
        <w:rPr>
          <w:rFonts w:cs="Arial"/>
          <w:b/>
          <w:i w:val="0"/>
          <w:color w:val="auto"/>
          <w:sz w:val="22"/>
          <w:szCs w:val="22"/>
        </w:rPr>
        <w:t>„Најнижа понуђена цена“.</w:t>
      </w:r>
    </w:p>
    <w:p w14:paraId="1A33CACB" w14:textId="77777777" w:rsidR="004629C4" w:rsidRPr="002D428D" w:rsidRDefault="004629C4" w:rsidP="004629C4">
      <w:pPr>
        <w:pStyle w:val="KDKomentar"/>
        <w:spacing w:before="0"/>
        <w:rPr>
          <w:rFonts w:cs="Arial"/>
          <w:i w:val="0"/>
          <w:color w:val="auto"/>
          <w:sz w:val="22"/>
          <w:szCs w:val="22"/>
        </w:rPr>
      </w:pPr>
      <w:r w:rsidRPr="002D428D">
        <w:rPr>
          <w:rFonts w:cs="Arial"/>
          <w:i w:val="0"/>
          <w:color w:val="auto"/>
          <w:sz w:val="22"/>
          <w:szCs w:val="22"/>
        </w:rPr>
        <w:t>Критеријум за оцењивање понуда</w:t>
      </w:r>
      <w:r w:rsidRPr="002D428D">
        <w:rPr>
          <w:rFonts w:cs="Arial"/>
          <w:b/>
          <w:i w:val="0"/>
          <w:color w:val="auto"/>
          <w:sz w:val="22"/>
          <w:szCs w:val="22"/>
        </w:rPr>
        <w:t xml:space="preserve"> Најнижа понуђена цена, </w:t>
      </w:r>
      <w:r w:rsidRPr="002D428D">
        <w:rPr>
          <w:rFonts w:cs="Arial"/>
          <w:i w:val="0"/>
          <w:color w:val="auto"/>
          <w:sz w:val="22"/>
          <w:szCs w:val="22"/>
        </w:rPr>
        <w:t>заснива се на понуђеној цени</w:t>
      </w:r>
      <w:r w:rsidRPr="002D428D">
        <w:rPr>
          <w:rFonts w:cs="Arial"/>
          <w:i w:val="0"/>
          <w:color w:val="auto"/>
          <w:sz w:val="22"/>
          <w:szCs w:val="22"/>
          <w:lang w:val="sr-Cyrl-CS"/>
        </w:rPr>
        <w:t xml:space="preserve"> као једином критеријуму</w:t>
      </w:r>
      <w:r w:rsidRPr="002D428D">
        <w:rPr>
          <w:rFonts w:cs="Arial"/>
          <w:i w:val="0"/>
          <w:color w:val="auto"/>
          <w:sz w:val="22"/>
          <w:szCs w:val="22"/>
        </w:rPr>
        <w:t>.</w:t>
      </w:r>
    </w:p>
    <w:p w14:paraId="4FF7A004" w14:textId="77777777" w:rsidR="004629C4" w:rsidRPr="002D428D" w:rsidRDefault="004629C4" w:rsidP="004629C4">
      <w:pPr>
        <w:pStyle w:val="KDParagraf"/>
        <w:spacing w:before="0"/>
        <w:rPr>
          <w:rFonts w:cs="Arial"/>
          <w:lang w:val="ru-RU"/>
        </w:rPr>
      </w:pPr>
    </w:p>
    <w:p w14:paraId="69C2A439" w14:textId="77777777" w:rsidR="004629C4" w:rsidRPr="002D428D" w:rsidRDefault="004629C4" w:rsidP="004629C4">
      <w:pPr>
        <w:pStyle w:val="Heading10"/>
        <w:rPr>
          <w:rFonts w:cs="Arial"/>
        </w:rPr>
      </w:pPr>
      <w:bookmarkStart w:id="200" w:name="_Toc441651548"/>
      <w:bookmarkStart w:id="201" w:name="_Toc442559886"/>
      <w:r w:rsidRPr="002D428D">
        <w:rPr>
          <w:rFonts w:cs="Arial"/>
          <w:lang w:val="ru-RU"/>
        </w:rPr>
        <w:t xml:space="preserve">5.1. </w:t>
      </w:r>
      <w:r w:rsidRPr="002D428D">
        <w:rPr>
          <w:rFonts w:cs="Arial"/>
        </w:rPr>
        <w:t>Резервни критеријум</w:t>
      </w:r>
      <w:bookmarkEnd w:id="200"/>
      <w:bookmarkEnd w:id="201"/>
    </w:p>
    <w:p w14:paraId="6B2318B0" w14:textId="77777777" w:rsidR="004629C4" w:rsidRPr="002D428D" w:rsidRDefault="004629C4" w:rsidP="004629C4">
      <w:pPr>
        <w:pStyle w:val="KDParagraf"/>
        <w:spacing w:before="0"/>
        <w:rPr>
          <w:rFonts w:cs="Arial"/>
          <w:i/>
          <w:lang w:val="sr-Cyrl-CS"/>
        </w:rPr>
      </w:pPr>
    </w:p>
    <w:p w14:paraId="4B511302" w14:textId="5DE840B8" w:rsidR="00BB2514" w:rsidRDefault="00BB2514" w:rsidP="00BB2514">
      <w:pPr>
        <w:spacing w:before="0"/>
        <w:rPr>
          <w:rFonts w:cs="Arial"/>
          <w:noProof/>
          <w:lang w:val="sr-Cyrl-RS"/>
        </w:rPr>
      </w:pPr>
      <w:r w:rsidRPr="002D428D">
        <w:rPr>
          <w:rFonts w:cs="Arial"/>
          <w:noProof/>
          <w:lang w:val="sr-Cyrl-RS"/>
        </w:rPr>
        <w:t xml:space="preserve">Уколико две или више понуда имају исту најнижу понуђену цену, као најповољнија биће изабрана понуда оног понуђача који је понудио </w:t>
      </w:r>
      <w:r>
        <w:rPr>
          <w:rFonts w:cs="Arial"/>
          <w:noProof/>
          <w:lang w:val="sr-Cyrl-RS"/>
        </w:rPr>
        <w:t>краћи рок извршења.</w:t>
      </w:r>
    </w:p>
    <w:p w14:paraId="764189D1" w14:textId="77777777" w:rsidR="00BB2514" w:rsidRDefault="00BB2514" w:rsidP="00F103F9">
      <w:pPr>
        <w:spacing w:before="0"/>
        <w:rPr>
          <w:rFonts w:cs="Arial"/>
          <w:noProof/>
          <w:lang w:val="sr-Cyrl-RS"/>
        </w:rPr>
      </w:pPr>
    </w:p>
    <w:p w14:paraId="4A8DC417" w14:textId="77777777" w:rsidR="00F103F9" w:rsidRDefault="00F103F9" w:rsidP="00F103F9">
      <w:pPr>
        <w:spacing w:before="0"/>
        <w:rPr>
          <w:rFonts w:cs="Arial"/>
          <w:noProof/>
          <w:lang w:val="sr-Cyrl-RS"/>
        </w:rPr>
      </w:pPr>
      <w:r w:rsidRPr="002D428D">
        <w:rPr>
          <w:rFonts w:cs="Arial"/>
          <w:noProof/>
          <w:lang w:val="sr-Cyrl-RS"/>
        </w:rPr>
        <w:t xml:space="preserve">Уколико две или више понуда имају исту најнижу понуђену цену, као најповољнија биће изабрана понуда оног понуђача који је понудио дужи гарантни рок. </w:t>
      </w:r>
    </w:p>
    <w:p w14:paraId="7BE47AB8" w14:textId="77777777" w:rsidR="0080426D" w:rsidRPr="002D428D" w:rsidRDefault="0080426D" w:rsidP="00F103F9">
      <w:pPr>
        <w:spacing w:before="0"/>
        <w:rPr>
          <w:rFonts w:cs="Arial"/>
          <w:noProof/>
          <w:lang w:val="sr-Cyrl-RS"/>
        </w:rPr>
      </w:pPr>
    </w:p>
    <w:p w14:paraId="3BA8848A" w14:textId="77777777" w:rsidR="00F103F9" w:rsidRDefault="00F103F9" w:rsidP="00F103F9">
      <w:pPr>
        <w:spacing w:before="0"/>
        <w:rPr>
          <w:rFonts w:cs="Arial"/>
          <w:noProof/>
          <w:lang w:val="sr-Cyrl-RS"/>
        </w:rPr>
      </w:pPr>
      <w:r w:rsidRPr="002D428D">
        <w:rPr>
          <w:rFonts w:cs="Arial"/>
          <w:noProof/>
          <w:lang w:val="sr-Cyrl-RS"/>
        </w:rPr>
        <w:t>Уколико ни после примене резервног критеријума не буде  могуће изабрати најповољнију понуду, најповољнија понуда биће изабрана путем жреба.</w:t>
      </w:r>
    </w:p>
    <w:p w14:paraId="0744E44D" w14:textId="77777777" w:rsidR="0080426D" w:rsidRPr="002D428D" w:rsidRDefault="0080426D" w:rsidP="00F103F9">
      <w:pPr>
        <w:spacing w:before="0"/>
        <w:rPr>
          <w:rFonts w:cs="Arial"/>
          <w:noProof/>
          <w:lang w:val="ru-RU"/>
        </w:rPr>
      </w:pPr>
    </w:p>
    <w:p w14:paraId="3E3C81F7" w14:textId="4AF18856" w:rsidR="004629C4" w:rsidRPr="002D428D" w:rsidRDefault="00F103F9" w:rsidP="00F103F9">
      <w:pPr>
        <w:spacing w:before="0"/>
        <w:rPr>
          <w:rFonts w:eastAsia="TimesNewRomanPSMT" w:cs="Arial"/>
          <w:bCs/>
          <w:lang w:val="sr-Cyrl-RS"/>
        </w:rPr>
      </w:pPr>
      <w:r w:rsidRPr="002D428D">
        <w:rPr>
          <w:rFonts w:cs="Arial"/>
          <w:noProof/>
          <w:lang w:val="sr-Cyrl-RS"/>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члан Комисије извући само један папир. Понуђачу чији назив буде на извученом папиру биће додељен уговор  о јавној набавци</w:t>
      </w:r>
      <w:r w:rsidR="004629C4" w:rsidRPr="002D428D">
        <w:rPr>
          <w:rFonts w:eastAsia="TimesNewRomanPSMT" w:cs="Arial"/>
          <w:bCs/>
          <w:lang w:val="sr-Cyrl-RS"/>
        </w:rPr>
        <w:t>.</w:t>
      </w:r>
    </w:p>
    <w:p w14:paraId="25E42D35" w14:textId="77777777" w:rsidR="002B37F9" w:rsidRPr="002D428D" w:rsidRDefault="002B37F9" w:rsidP="00F103F9">
      <w:pPr>
        <w:spacing w:before="0"/>
        <w:rPr>
          <w:rFonts w:eastAsia="TimesNewRomanPSMT" w:cs="Arial"/>
          <w:bCs/>
          <w:lang w:val="sr-Cyrl-RS"/>
        </w:rPr>
      </w:pPr>
    </w:p>
    <w:p w14:paraId="3DA70A05" w14:textId="77777777" w:rsidR="002B37F9" w:rsidRPr="002D428D" w:rsidRDefault="002B37F9" w:rsidP="00F103F9">
      <w:pPr>
        <w:spacing w:before="0"/>
        <w:rPr>
          <w:rFonts w:eastAsia="TimesNewRomanPSMT" w:cs="Arial"/>
          <w:bCs/>
          <w:lang w:val="sr-Cyrl-RS"/>
        </w:rPr>
      </w:pPr>
    </w:p>
    <w:p w14:paraId="4C382B65" w14:textId="77777777" w:rsidR="002B37F9" w:rsidRPr="002D428D" w:rsidRDefault="002B37F9" w:rsidP="00F103F9">
      <w:pPr>
        <w:spacing w:before="0"/>
        <w:rPr>
          <w:rFonts w:eastAsia="TimesNewRomanPSMT" w:cs="Arial"/>
          <w:bCs/>
          <w:lang w:val="sr-Cyrl-RS"/>
        </w:rPr>
      </w:pPr>
    </w:p>
    <w:p w14:paraId="21E5A9C5" w14:textId="77777777" w:rsidR="002B37F9" w:rsidRPr="002D428D" w:rsidRDefault="002B37F9" w:rsidP="00F103F9">
      <w:pPr>
        <w:spacing w:before="0"/>
        <w:rPr>
          <w:rFonts w:eastAsia="TimesNewRomanPSMT" w:cs="Arial"/>
          <w:bCs/>
          <w:lang w:val="sr-Cyrl-RS"/>
        </w:rPr>
      </w:pPr>
    </w:p>
    <w:p w14:paraId="02AEA983" w14:textId="77777777" w:rsidR="002B37F9" w:rsidRPr="002D428D" w:rsidRDefault="002B37F9" w:rsidP="00F103F9">
      <w:pPr>
        <w:spacing w:before="0"/>
        <w:rPr>
          <w:rFonts w:eastAsia="TimesNewRomanPSMT" w:cs="Arial"/>
          <w:bCs/>
          <w:lang w:val="sr-Cyrl-RS"/>
        </w:rPr>
      </w:pPr>
    </w:p>
    <w:p w14:paraId="01A9A9E3" w14:textId="77777777" w:rsidR="002B37F9" w:rsidRPr="002D428D" w:rsidRDefault="002B37F9" w:rsidP="00F103F9">
      <w:pPr>
        <w:spacing w:before="0"/>
        <w:rPr>
          <w:rFonts w:eastAsia="TimesNewRomanPSMT" w:cs="Arial"/>
          <w:bCs/>
          <w:lang w:val="sr-Cyrl-RS"/>
        </w:rPr>
      </w:pPr>
    </w:p>
    <w:p w14:paraId="64E70BC8" w14:textId="77777777" w:rsidR="002B37F9" w:rsidRPr="002D428D" w:rsidRDefault="002B37F9" w:rsidP="00F103F9">
      <w:pPr>
        <w:spacing w:before="0"/>
        <w:rPr>
          <w:rFonts w:eastAsia="TimesNewRomanPSMT" w:cs="Arial"/>
          <w:bCs/>
          <w:lang w:val="sr-Cyrl-RS"/>
        </w:rPr>
      </w:pPr>
    </w:p>
    <w:p w14:paraId="0EBBEFD7" w14:textId="77777777" w:rsidR="002B37F9" w:rsidRPr="002D428D" w:rsidRDefault="002B37F9" w:rsidP="00F103F9">
      <w:pPr>
        <w:spacing w:before="0"/>
        <w:rPr>
          <w:rFonts w:eastAsia="TimesNewRomanPSMT" w:cs="Arial"/>
          <w:bCs/>
          <w:lang w:val="sr-Cyrl-RS"/>
        </w:rPr>
      </w:pPr>
    </w:p>
    <w:p w14:paraId="5AECB8F6" w14:textId="77777777" w:rsidR="002B37F9" w:rsidRPr="002D428D" w:rsidRDefault="002B37F9" w:rsidP="00F103F9">
      <w:pPr>
        <w:spacing w:before="0"/>
        <w:rPr>
          <w:rFonts w:eastAsia="TimesNewRomanPSMT" w:cs="Arial"/>
          <w:bCs/>
          <w:lang w:val="sr-Cyrl-RS"/>
        </w:rPr>
      </w:pPr>
    </w:p>
    <w:p w14:paraId="46809580" w14:textId="77777777" w:rsidR="002B37F9" w:rsidRPr="002D428D" w:rsidRDefault="002B37F9" w:rsidP="00F103F9">
      <w:pPr>
        <w:spacing w:before="0"/>
        <w:rPr>
          <w:rFonts w:eastAsia="TimesNewRomanPSMT" w:cs="Arial"/>
          <w:bCs/>
          <w:lang w:val="sr-Cyrl-RS"/>
        </w:rPr>
      </w:pPr>
    </w:p>
    <w:p w14:paraId="4DF42B10" w14:textId="77777777" w:rsidR="002B37F9" w:rsidRPr="002D428D" w:rsidRDefault="002B37F9" w:rsidP="00F103F9">
      <w:pPr>
        <w:spacing w:before="0"/>
        <w:rPr>
          <w:rFonts w:eastAsia="TimesNewRomanPSMT" w:cs="Arial"/>
          <w:bCs/>
          <w:lang w:val="sr-Cyrl-RS"/>
        </w:rPr>
      </w:pPr>
    </w:p>
    <w:p w14:paraId="2B24DD4E" w14:textId="77777777" w:rsidR="002B37F9" w:rsidRPr="002D428D" w:rsidRDefault="002B37F9" w:rsidP="00F103F9">
      <w:pPr>
        <w:spacing w:before="0"/>
        <w:rPr>
          <w:rFonts w:eastAsia="TimesNewRomanPSMT" w:cs="Arial"/>
          <w:bCs/>
          <w:lang w:val="sr-Cyrl-RS"/>
        </w:rPr>
      </w:pPr>
    </w:p>
    <w:p w14:paraId="404AC0AB" w14:textId="77777777" w:rsidR="002B37F9" w:rsidRPr="002D428D" w:rsidRDefault="002B37F9" w:rsidP="00F103F9">
      <w:pPr>
        <w:spacing w:before="0"/>
        <w:rPr>
          <w:rFonts w:eastAsia="TimesNewRomanPSMT" w:cs="Arial"/>
          <w:bCs/>
          <w:lang w:val="sr-Cyrl-RS"/>
        </w:rPr>
      </w:pPr>
    </w:p>
    <w:p w14:paraId="0ECE36F7" w14:textId="77777777" w:rsidR="002B37F9" w:rsidRPr="002D428D" w:rsidRDefault="002B37F9" w:rsidP="00F103F9">
      <w:pPr>
        <w:spacing w:before="0"/>
        <w:rPr>
          <w:rFonts w:eastAsia="TimesNewRomanPSMT" w:cs="Arial"/>
          <w:bCs/>
          <w:lang w:val="sr-Cyrl-RS"/>
        </w:rPr>
      </w:pPr>
    </w:p>
    <w:p w14:paraId="181F6937" w14:textId="77777777" w:rsidR="002B37F9" w:rsidRPr="002D428D" w:rsidRDefault="002B37F9" w:rsidP="00F103F9">
      <w:pPr>
        <w:spacing w:before="0"/>
        <w:rPr>
          <w:rFonts w:eastAsia="TimesNewRomanPSMT" w:cs="Arial"/>
          <w:bCs/>
          <w:lang w:val="sr-Cyrl-RS"/>
        </w:rPr>
      </w:pPr>
    </w:p>
    <w:p w14:paraId="08142166" w14:textId="77777777" w:rsidR="002B37F9" w:rsidRPr="002D428D" w:rsidRDefault="002B37F9" w:rsidP="00F103F9">
      <w:pPr>
        <w:spacing w:before="0"/>
        <w:rPr>
          <w:rFonts w:eastAsia="TimesNewRomanPSMT" w:cs="Arial"/>
          <w:bCs/>
          <w:lang w:val="sr-Cyrl-RS"/>
        </w:rPr>
      </w:pPr>
    </w:p>
    <w:p w14:paraId="0752054C" w14:textId="77777777" w:rsidR="002B37F9" w:rsidRPr="002D428D" w:rsidRDefault="002B37F9" w:rsidP="00F103F9">
      <w:pPr>
        <w:spacing w:before="0"/>
        <w:rPr>
          <w:rFonts w:eastAsia="TimesNewRomanPSMT" w:cs="Arial"/>
          <w:bCs/>
          <w:lang w:val="sr-Cyrl-RS"/>
        </w:rPr>
      </w:pPr>
    </w:p>
    <w:p w14:paraId="70A1F3C5" w14:textId="77777777" w:rsidR="002B37F9" w:rsidRPr="002D428D" w:rsidRDefault="002B37F9" w:rsidP="00F103F9">
      <w:pPr>
        <w:spacing w:before="0"/>
        <w:rPr>
          <w:rFonts w:eastAsia="TimesNewRomanPSMT" w:cs="Arial"/>
          <w:bCs/>
          <w:lang w:val="sr-Cyrl-RS"/>
        </w:rPr>
      </w:pPr>
    </w:p>
    <w:p w14:paraId="1011D17E" w14:textId="77777777" w:rsidR="002B37F9" w:rsidRPr="002D428D" w:rsidRDefault="002B37F9" w:rsidP="00F103F9">
      <w:pPr>
        <w:spacing w:before="0"/>
        <w:rPr>
          <w:rFonts w:eastAsia="TimesNewRomanPSMT" w:cs="Arial"/>
          <w:bCs/>
          <w:lang w:val="sr-Cyrl-RS"/>
        </w:rPr>
      </w:pPr>
    </w:p>
    <w:p w14:paraId="169E8B3E" w14:textId="77777777" w:rsidR="002B37F9" w:rsidRPr="002D428D" w:rsidRDefault="002B37F9" w:rsidP="00F103F9">
      <w:pPr>
        <w:spacing w:before="0"/>
        <w:rPr>
          <w:rFonts w:eastAsia="TimesNewRomanPSMT" w:cs="Arial"/>
          <w:bCs/>
          <w:lang w:val="sr-Cyrl-RS"/>
        </w:rPr>
      </w:pPr>
    </w:p>
    <w:p w14:paraId="5B509367" w14:textId="77777777" w:rsidR="002B37F9" w:rsidRPr="002D428D" w:rsidRDefault="002B37F9" w:rsidP="00F103F9">
      <w:pPr>
        <w:spacing w:before="0"/>
        <w:rPr>
          <w:rFonts w:eastAsia="TimesNewRomanPSMT" w:cs="Arial"/>
          <w:bCs/>
          <w:lang w:val="sr-Cyrl-RS"/>
        </w:rPr>
      </w:pPr>
    </w:p>
    <w:p w14:paraId="3D33B401" w14:textId="77777777" w:rsidR="002B37F9" w:rsidRPr="002D428D" w:rsidRDefault="002B37F9" w:rsidP="00F103F9">
      <w:pPr>
        <w:spacing w:before="0"/>
        <w:rPr>
          <w:rFonts w:eastAsia="TimesNewRomanPSMT" w:cs="Arial"/>
          <w:bCs/>
          <w:lang w:val="sr-Cyrl-RS"/>
        </w:rPr>
      </w:pPr>
    </w:p>
    <w:p w14:paraId="038D5F30" w14:textId="77777777" w:rsidR="002B37F9" w:rsidRPr="002D428D" w:rsidRDefault="002B37F9" w:rsidP="00F103F9">
      <w:pPr>
        <w:spacing w:before="0"/>
        <w:rPr>
          <w:rFonts w:eastAsia="TimesNewRomanPSMT" w:cs="Arial"/>
          <w:bCs/>
          <w:lang w:val="sr-Cyrl-RS"/>
        </w:rPr>
      </w:pPr>
    </w:p>
    <w:p w14:paraId="6189593A" w14:textId="77777777" w:rsidR="002B37F9" w:rsidRPr="002D428D" w:rsidRDefault="002B37F9" w:rsidP="00F103F9">
      <w:pPr>
        <w:spacing w:before="0"/>
        <w:rPr>
          <w:rFonts w:eastAsia="TimesNewRomanPSMT" w:cs="Arial"/>
          <w:bCs/>
          <w:lang w:val="sr-Cyrl-RS"/>
        </w:rPr>
      </w:pPr>
    </w:p>
    <w:p w14:paraId="6D30E706" w14:textId="77777777" w:rsidR="002B37F9" w:rsidRPr="002D428D" w:rsidRDefault="002B37F9" w:rsidP="00F103F9">
      <w:pPr>
        <w:spacing w:before="0"/>
        <w:rPr>
          <w:rFonts w:eastAsia="TimesNewRomanPSMT" w:cs="Arial"/>
          <w:bCs/>
          <w:lang w:val="sr-Cyrl-RS"/>
        </w:rPr>
      </w:pPr>
    </w:p>
    <w:p w14:paraId="4398EE6A" w14:textId="77777777" w:rsidR="009E45DF" w:rsidRPr="002D428D" w:rsidRDefault="009E45DF" w:rsidP="00F103F9">
      <w:pPr>
        <w:spacing w:before="0"/>
        <w:rPr>
          <w:rFonts w:eastAsia="TimesNewRomanPSMT" w:cs="Arial"/>
          <w:bCs/>
          <w:lang w:val="sr-Cyrl-RS"/>
        </w:rPr>
      </w:pPr>
    </w:p>
    <w:p w14:paraId="5CFF2083" w14:textId="77777777" w:rsidR="009E45DF" w:rsidRPr="002D428D" w:rsidRDefault="009E45DF" w:rsidP="00F103F9">
      <w:pPr>
        <w:spacing w:before="0"/>
        <w:rPr>
          <w:rFonts w:eastAsia="TimesNewRomanPSMT" w:cs="Arial"/>
          <w:bCs/>
          <w:lang w:val="sr-Cyrl-RS"/>
        </w:rPr>
      </w:pPr>
    </w:p>
    <w:p w14:paraId="2E7BAB81" w14:textId="77777777" w:rsidR="002B37F9" w:rsidRPr="002D428D" w:rsidRDefault="002B37F9" w:rsidP="00F103F9">
      <w:pPr>
        <w:spacing w:before="0"/>
        <w:rPr>
          <w:rFonts w:eastAsia="TimesNewRomanPSMT" w:cs="Arial"/>
          <w:bCs/>
          <w:lang w:val="sr-Cyrl-RS"/>
        </w:rPr>
      </w:pPr>
    </w:p>
    <w:p w14:paraId="3502D3FD" w14:textId="77777777" w:rsidR="00FA7971" w:rsidRPr="002D428D" w:rsidRDefault="00FA7971" w:rsidP="00F103F9">
      <w:pPr>
        <w:spacing w:before="0"/>
        <w:rPr>
          <w:rFonts w:eastAsia="TimesNewRomanPSMT" w:cs="Arial"/>
          <w:bCs/>
          <w:lang w:val="sr-Cyrl-RS"/>
        </w:rPr>
      </w:pPr>
    </w:p>
    <w:p w14:paraId="4E3DA9B9" w14:textId="77777777" w:rsidR="00232BB6" w:rsidRPr="002D428D" w:rsidRDefault="00232BB6" w:rsidP="004629C4">
      <w:pPr>
        <w:spacing w:before="0"/>
        <w:rPr>
          <w:rFonts w:eastAsia="TimesNewRomanPSMT" w:cs="Arial"/>
          <w:bCs/>
          <w:lang w:val="sr-Cyrl-RS"/>
        </w:rPr>
      </w:pPr>
    </w:p>
    <w:p w14:paraId="1F20A0D9" w14:textId="268C24A3" w:rsidR="008D2B23" w:rsidRPr="002D428D" w:rsidRDefault="00FF7D93" w:rsidP="00FF7D93">
      <w:pPr>
        <w:pStyle w:val="KDPodnaslov1"/>
        <w:spacing w:before="0"/>
        <w:ind w:left="360"/>
        <w:rPr>
          <w:rFonts w:cs="Arial"/>
          <w:lang w:val="ru-RU"/>
        </w:rPr>
      </w:pPr>
      <w:r w:rsidRPr="002D428D">
        <w:rPr>
          <w:rFonts w:cs="Arial"/>
          <w:lang w:val="sr-Cyrl-RS"/>
        </w:rPr>
        <w:lastRenderedPageBreak/>
        <w:t>6.</w:t>
      </w:r>
      <w:r w:rsidR="003C4E60" w:rsidRPr="002D428D">
        <w:rPr>
          <w:rFonts w:cs="Arial"/>
          <w:lang w:val="sr-Cyrl-RS"/>
        </w:rPr>
        <w:t xml:space="preserve">  </w:t>
      </w:r>
      <w:r w:rsidR="008D2B23" w:rsidRPr="002D428D">
        <w:rPr>
          <w:rFonts w:cs="Arial"/>
          <w:lang w:val="ru-RU"/>
        </w:rPr>
        <w:t>УПУТСТВО ПОНУЂАЧИМА КАКО ДА САЧИНЕ ПОНУДУ</w:t>
      </w:r>
      <w:bookmarkEnd w:id="199"/>
    </w:p>
    <w:p w14:paraId="41C76DD0" w14:textId="77777777" w:rsidR="00645F72" w:rsidRPr="002D428D" w:rsidRDefault="00645F72" w:rsidP="00874F5B">
      <w:pPr>
        <w:rPr>
          <w:rFonts w:cs="Arial"/>
          <w:lang w:val="ru-RU"/>
        </w:rPr>
      </w:pPr>
    </w:p>
    <w:p w14:paraId="1ACC9B42" w14:textId="77777777" w:rsidR="008D2B23" w:rsidRPr="002D428D" w:rsidRDefault="008D2B23" w:rsidP="008D2B23">
      <w:pPr>
        <w:pStyle w:val="KDParagraf"/>
        <w:spacing w:before="0"/>
        <w:rPr>
          <w:rFonts w:cs="Arial"/>
          <w:lang w:val="ru-RU"/>
        </w:rPr>
      </w:pPr>
      <w:r w:rsidRPr="002D428D">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66CEC86" w14:textId="77777777" w:rsidR="008D2B23" w:rsidRPr="002D428D" w:rsidRDefault="008D2B23" w:rsidP="008D2B23">
      <w:pPr>
        <w:pStyle w:val="KDParagraf"/>
        <w:spacing w:before="0"/>
        <w:rPr>
          <w:rFonts w:cs="Arial"/>
          <w:lang w:val="ru-RU"/>
        </w:rPr>
      </w:pPr>
      <w:r w:rsidRPr="002D428D">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0BBA9757" w14:textId="77777777" w:rsidR="008D2B23" w:rsidRPr="002D428D" w:rsidRDefault="008D2B23" w:rsidP="008D2B23">
      <w:pPr>
        <w:pStyle w:val="KDParagraf"/>
        <w:spacing w:before="0"/>
        <w:rPr>
          <w:rFonts w:cs="Arial"/>
          <w:lang w:val="ru-RU"/>
        </w:rPr>
      </w:pPr>
    </w:p>
    <w:p w14:paraId="104CA319" w14:textId="5F1E2D33" w:rsidR="008D2B23" w:rsidRPr="002D428D" w:rsidRDefault="008D2B23" w:rsidP="003D5629">
      <w:pPr>
        <w:pStyle w:val="KDPodnaslov2"/>
        <w:numPr>
          <w:ilvl w:val="1"/>
          <w:numId w:val="20"/>
        </w:numPr>
        <w:spacing w:before="0"/>
        <w:jc w:val="both"/>
        <w:rPr>
          <w:rFonts w:cs="Arial"/>
          <w:lang w:val="ru-RU"/>
        </w:rPr>
      </w:pPr>
      <w:bookmarkStart w:id="202" w:name="_Toc441651577"/>
      <w:bookmarkStart w:id="203" w:name="_Toc442559888"/>
      <w:r w:rsidRPr="002D428D">
        <w:rPr>
          <w:rFonts w:cs="Arial"/>
          <w:lang w:val="ru-RU"/>
        </w:rPr>
        <w:t>Језик на којем понуда мора бити састављена</w:t>
      </w:r>
      <w:bookmarkEnd w:id="202"/>
      <w:bookmarkEnd w:id="203"/>
    </w:p>
    <w:p w14:paraId="6719BC4A" w14:textId="77777777" w:rsidR="008D2B23" w:rsidRPr="002D428D" w:rsidRDefault="008D2B23" w:rsidP="008D2B23">
      <w:pPr>
        <w:pStyle w:val="KDParagraf"/>
        <w:spacing w:before="0"/>
        <w:rPr>
          <w:rFonts w:cs="Arial"/>
          <w:lang w:val="ru-RU"/>
        </w:rPr>
      </w:pPr>
      <w:r w:rsidRPr="002D428D">
        <w:rPr>
          <w:rFonts w:cs="Arial"/>
          <w:lang w:val="ru-RU"/>
        </w:rPr>
        <w:t xml:space="preserve">Наручилац је припремио конкурсну документацију на српском језику и водиће поступак јавне набавке на српском језику. </w:t>
      </w:r>
    </w:p>
    <w:p w14:paraId="6159444A" w14:textId="77777777" w:rsidR="008D2B23" w:rsidRPr="002D428D" w:rsidRDefault="008D2B23" w:rsidP="008D2B23">
      <w:pPr>
        <w:pStyle w:val="KDKomentar"/>
        <w:spacing w:before="0"/>
        <w:rPr>
          <w:rFonts w:cs="Arial"/>
          <w:i w:val="0"/>
          <w:color w:val="auto"/>
          <w:sz w:val="22"/>
          <w:szCs w:val="22"/>
        </w:rPr>
      </w:pPr>
      <w:r w:rsidRPr="002D428D">
        <w:rPr>
          <w:rFonts w:cs="Arial"/>
          <w:i w:val="0"/>
          <w:color w:val="auto"/>
          <w:sz w:val="22"/>
          <w:szCs w:val="22"/>
        </w:rPr>
        <w:t>Понуда са свим прилозима мора бити сачињена на српском језику.</w:t>
      </w:r>
    </w:p>
    <w:p w14:paraId="7E7EA88A" w14:textId="77777777" w:rsidR="005530DB" w:rsidRPr="002D428D" w:rsidRDefault="005530DB" w:rsidP="005530DB">
      <w:pPr>
        <w:pStyle w:val="ListParagraph"/>
        <w:spacing w:before="0"/>
        <w:ind w:left="0"/>
        <w:rPr>
          <w:rStyle w:val="StyleArial"/>
          <w:sz w:val="22"/>
          <w:szCs w:val="22"/>
          <w:lang w:val="ru-RU"/>
        </w:rPr>
      </w:pPr>
      <w:r w:rsidRPr="002D428D">
        <w:rPr>
          <w:rStyle w:val="StyleArial"/>
          <w:sz w:val="22"/>
          <w:szCs w:val="22"/>
          <w:lang w:val="ru-RU"/>
        </w:rPr>
        <w:t>Део понуде који се тиче техничких карактеристика (уколико су ови докази захтевани техничком спецификацијом) може бити достављен на енглеском језику. Уколико се приликом стручне оцене понуда утврди да је документа на енглеском</w:t>
      </w:r>
      <w:r w:rsidRPr="002D428D">
        <w:rPr>
          <w:rStyle w:val="StyleArial"/>
          <w:sz w:val="22"/>
          <w:szCs w:val="22"/>
          <w:lang w:val="sr-Cyrl-RS"/>
        </w:rPr>
        <w:t>/или неком другом страном језику</w:t>
      </w:r>
      <w:r w:rsidRPr="002D428D">
        <w:rPr>
          <w:rStyle w:val="StyleArial"/>
          <w:sz w:val="22"/>
          <w:szCs w:val="22"/>
          <w:lang w:val="ru-RU"/>
        </w:rPr>
        <w:t xml:space="preserve"> језику потебно превести на српски језик, Наручилац ће позвати понуђача да у одређеном року изврши превод тог дела понуде.</w:t>
      </w:r>
    </w:p>
    <w:p w14:paraId="362D15EA" w14:textId="77777777" w:rsidR="008D2B23" w:rsidRPr="002D428D" w:rsidRDefault="008D2B23" w:rsidP="008D2B23">
      <w:pPr>
        <w:pStyle w:val="KDParagraf"/>
        <w:spacing w:before="0"/>
        <w:rPr>
          <w:rFonts w:cs="Arial"/>
          <w:lang w:val="ru-RU" w:eastAsia="sr-Latn-CS"/>
        </w:rPr>
      </w:pPr>
    </w:p>
    <w:p w14:paraId="7AAE78D0" w14:textId="67243086" w:rsidR="008D2B23" w:rsidRPr="002D428D" w:rsidRDefault="008D2B23" w:rsidP="003D5629">
      <w:pPr>
        <w:pStyle w:val="KDPodnaslov2"/>
        <w:numPr>
          <w:ilvl w:val="1"/>
          <w:numId w:val="20"/>
        </w:numPr>
        <w:spacing w:before="0"/>
        <w:jc w:val="both"/>
        <w:rPr>
          <w:rFonts w:cs="Arial"/>
        </w:rPr>
      </w:pPr>
      <w:bookmarkStart w:id="204" w:name="_Toc441651578"/>
      <w:bookmarkStart w:id="205" w:name="_Toc442559889"/>
      <w:r w:rsidRPr="002D428D">
        <w:rPr>
          <w:rFonts w:cs="Arial"/>
        </w:rPr>
        <w:t xml:space="preserve">Начин састављања </w:t>
      </w:r>
      <w:r w:rsidR="00FC355A" w:rsidRPr="002D428D">
        <w:rPr>
          <w:rFonts w:cs="Arial"/>
        </w:rPr>
        <w:t xml:space="preserve">и подношења </w:t>
      </w:r>
      <w:r w:rsidRPr="002D428D">
        <w:rPr>
          <w:rFonts w:cs="Arial"/>
        </w:rPr>
        <w:t>понуде</w:t>
      </w:r>
      <w:bookmarkEnd w:id="204"/>
      <w:bookmarkEnd w:id="205"/>
    </w:p>
    <w:p w14:paraId="125DB65B" w14:textId="3231529C" w:rsidR="008D2B23" w:rsidRPr="002D428D" w:rsidRDefault="008D2B23" w:rsidP="008D2B23">
      <w:pPr>
        <w:pStyle w:val="KDParagraf"/>
        <w:spacing w:before="0"/>
        <w:rPr>
          <w:rFonts w:cs="Arial"/>
          <w:lang w:val="ru-RU"/>
        </w:rPr>
      </w:pPr>
      <w:r w:rsidRPr="002D428D">
        <w:rPr>
          <w:rFonts w:cs="Arial"/>
          <w:lang w:val="ru-RU"/>
        </w:rPr>
        <w:t>Понуђач је обавезан да сачини понуду тако што</w:t>
      </w:r>
      <w:r w:rsidR="00613B13" w:rsidRPr="002D428D">
        <w:rPr>
          <w:rFonts w:cs="Arial"/>
          <w:lang w:val="ru-RU"/>
        </w:rPr>
        <w:t xml:space="preserve"> Понуђач </w:t>
      </w:r>
      <w:r w:rsidRPr="002D428D">
        <w:rPr>
          <w:rFonts w:cs="Arial"/>
          <w:lang w:val="ru-RU"/>
        </w:rPr>
        <w:t>уписује тражене податке у обрасце који су саста</w:t>
      </w:r>
      <w:r w:rsidR="00613B13" w:rsidRPr="002D428D">
        <w:rPr>
          <w:rFonts w:cs="Arial"/>
          <w:lang w:val="ru-RU"/>
        </w:rPr>
        <w:t xml:space="preserve">вни део конкурсне документације </w:t>
      </w:r>
      <w:r w:rsidRPr="002D428D">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2D428D">
        <w:rPr>
          <w:rFonts w:cs="Arial"/>
          <w:lang w:val="ru-RU"/>
        </w:rPr>
        <w:t xml:space="preserve"> Доставља их заједно са осталим документима који представљају обавезну садржину понуде.</w:t>
      </w:r>
    </w:p>
    <w:p w14:paraId="30297F07" w14:textId="77777777" w:rsidR="008D2B23" w:rsidRPr="002D428D" w:rsidRDefault="008D2B23" w:rsidP="008D2B23">
      <w:pPr>
        <w:pStyle w:val="KDParagraf"/>
        <w:spacing w:before="0"/>
        <w:rPr>
          <w:rFonts w:cs="Arial"/>
          <w:lang w:val="ru-RU"/>
        </w:rPr>
      </w:pPr>
      <w:r w:rsidRPr="002D428D">
        <w:rPr>
          <w:rFonts w:cs="Arial"/>
          <w:lang w:val="ru-RU"/>
        </w:rPr>
        <w:t>Препоручује се да сви документи поднети у понуди  буду нумерисани</w:t>
      </w:r>
      <w:r w:rsidRPr="002D428D">
        <w:rPr>
          <w:rFonts w:cs="Arial"/>
          <w:lang w:val="sr-Latn-CS"/>
        </w:rPr>
        <w:t xml:space="preserve"> и</w:t>
      </w:r>
      <w:r w:rsidRPr="002D428D">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42FAEB56" w14:textId="77777777" w:rsidR="008D2B23" w:rsidRPr="002D428D" w:rsidRDefault="008D2B23" w:rsidP="008D2B23">
      <w:pPr>
        <w:pStyle w:val="KDParagraf"/>
        <w:spacing w:before="0"/>
        <w:rPr>
          <w:rFonts w:cs="Arial"/>
          <w:lang w:val="ru-RU"/>
        </w:rPr>
      </w:pPr>
      <w:r w:rsidRPr="002D428D">
        <w:rPr>
          <w:rFonts w:cs="Arial"/>
          <w:lang w:val="ru-RU"/>
        </w:rPr>
        <w:t xml:space="preserve">Препоручује се да се нумерација поднете документације </w:t>
      </w:r>
      <w:r w:rsidR="00FC355A" w:rsidRPr="002D428D">
        <w:rPr>
          <w:rFonts w:cs="Arial"/>
          <w:lang w:val="ru-RU"/>
        </w:rPr>
        <w:t>и образац</w:t>
      </w:r>
      <w:r w:rsidR="00962DFB" w:rsidRPr="002D428D">
        <w:rPr>
          <w:rFonts w:cs="Arial"/>
          <w:lang w:val="ru-RU"/>
        </w:rPr>
        <w:t>а</w:t>
      </w:r>
      <w:r w:rsidR="00FC355A" w:rsidRPr="002D428D">
        <w:rPr>
          <w:rFonts w:cs="Arial"/>
          <w:lang w:val="ru-RU"/>
        </w:rPr>
        <w:t xml:space="preserve"> у понуди </w:t>
      </w:r>
      <w:r w:rsidRPr="002D428D">
        <w:rPr>
          <w:rFonts w:cs="Arial"/>
          <w:lang w:val="ru-RU"/>
        </w:rPr>
        <w:t>изврши на свако</w:t>
      </w:r>
      <w:r w:rsidRPr="002D428D">
        <w:rPr>
          <w:rFonts w:cs="Arial"/>
        </w:rPr>
        <w:t>j</w:t>
      </w:r>
      <w:r w:rsidRPr="002D428D">
        <w:rPr>
          <w:rFonts w:cs="Arial"/>
          <w:lang w:val="ru-RU"/>
        </w:rPr>
        <w:t xml:space="preserve"> страни на којој има текста, исписивањем </w:t>
      </w:r>
      <w:r w:rsidRPr="002D428D">
        <w:rPr>
          <w:rFonts w:cs="Arial"/>
          <w:i/>
          <w:lang w:val="ru-RU"/>
        </w:rPr>
        <w:t>“1 од н“, „2 од н“</w:t>
      </w:r>
      <w:r w:rsidRPr="002D428D">
        <w:rPr>
          <w:rFonts w:cs="Arial"/>
          <w:lang w:val="ru-RU"/>
        </w:rPr>
        <w:t xml:space="preserve"> и тако све до </w:t>
      </w:r>
      <w:r w:rsidRPr="002D428D">
        <w:rPr>
          <w:rFonts w:cs="Arial"/>
          <w:i/>
          <w:lang w:val="ru-RU"/>
        </w:rPr>
        <w:t>„н од н“</w:t>
      </w:r>
      <w:r w:rsidRPr="002D428D">
        <w:rPr>
          <w:rFonts w:cs="Arial"/>
          <w:lang w:val="ru-RU"/>
        </w:rPr>
        <w:t xml:space="preserve">, с тим да </w:t>
      </w:r>
      <w:r w:rsidRPr="002D428D">
        <w:rPr>
          <w:rFonts w:cs="Arial"/>
          <w:i/>
          <w:lang w:val="ru-RU"/>
        </w:rPr>
        <w:t>„н“</w:t>
      </w:r>
      <w:r w:rsidRPr="002D428D">
        <w:rPr>
          <w:rFonts w:cs="Arial"/>
          <w:lang w:val="ru-RU"/>
        </w:rPr>
        <w:t xml:space="preserve"> представља укупан број страна понуде.</w:t>
      </w:r>
    </w:p>
    <w:p w14:paraId="2F231A22" w14:textId="77777777" w:rsidR="008D2B23" w:rsidRPr="002D428D" w:rsidRDefault="008D2B23" w:rsidP="008D2B23">
      <w:pPr>
        <w:pStyle w:val="KDKomentar"/>
        <w:spacing w:before="0"/>
        <w:rPr>
          <w:rFonts w:cs="Arial"/>
          <w:i w:val="0"/>
          <w:color w:val="auto"/>
          <w:sz w:val="22"/>
          <w:szCs w:val="22"/>
        </w:rPr>
      </w:pPr>
      <w:r w:rsidRPr="002D428D">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70AE66A9" w14:textId="349D271D" w:rsidR="008D2B23" w:rsidRPr="002D428D" w:rsidRDefault="008D2B23" w:rsidP="008D2B23">
      <w:pPr>
        <w:pStyle w:val="KDParagraf"/>
        <w:spacing w:before="0"/>
        <w:rPr>
          <w:rFonts w:cs="Arial"/>
          <w:lang w:val="ru-RU"/>
        </w:rPr>
      </w:pPr>
      <w:r w:rsidRPr="002D428D">
        <w:rPr>
          <w:rFonts w:cs="Arial"/>
          <w:lang w:val="ru-RU"/>
        </w:rPr>
        <w:t xml:space="preserve">Понуђач подноси понуду у затвореној коверти или кутији, тако да се </w:t>
      </w:r>
      <w:r w:rsidR="00613B13" w:rsidRPr="002D428D">
        <w:rPr>
          <w:rFonts w:cs="Arial"/>
          <w:lang w:val="ru-RU"/>
        </w:rPr>
        <w:t>при отварању може проверити да ли је затворена, као и када</w:t>
      </w:r>
      <w:r w:rsidRPr="002D428D">
        <w:rPr>
          <w:rFonts w:cs="Arial"/>
          <w:lang w:val="ru-RU"/>
        </w:rPr>
        <w:t>, на адресу: Јавно пред</w:t>
      </w:r>
      <w:r w:rsidR="00C9019C" w:rsidRPr="002D428D">
        <w:rPr>
          <w:rFonts w:cs="Arial"/>
          <w:lang w:val="ru-RU"/>
        </w:rPr>
        <w:t>уз</w:t>
      </w:r>
      <w:r w:rsidR="00261F9C" w:rsidRPr="002D428D">
        <w:rPr>
          <w:rFonts w:cs="Arial"/>
          <w:lang w:val="ru-RU"/>
        </w:rPr>
        <w:t>еће „Електропривреда Србије“ - о</w:t>
      </w:r>
      <w:r w:rsidR="00AB4858" w:rsidRPr="002D428D">
        <w:rPr>
          <w:rFonts w:cs="Arial"/>
          <w:lang w:val="ru-RU"/>
        </w:rPr>
        <w:t>гранак ТЕ-КО Костолац, улица Николе Тесле бр.5-7, 12208 Костолац</w:t>
      </w:r>
      <w:r w:rsidRPr="002D428D">
        <w:rPr>
          <w:rFonts w:cs="Arial"/>
          <w:lang w:val="ru-RU"/>
        </w:rPr>
        <w:t xml:space="preserve"> - са назнак</w:t>
      </w:r>
      <w:r w:rsidR="00AB4858" w:rsidRPr="002D428D">
        <w:rPr>
          <w:rFonts w:cs="Arial"/>
          <w:lang w:val="ru-RU"/>
        </w:rPr>
        <w:t xml:space="preserve">ом: „Понуда за јавну набавку </w:t>
      </w:r>
      <w:r w:rsidRPr="002D428D">
        <w:rPr>
          <w:rFonts w:cs="Arial"/>
          <w:lang w:val="ru-RU"/>
        </w:rPr>
        <w:t xml:space="preserve"> </w:t>
      </w:r>
      <w:r w:rsidR="00FA26E0">
        <w:rPr>
          <w:rFonts w:cs="Arial"/>
          <w:lang w:val="ru-RU"/>
        </w:rPr>
        <w:t>ЈН/</w:t>
      </w:r>
      <w:r w:rsidR="003E5AEC">
        <w:rPr>
          <w:rFonts w:cs="Arial"/>
          <w:lang w:val="ru-RU"/>
        </w:rPr>
        <w:t>3100/0265/2020</w:t>
      </w:r>
      <w:r w:rsidR="00BB2514">
        <w:rPr>
          <w:rFonts w:cs="Arial"/>
          <w:lang w:val="ru-RU"/>
        </w:rPr>
        <w:t xml:space="preserve"> – ЈАНА 300/2020</w:t>
      </w:r>
      <w:r w:rsidRPr="002D428D">
        <w:rPr>
          <w:rFonts w:cs="Arial"/>
          <w:lang w:val="ru-RU"/>
        </w:rPr>
        <w:t xml:space="preserve"> - НЕ ОТВАРАТИ“. </w:t>
      </w:r>
    </w:p>
    <w:p w14:paraId="6DA55934" w14:textId="77777777" w:rsidR="008D2B23" w:rsidRPr="002D428D" w:rsidRDefault="008D2B23" w:rsidP="008D2B23">
      <w:pPr>
        <w:pStyle w:val="KDParagraf"/>
        <w:spacing w:before="0"/>
        <w:rPr>
          <w:rFonts w:cs="Arial"/>
          <w:lang w:val="ru-RU"/>
        </w:rPr>
      </w:pPr>
      <w:r w:rsidRPr="002D428D">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B5C0ACF" w14:textId="673FEB93" w:rsidR="008D2B23" w:rsidRPr="002D428D" w:rsidRDefault="008D2B23" w:rsidP="008D2B23">
      <w:pPr>
        <w:pStyle w:val="KDParagraf"/>
        <w:spacing w:before="0"/>
        <w:rPr>
          <w:rFonts w:cs="Arial"/>
          <w:lang w:val="ru-RU"/>
        </w:rPr>
      </w:pPr>
      <w:r w:rsidRPr="002D428D">
        <w:rPr>
          <w:rFonts w:eastAsia="TimesNewRomanPSMT" w:cs="Arial"/>
          <w:bCs/>
          <w:lang w:val="ru-RU"/>
        </w:rPr>
        <w:t>У случају да понуду подноси група п</w:t>
      </w:r>
      <w:r w:rsidR="009B3371" w:rsidRPr="002D428D">
        <w:rPr>
          <w:rFonts w:eastAsia="TimesNewRomanPSMT" w:cs="Arial"/>
          <w:bCs/>
          <w:lang w:val="ru-RU"/>
        </w:rPr>
        <w:t xml:space="preserve">онуђача, на полеђини коверте </w:t>
      </w:r>
      <w:r w:rsidRPr="002D428D">
        <w:rPr>
          <w:rFonts w:eastAsia="TimesNewRomanPSMT" w:cs="Arial"/>
          <w:bCs/>
          <w:lang w:val="ru-RU"/>
        </w:rPr>
        <w:t xml:space="preserve"> назначити да се ради о групи понуђача и навести називе и адресу свих чланова групе понуђача</w:t>
      </w:r>
      <w:r w:rsidRPr="002D428D">
        <w:rPr>
          <w:rFonts w:cs="Arial"/>
          <w:lang w:val="ru-RU"/>
        </w:rPr>
        <w:t>.</w:t>
      </w:r>
    </w:p>
    <w:p w14:paraId="309D4BF1" w14:textId="77777777" w:rsidR="00613B13" w:rsidRPr="002D428D" w:rsidRDefault="00613B13" w:rsidP="00613B13">
      <w:pPr>
        <w:pStyle w:val="KDParagraf"/>
        <w:spacing w:before="0"/>
        <w:rPr>
          <w:rFonts w:cs="Arial"/>
          <w:lang w:val="ru-RU"/>
        </w:rPr>
      </w:pPr>
      <w:r w:rsidRPr="002D428D">
        <w:rPr>
          <w:rFonts w:cs="Arial"/>
          <w:lang w:val="ru-RU"/>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w:t>
      </w:r>
      <w:r w:rsidRPr="002D428D">
        <w:rPr>
          <w:rFonts w:cs="Arial"/>
          <w:lang w:val="ru-RU"/>
        </w:rPr>
        <w:lastRenderedPageBreak/>
        <w:t>одговорношћу морају бити потписани и оверени печатом од стране сваког понуђача из групе понуђача.</w:t>
      </w:r>
    </w:p>
    <w:p w14:paraId="1D77241C" w14:textId="13C43915" w:rsidR="00613B13" w:rsidRPr="002D428D" w:rsidRDefault="00613B13" w:rsidP="00613B13">
      <w:pPr>
        <w:pStyle w:val="KDParagraf"/>
        <w:spacing w:before="0"/>
        <w:rPr>
          <w:rFonts w:cs="Arial"/>
          <w:lang w:val="ru-RU"/>
        </w:rPr>
      </w:pPr>
      <w:r w:rsidRPr="002D428D">
        <w:rPr>
          <w:rFonts w:cs="Arial"/>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2D428D">
        <w:rPr>
          <w:rFonts w:cs="Arial"/>
          <w:lang w:val="sr-Cyrl-RS"/>
        </w:rPr>
        <w:t>акона</w:t>
      </w:r>
      <w:r w:rsidRPr="002D428D">
        <w:rPr>
          <w:rFonts w:cs="Arial"/>
          <w:lang w:val="ru-RU"/>
        </w:rPr>
        <w:t xml:space="preserve">. </w:t>
      </w:r>
    </w:p>
    <w:p w14:paraId="7EB1170E" w14:textId="77777777" w:rsidR="00613B13" w:rsidRPr="002D428D" w:rsidRDefault="00613B13" w:rsidP="00613B13">
      <w:pPr>
        <w:pStyle w:val="KDParagraf"/>
        <w:spacing w:before="0"/>
        <w:rPr>
          <w:rFonts w:cs="Arial"/>
          <w:lang w:val="ru-RU"/>
        </w:rPr>
      </w:pPr>
      <w:r w:rsidRPr="002D428D">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6ACE6437" w14:textId="77777777" w:rsidR="00613B13" w:rsidRPr="002D428D" w:rsidRDefault="00613B13" w:rsidP="00613B13">
      <w:pPr>
        <w:tabs>
          <w:tab w:val="left" w:pos="284"/>
          <w:tab w:val="left" w:pos="330"/>
        </w:tabs>
        <w:ind w:left="284"/>
        <w:rPr>
          <w:rFonts w:eastAsia="TimesNewRomanPSMT" w:cs="Arial"/>
          <w:bCs/>
          <w:lang w:val="sr-Cyrl-RS"/>
        </w:rPr>
      </w:pPr>
    </w:p>
    <w:p w14:paraId="69D295B1" w14:textId="77777777" w:rsidR="00FE4A70" w:rsidRPr="002D428D" w:rsidRDefault="00FE4A70" w:rsidP="003D5629">
      <w:pPr>
        <w:pStyle w:val="KDPodnaslov2"/>
        <w:numPr>
          <w:ilvl w:val="1"/>
          <w:numId w:val="20"/>
        </w:numPr>
        <w:spacing w:before="0"/>
        <w:jc w:val="both"/>
        <w:rPr>
          <w:rFonts w:cs="Arial"/>
        </w:rPr>
      </w:pPr>
      <w:bookmarkStart w:id="206" w:name="_Toc441651579"/>
      <w:bookmarkStart w:id="207" w:name="_Toc442559890"/>
      <w:r w:rsidRPr="002D428D">
        <w:rPr>
          <w:rFonts w:cs="Arial"/>
        </w:rPr>
        <w:t>Обавезна садржина понуде</w:t>
      </w:r>
      <w:bookmarkEnd w:id="206"/>
      <w:bookmarkEnd w:id="207"/>
    </w:p>
    <w:p w14:paraId="4EC5881C" w14:textId="77777777" w:rsidR="00FE4A70" w:rsidRPr="002D428D" w:rsidRDefault="00FE4A70" w:rsidP="00FE4A70">
      <w:pPr>
        <w:pStyle w:val="KDParagraf"/>
        <w:spacing w:before="0"/>
        <w:rPr>
          <w:rFonts w:cs="Arial"/>
          <w:lang w:val="ru-RU"/>
        </w:rPr>
      </w:pPr>
      <w:r w:rsidRPr="002D428D">
        <w:rPr>
          <w:rFonts w:cs="Arial"/>
          <w:lang w:val="ru-RU" w:bidi="en-US"/>
        </w:rPr>
        <w:t>Садржину понуде, поред Обрасца понуде, чине и сви остали докази</w:t>
      </w:r>
      <w:r w:rsidRPr="002D428D">
        <w:rPr>
          <w:rFonts w:cs="Arial"/>
          <w:lang w:val="sr-Latn-RS" w:bidi="en-US"/>
        </w:rPr>
        <w:t xml:space="preserve"> </w:t>
      </w:r>
      <w:r w:rsidRPr="002D428D">
        <w:rPr>
          <w:rFonts w:cs="Arial"/>
          <w:lang w:val="ru-RU" w:bidi="en-US"/>
        </w:rPr>
        <w:t>о испуњености услова из чл. 75.и 76.</w:t>
      </w:r>
      <w:r w:rsidRPr="002D428D">
        <w:rPr>
          <w:rFonts w:cs="Arial"/>
          <w:lang w:val="ru-RU"/>
        </w:rPr>
        <w:t>Закона о јавним</w:t>
      </w:r>
      <w:r w:rsidRPr="002D428D">
        <w:rPr>
          <w:rFonts w:cs="Arial"/>
          <w:lang w:val="ru-RU" w:bidi="en-US"/>
        </w:rPr>
        <w:t xml:space="preserve"> набавкама, предвиђени чл. 77. Закона, који су наведени у конкурсној документацији, као и сви тражени прилози и изјаве</w:t>
      </w:r>
      <w:r w:rsidRPr="002D428D">
        <w:rPr>
          <w:rFonts w:cs="Arial"/>
          <w:lang w:val="sr-Cyrl-RS" w:bidi="en-US"/>
        </w:rPr>
        <w:t xml:space="preserve"> (попуњени, потписани и печатом оверени)</w:t>
      </w:r>
      <w:r w:rsidRPr="002D428D">
        <w:rPr>
          <w:rFonts w:cs="Arial"/>
          <w:lang w:val="ru-RU" w:bidi="en-US"/>
        </w:rPr>
        <w:t xml:space="preserve"> на начин предвиђен следећим ставом ове тачке</w:t>
      </w:r>
      <w:r w:rsidRPr="002D428D">
        <w:rPr>
          <w:rFonts w:cs="Arial"/>
          <w:lang w:val="ru-RU"/>
        </w:rPr>
        <w:t>:</w:t>
      </w:r>
    </w:p>
    <w:p w14:paraId="0B0367BA" w14:textId="77777777" w:rsidR="00FE4A70" w:rsidRPr="002D428D" w:rsidRDefault="00FE4A70" w:rsidP="00FE4A70">
      <w:pPr>
        <w:pStyle w:val="KDNabrajanje"/>
        <w:tabs>
          <w:tab w:val="clear" w:pos="630"/>
          <w:tab w:val="num" w:pos="360"/>
        </w:tabs>
        <w:spacing w:before="0"/>
        <w:rPr>
          <w:rFonts w:cs="Arial"/>
        </w:rPr>
      </w:pPr>
      <w:r w:rsidRPr="002D428D">
        <w:rPr>
          <w:rFonts w:cs="Arial"/>
        </w:rPr>
        <w:t xml:space="preserve">Образац понуде </w:t>
      </w:r>
    </w:p>
    <w:p w14:paraId="1CAEFDF9" w14:textId="77777777" w:rsidR="00FE4A70" w:rsidRPr="002D428D" w:rsidRDefault="00FE4A70" w:rsidP="00FE4A70">
      <w:pPr>
        <w:pStyle w:val="KDNabrajanje"/>
        <w:tabs>
          <w:tab w:val="clear" w:pos="630"/>
          <w:tab w:val="num" w:pos="360"/>
        </w:tabs>
        <w:spacing w:before="0"/>
        <w:rPr>
          <w:rFonts w:cs="Arial"/>
        </w:rPr>
      </w:pPr>
      <w:r w:rsidRPr="002D428D">
        <w:rPr>
          <w:rFonts w:cs="Arial"/>
        </w:rPr>
        <w:t xml:space="preserve">Структура цене </w:t>
      </w:r>
    </w:p>
    <w:p w14:paraId="0052042A" w14:textId="77777777" w:rsidR="00FE4A70" w:rsidRPr="002D428D" w:rsidRDefault="00FE4A70" w:rsidP="00FE4A70">
      <w:pPr>
        <w:pStyle w:val="KDNabrajanje"/>
        <w:tabs>
          <w:tab w:val="clear" w:pos="630"/>
          <w:tab w:val="num" w:pos="360"/>
        </w:tabs>
        <w:spacing w:before="0"/>
        <w:rPr>
          <w:rFonts w:cs="Arial"/>
        </w:rPr>
      </w:pPr>
      <w:r w:rsidRPr="002D428D">
        <w:rPr>
          <w:rFonts w:cs="Arial"/>
        </w:rPr>
        <w:t>Образац трошкова припреме понуде , ако понуђач захтева надокнаду трошкова у складу са чл.88 Закона</w:t>
      </w:r>
    </w:p>
    <w:p w14:paraId="65767667" w14:textId="77777777" w:rsidR="00FE4A70" w:rsidRPr="002D428D" w:rsidRDefault="00FE4A70" w:rsidP="00FE4A70">
      <w:pPr>
        <w:pStyle w:val="KDNabrajanje"/>
        <w:tabs>
          <w:tab w:val="clear" w:pos="630"/>
          <w:tab w:val="num" w:pos="360"/>
        </w:tabs>
        <w:spacing w:before="0"/>
        <w:rPr>
          <w:rFonts w:cs="Arial"/>
        </w:rPr>
      </w:pPr>
      <w:r w:rsidRPr="002D428D">
        <w:rPr>
          <w:rFonts w:cs="Arial"/>
        </w:rPr>
        <w:t xml:space="preserve">Изјава о независној понуди </w:t>
      </w:r>
    </w:p>
    <w:p w14:paraId="0CA941A3" w14:textId="77777777" w:rsidR="00FE4A70" w:rsidRPr="002D428D" w:rsidRDefault="00FE4A70" w:rsidP="00FE4A70">
      <w:pPr>
        <w:pStyle w:val="KDNabrajanje"/>
        <w:tabs>
          <w:tab w:val="clear" w:pos="630"/>
          <w:tab w:val="num" w:pos="360"/>
        </w:tabs>
        <w:spacing w:before="0"/>
        <w:rPr>
          <w:rFonts w:cs="Arial"/>
        </w:rPr>
      </w:pPr>
      <w:r w:rsidRPr="002D428D">
        <w:rPr>
          <w:rFonts w:cs="Arial"/>
        </w:rPr>
        <w:t>Изјав</w:t>
      </w:r>
      <w:r w:rsidRPr="002D428D">
        <w:rPr>
          <w:rFonts w:cs="Arial"/>
          <w:lang w:val="sr-Cyrl-RS"/>
        </w:rPr>
        <w:t>а</w:t>
      </w:r>
      <w:r w:rsidRPr="002D428D">
        <w:rPr>
          <w:rFonts w:cs="Arial"/>
        </w:rPr>
        <w:t xml:space="preserve"> у складу са чланом 75. став 2. Закона </w:t>
      </w:r>
    </w:p>
    <w:p w14:paraId="6E87AB6C" w14:textId="50A030E3" w:rsidR="008B743B" w:rsidRPr="002D428D" w:rsidRDefault="008B743B" w:rsidP="00FE4A70">
      <w:pPr>
        <w:pStyle w:val="KDNabrajanje"/>
        <w:tabs>
          <w:tab w:val="clear" w:pos="630"/>
          <w:tab w:val="num" w:pos="360"/>
        </w:tabs>
        <w:spacing w:before="0"/>
        <w:rPr>
          <w:rFonts w:cs="Arial"/>
        </w:rPr>
      </w:pPr>
      <w:r w:rsidRPr="002D428D">
        <w:rPr>
          <w:rFonts w:cs="Arial"/>
          <w:lang w:val="sr-Cyrl-RS"/>
        </w:rPr>
        <w:t>Средства финансијског обезбеђења</w:t>
      </w:r>
    </w:p>
    <w:p w14:paraId="3D52104D" w14:textId="77777777" w:rsidR="00FE4A70" w:rsidRPr="002D428D" w:rsidRDefault="00FE4A70" w:rsidP="00FE4A70">
      <w:pPr>
        <w:pStyle w:val="KDNabrajanje"/>
        <w:tabs>
          <w:tab w:val="clear" w:pos="630"/>
          <w:tab w:val="num" w:pos="360"/>
        </w:tabs>
        <w:spacing w:before="0"/>
        <w:rPr>
          <w:rFonts w:cs="Arial"/>
        </w:rPr>
      </w:pPr>
      <w:r w:rsidRPr="002D428D">
        <w:rPr>
          <w:rFonts w:cs="Arial"/>
        </w:rPr>
        <w:t>обрасц</w:t>
      </w:r>
      <w:r w:rsidRPr="002D428D">
        <w:rPr>
          <w:rFonts w:cs="Arial"/>
          <w:lang w:val="sr-Cyrl-CS"/>
        </w:rPr>
        <w:t>и</w:t>
      </w:r>
      <w:r w:rsidRPr="002D428D">
        <w:rPr>
          <w:rFonts w:cs="Arial"/>
        </w:rPr>
        <w:t>, изјаве и доказ</w:t>
      </w:r>
      <w:r w:rsidRPr="002D428D">
        <w:rPr>
          <w:rFonts w:cs="Arial"/>
          <w:lang w:val="sr-Cyrl-CS"/>
        </w:rPr>
        <w:t>и</w:t>
      </w:r>
      <w:r w:rsidRPr="002D428D">
        <w:rPr>
          <w:rFonts w:cs="Arial"/>
        </w:rPr>
        <w:t xml:space="preserve"> одређене тачком </w:t>
      </w:r>
      <w:r w:rsidRPr="002D428D">
        <w:rPr>
          <w:rFonts w:cs="Arial"/>
          <w:lang w:val="sr-Cyrl-RS"/>
        </w:rPr>
        <w:t>6</w:t>
      </w:r>
      <w:r w:rsidRPr="002D428D">
        <w:rPr>
          <w:rFonts w:cs="Arial"/>
        </w:rPr>
        <w:t>.</w:t>
      </w:r>
      <w:r w:rsidRPr="002D428D">
        <w:rPr>
          <w:rFonts w:cs="Arial"/>
          <w:lang w:val="sr-Cyrl-CS"/>
        </w:rPr>
        <w:t>9</w:t>
      </w:r>
      <w:r w:rsidRPr="002D428D">
        <w:rPr>
          <w:rFonts w:cs="Arial"/>
        </w:rPr>
        <w:t xml:space="preserve"> или </w:t>
      </w:r>
      <w:r w:rsidRPr="002D428D">
        <w:rPr>
          <w:rFonts w:cs="Arial"/>
          <w:lang w:val="sr-Cyrl-RS"/>
        </w:rPr>
        <w:t>6</w:t>
      </w:r>
      <w:r w:rsidRPr="002D428D">
        <w:rPr>
          <w:rFonts w:cs="Arial"/>
        </w:rPr>
        <w:t>.1</w:t>
      </w:r>
      <w:r w:rsidRPr="002D428D">
        <w:rPr>
          <w:rFonts w:cs="Arial"/>
          <w:lang w:val="sr-Cyrl-CS"/>
        </w:rPr>
        <w:t>0</w:t>
      </w:r>
      <w:r w:rsidRPr="002D428D">
        <w:rPr>
          <w:rFonts w:cs="Arial"/>
        </w:rPr>
        <w:t xml:space="preserve"> овог упутства у случају да понуђач подноси понуду са подизвођачем или заједничку понуду подноси група понуђача</w:t>
      </w:r>
    </w:p>
    <w:p w14:paraId="10481F36" w14:textId="5BC80132" w:rsidR="00FE4A70" w:rsidRPr="002D428D" w:rsidRDefault="00FE4A70" w:rsidP="00FE4A70">
      <w:pPr>
        <w:pStyle w:val="KDNabrajanje"/>
        <w:tabs>
          <w:tab w:val="clear" w:pos="630"/>
          <w:tab w:val="num" w:pos="360"/>
        </w:tabs>
        <w:spacing w:before="0"/>
        <w:rPr>
          <w:rFonts w:cs="Arial"/>
        </w:rPr>
      </w:pPr>
      <w:r w:rsidRPr="002D428D">
        <w:rPr>
          <w:rFonts w:cs="Arial"/>
        </w:rPr>
        <w:t xml:space="preserve">потписан и печатом оверен „Модел уговора“ </w:t>
      </w:r>
      <w:r w:rsidRPr="002D428D">
        <w:rPr>
          <w:rFonts w:cs="Arial"/>
          <w:lang w:val="sr-Cyrl-RS"/>
        </w:rPr>
        <w:t>(пожељно је да буде попуњен)</w:t>
      </w:r>
    </w:p>
    <w:p w14:paraId="2F520B41" w14:textId="1B8599EE" w:rsidR="00FE4A70" w:rsidRPr="002D428D" w:rsidRDefault="00FE4A70" w:rsidP="00FE4A70">
      <w:pPr>
        <w:pStyle w:val="KDNabrajanje"/>
        <w:tabs>
          <w:tab w:val="clear" w:pos="630"/>
          <w:tab w:val="num" w:pos="360"/>
        </w:tabs>
        <w:spacing w:before="0"/>
        <w:rPr>
          <w:rFonts w:cs="Arial"/>
        </w:rPr>
      </w:pPr>
      <w:r w:rsidRPr="002D428D">
        <w:rPr>
          <w:rFonts w:cs="Arial"/>
        </w:rPr>
        <w:t xml:space="preserve">докази о испуњености услова </w:t>
      </w:r>
      <w:r w:rsidRPr="002D428D">
        <w:rPr>
          <w:rFonts w:cs="Arial"/>
          <w:lang w:bidi="en-US"/>
        </w:rPr>
        <w:t>из чл.</w:t>
      </w:r>
      <w:r w:rsidR="00403D5D" w:rsidRPr="002D428D">
        <w:rPr>
          <w:rFonts w:cs="Arial"/>
          <w:lang w:val="sr-Cyrl-RS" w:bidi="en-US"/>
        </w:rPr>
        <w:t>75 и</w:t>
      </w:r>
      <w:r w:rsidRPr="002D428D">
        <w:rPr>
          <w:rFonts w:cs="Arial"/>
          <w:lang w:bidi="en-US"/>
        </w:rPr>
        <w:t xml:space="preserve"> 76.</w:t>
      </w:r>
      <w:r w:rsidRPr="002D428D">
        <w:rPr>
          <w:rFonts w:cs="Arial"/>
        </w:rPr>
        <w:t xml:space="preserve"> Закона у складу са чланом 77. Закон и Одељком 4. конкурсне документације </w:t>
      </w:r>
    </w:p>
    <w:p w14:paraId="0937B5ED" w14:textId="14D44453" w:rsidR="009D2E0C" w:rsidRPr="002D428D" w:rsidRDefault="009D2E0C" w:rsidP="009D2E0C">
      <w:pPr>
        <w:pStyle w:val="KDNabrajanje"/>
        <w:numPr>
          <w:ilvl w:val="0"/>
          <w:numId w:val="0"/>
        </w:numPr>
        <w:ind w:left="284"/>
        <w:rPr>
          <w:rFonts w:cs="Arial"/>
          <w:lang w:val="sr-Cyrl-RS"/>
        </w:rPr>
      </w:pPr>
      <w:bookmarkStart w:id="208" w:name="_Toc441651580"/>
      <w:bookmarkStart w:id="209" w:name="_Toc442559891"/>
      <w:r w:rsidRPr="002D428D">
        <w:rPr>
          <w:rFonts w:cs="Arial"/>
          <w:b/>
          <w:lang w:val="sr-Cyrl-RS"/>
        </w:rPr>
        <w:t>•</w:t>
      </w:r>
      <w:r w:rsidR="0022647E">
        <w:rPr>
          <w:rFonts w:cs="Arial"/>
          <w:b/>
          <w:lang w:val="sr-Cyrl-RS"/>
        </w:rPr>
        <w:t xml:space="preserve">   </w:t>
      </w:r>
      <w:r w:rsidRPr="002D428D">
        <w:rPr>
          <w:rFonts w:cs="Arial"/>
          <w:lang w:val="sr-Cyrl-RS"/>
        </w:rPr>
        <w:t>Овлашћење за потписника (ако не потписује заступник)</w:t>
      </w:r>
    </w:p>
    <w:p w14:paraId="03B5DA2B" w14:textId="7D1678FB" w:rsidR="00AF45CE" w:rsidRPr="002D428D" w:rsidRDefault="0022647E" w:rsidP="009D2E0C">
      <w:pPr>
        <w:pStyle w:val="KDNabrajanje"/>
        <w:numPr>
          <w:ilvl w:val="0"/>
          <w:numId w:val="0"/>
        </w:numPr>
        <w:ind w:left="284"/>
        <w:rPr>
          <w:rFonts w:cs="Arial"/>
          <w:lang w:val="sr-Cyrl-RS"/>
        </w:rPr>
      </w:pPr>
      <w:r>
        <w:rPr>
          <w:rFonts w:cs="Arial"/>
          <w:lang w:val="sr-Cyrl-RS"/>
        </w:rPr>
        <w:t xml:space="preserve">•  </w:t>
      </w:r>
      <w:r w:rsidR="009D2E0C" w:rsidRPr="002D428D">
        <w:rPr>
          <w:rFonts w:cs="Arial"/>
          <w:lang w:val="sr-Cyrl-RS"/>
        </w:rPr>
        <w:t>Уколико понуду подноси група понуђача доставити и  споразум о заједничком наступању</w:t>
      </w:r>
    </w:p>
    <w:p w14:paraId="034ECF1F" w14:textId="4AD00E23" w:rsidR="008D2B23" w:rsidRPr="002D428D" w:rsidRDefault="003C4E60" w:rsidP="00B278F7">
      <w:pPr>
        <w:pStyle w:val="KDNabrajanje"/>
        <w:numPr>
          <w:ilvl w:val="0"/>
          <w:numId w:val="0"/>
        </w:numPr>
        <w:ind w:left="284"/>
        <w:rPr>
          <w:rFonts w:cs="Arial"/>
          <w:b/>
        </w:rPr>
      </w:pPr>
      <w:r w:rsidRPr="002D428D">
        <w:rPr>
          <w:rFonts w:cs="Arial"/>
          <w:b/>
          <w:lang w:val="sr-Cyrl-RS"/>
        </w:rPr>
        <w:t>П</w:t>
      </w:r>
      <w:r w:rsidRPr="002D428D">
        <w:rPr>
          <w:rFonts w:cs="Arial"/>
          <w:b/>
        </w:rPr>
        <w:t>одношење и</w:t>
      </w:r>
      <w:r w:rsidR="008D2B23" w:rsidRPr="002D428D">
        <w:rPr>
          <w:rFonts w:cs="Arial"/>
          <w:b/>
        </w:rPr>
        <w:t xml:space="preserve"> отварање понуда</w:t>
      </w:r>
      <w:bookmarkEnd w:id="208"/>
      <w:bookmarkEnd w:id="209"/>
    </w:p>
    <w:p w14:paraId="016C99E7" w14:textId="4D813C3A" w:rsidR="00FC355A" w:rsidRPr="002D428D" w:rsidRDefault="00FC355A" w:rsidP="008D2B23">
      <w:pPr>
        <w:pStyle w:val="KDParagraf"/>
        <w:spacing w:before="0"/>
        <w:rPr>
          <w:rFonts w:cs="Arial"/>
          <w:lang w:val="sr-Cyrl-CS"/>
        </w:rPr>
      </w:pPr>
      <w:r w:rsidRPr="002D428D">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2D428D">
        <w:rPr>
          <w:rFonts w:cs="Arial"/>
          <w:lang w:val="sr-Cyrl-RS"/>
        </w:rPr>
        <w:t>е</w:t>
      </w:r>
      <w:r w:rsidRPr="002D428D">
        <w:rPr>
          <w:rFonts w:cs="Arial"/>
          <w:lang w:val="sr-Cyrl-CS"/>
        </w:rPr>
        <w:t>.</w:t>
      </w:r>
    </w:p>
    <w:p w14:paraId="3E58EAE4" w14:textId="77777777" w:rsidR="00FC355A" w:rsidRPr="002D428D" w:rsidRDefault="008D2B23" w:rsidP="00FC355A">
      <w:pPr>
        <w:pStyle w:val="KDParagraf"/>
        <w:spacing w:before="0"/>
        <w:rPr>
          <w:rFonts w:cs="Arial"/>
          <w:lang w:val="sr-Cyrl-CS"/>
        </w:rPr>
      </w:pPr>
      <w:r w:rsidRPr="002D428D">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74381199" w14:textId="622C3E3A" w:rsidR="00FC355A" w:rsidRPr="002D428D" w:rsidRDefault="00FC355A" w:rsidP="008D2B23">
      <w:pPr>
        <w:pStyle w:val="KDParagraf"/>
        <w:spacing w:before="0"/>
        <w:rPr>
          <w:rFonts w:cs="Arial"/>
          <w:lang w:val="sr-Cyrl-RS"/>
        </w:rPr>
      </w:pPr>
      <w:r w:rsidRPr="002D428D">
        <w:rPr>
          <w:rFonts w:cs="Arial"/>
          <w:lang w:val="ru-RU"/>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w:t>
      </w:r>
      <w:r w:rsidR="00AB4858" w:rsidRPr="002D428D">
        <w:rPr>
          <w:rFonts w:cs="Arial"/>
          <w:lang w:val="sr-Cyrl-CS"/>
        </w:rPr>
        <w:t xml:space="preserve"> -</w:t>
      </w:r>
      <w:r w:rsidRPr="002D428D">
        <w:rPr>
          <w:rFonts w:cs="Arial"/>
          <w:lang w:val="ru-RU"/>
        </w:rPr>
        <w:t xml:space="preserve"> </w:t>
      </w:r>
      <w:r w:rsidR="00373035" w:rsidRPr="002D428D">
        <w:rPr>
          <w:rFonts w:cs="Arial"/>
          <w:lang w:val="sr-Cyrl-RS"/>
        </w:rPr>
        <w:t>о</w:t>
      </w:r>
      <w:r w:rsidR="00AB4858" w:rsidRPr="002D428D">
        <w:rPr>
          <w:rFonts w:cs="Arial"/>
          <w:lang w:val="sr-Cyrl-RS"/>
        </w:rPr>
        <w:t>гранак ТЕ-КО Костолац</w:t>
      </w:r>
      <w:r w:rsidR="003C4E60" w:rsidRPr="002D428D">
        <w:rPr>
          <w:rFonts w:cs="Arial"/>
          <w:lang w:val="sr-Cyrl-RS"/>
        </w:rPr>
        <w:t>,</w:t>
      </w:r>
      <w:r w:rsidR="00AB4858" w:rsidRPr="002D428D">
        <w:rPr>
          <w:rFonts w:cs="Arial"/>
          <w:lang w:val="sr-Cyrl-RS"/>
        </w:rPr>
        <w:t xml:space="preserve"> Костолац</w:t>
      </w:r>
      <w:r w:rsidR="008364F9" w:rsidRPr="002D428D">
        <w:rPr>
          <w:rFonts w:cs="Arial"/>
          <w:lang w:val="sr-Cyrl-RS"/>
        </w:rPr>
        <w:t>, улица Николе Тесле бр.</w:t>
      </w:r>
      <w:r w:rsidR="0022647E">
        <w:rPr>
          <w:rFonts w:cs="Arial"/>
          <w:lang w:val="sr-Cyrl-RS"/>
        </w:rPr>
        <w:t xml:space="preserve"> </w:t>
      </w:r>
      <w:r w:rsidR="008364F9" w:rsidRPr="002D428D">
        <w:rPr>
          <w:rFonts w:cs="Arial"/>
          <w:lang w:val="sr-Cyrl-RS"/>
        </w:rPr>
        <w:t>5-7, Сектор за комерцијалне послове, Сала за јавне набавке</w:t>
      </w:r>
      <w:r w:rsidR="00AB4858" w:rsidRPr="002D428D">
        <w:rPr>
          <w:rFonts w:cs="Arial"/>
          <w:lang w:val="sr-Cyrl-RS"/>
        </w:rPr>
        <w:t xml:space="preserve">. </w:t>
      </w:r>
    </w:p>
    <w:p w14:paraId="26081371" w14:textId="4B01F617" w:rsidR="008D2B23" w:rsidRPr="002D428D" w:rsidRDefault="008D2B23" w:rsidP="008D2B23">
      <w:pPr>
        <w:pStyle w:val="KDParagraf"/>
        <w:spacing w:before="0"/>
        <w:rPr>
          <w:rFonts w:cs="Arial"/>
          <w:lang w:val="ru-RU"/>
        </w:rPr>
      </w:pPr>
      <w:r w:rsidRPr="002D428D">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AB4858" w:rsidRPr="002D428D">
        <w:rPr>
          <w:rFonts w:cs="Arial"/>
          <w:lang w:val="sr-Cyrl-CS"/>
        </w:rPr>
        <w:t xml:space="preserve"> </w:t>
      </w:r>
      <w:r w:rsidR="009B3371" w:rsidRPr="002D428D">
        <w:rPr>
          <w:rFonts w:cs="Arial"/>
          <w:lang w:val="ru-RU"/>
        </w:rPr>
        <w:t>за учествовање у овом поступку (пожељно да буде издато на меморандуму понуђача)</w:t>
      </w:r>
      <w:r w:rsidRPr="002D428D">
        <w:rPr>
          <w:rFonts w:cs="Arial"/>
          <w:lang w:val="ru-RU"/>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1EDEAF71" w14:textId="77777777" w:rsidR="008D2B23" w:rsidRPr="002D428D" w:rsidRDefault="008D2B23" w:rsidP="008D2B23">
      <w:pPr>
        <w:pStyle w:val="KDParagraf"/>
        <w:spacing w:before="0"/>
        <w:rPr>
          <w:rFonts w:cs="Arial"/>
          <w:lang w:val="ru-RU"/>
        </w:rPr>
      </w:pPr>
      <w:r w:rsidRPr="002D428D">
        <w:rPr>
          <w:rFonts w:cs="Arial"/>
          <w:lang w:val="ru-RU"/>
        </w:rPr>
        <w:lastRenderedPageBreak/>
        <w:t>Комисија за јавну набавку води записник о отварању понуда у који се уносе подаци у складу са Законом.</w:t>
      </w:r>
    </w:p>
    <w:p w14:paraId="5FFD5046" w14:textId="77777777" w:rsidR="008D2B23" w:rsidRPr="002D428D" w:rsidRDefault="008D2B23" w:rsidP="008D2B23">
      <w:pPr>
        <w:pStyle w:val="KDParagraf"/>
        <w:spacing w:before="0"/>
        <w:rPr>
          <w:rFonts w:cs="Arial"/>
          <w:lang w:val="ru-RU"/>
        </w:rPr>
      </w:pPr>
      <w:r w:rsidRPr="002D428D">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14:paraId="13FD7F8C" w14:textId="77777777" w:rsidR="008D2B23" w:rsidRPr="002D428D" w:rsidRDefault="008D2B23" w:rsidP="008D2B23">
      <w:pPr>
        <w:pStyle w:val="KDParagraf"/>
        <w:spacing w:before="0"/>
        <w:rPr>
          <w:rFonts w:cs="Arial"/>
          <w:lang w:val="ru-RU"/>
        </w:rPr>
      </w:pPr>
      <w:r w:rsidRPr="002D428D">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F12E9D5" w14:textId="77777777" w:rsidR="008D2B23" w:rsidRPr="002D428D" w:rsidRDefault="008D2B23" w:rsidP="008D2B23">
      <w:pPr>
        <w:pStyle w:val="KDParagraf"/>
        <w:spacing w:before="0"/>
        <w:rPr>
          <w:rFonts w:cs="Arial"/>
          <w:lang w:val="ru-RU"/>
        </w:rPr>
      </w:pPr>
    </w:p>
    <w:p w14:paraId="13A197A1" w14:textId="77777777" w:rsidR="008D2B23" w:rsidRPr="002D428D" w:rsidRDefault="008D2B23" w:rsidP="003D5629">
      <w:pPr>
        <w:pStyle w:val="KDPodnaslov2"/>
        <w:numPr>
          <w:ilvl w:val="1"/>
          <w:numId w:val="20"/>
        </w:numPr>
        <w:spacing w:before="0"/>
        <w:jc w:val="both"/>
        <w:rPr>
          <w:rFonts w:cs="Arial"/>
        </w:rPr>
      </w:pPr>
      <w:bookmarkStart w:id="210" w:name="_Toc441651581"/>
      <w:bookmarkStart w:id="211" w:name="_Toc442559892"/>
      <w:r w:rsidRPr="002D428D">
        <w:rPr>
          <w:rFonts w:cs="Arial"/>
        </w:rPr>
        <w:t>Начин подношења понуде</w:t>
      </w:r>
      <w:bookmarkEnd w:id="210"/>
      <w:bookmarkEnd w:id="211"/>
    </w:p>
    <w:p w14:paraId="3942A9B8" w14:textId="77777777" w:rsidR="008D2B23" w:rsidRPr="002D428D" w:rsidRDefault="008D2B23" w:rsidP="008D2B23">
      <w:pPr>
        <w:pStyle w:val="KDParagraf"/>
        <w:spacing w:before="0"/>
        <w:rPr>
          <w:rFonts w:cs="Arial"/>
          <w:lang w:val="ru-RU"/>
        </w:rPr>
      </w:pPr>
      <w:r w:rsidRPr="002D428D">
        <w:rPr>
          <w:rFonts w:cs="Arial"/>
          <w:lang w:val="ru-RU"/>
        </w:rPr>
        <w:t>Понуђач може поднети само једну понуду.</w:t>
      </w:r>
    </w:p>
    <w:p w14:paraId="4D75D474" w14:textId="77777777" w:rsidR="008D2B23" w:rsidRPr="002D428D" w:rsidRDefault="008D2B23" w:rsidP="008D2B23">
      <w:pPr>
        <w:pStyle w:val="KDParagraf"/>
        <w:spacing w:before="0"/>
        <w:rPr>
          <w:rFonts w:cs="Arial"/>
          <w:lang w:val="ru-RU"/>
        </w:rPr>
      </w:pPr>
      <w:r w:rsidRPr="002D428D">
        <w:rPr>
          <w:rFonts w:cs="Arial"/>
          <w:lang w:val="ru-RU"/>
        </w:rPr>
        <w:t>Понуду може поднети понуђач самостално, група понуђача, као и понуђач са подизвођачем.</w:t>
      </w:r>
    </w:p>
    <w:p w14:paraId="3C645376" w14:textId="77777777" w:rsidR="008D2B23" w:rsidRPr="002D428D" w:rsidRDefault="008D2B23" w:rsidP="008D2B23">
      <w:pPr>
        <w:pStyle w:val="KDParagraf"/>
        <w:spacing w:before="0"/>
        <w:rPr>
          <w:rFonts w:cs="Arial"/>
          <w:lang w:val="ru-RU"/>
        </w:rPr>
      </w:pPr>
      <w:r w:rsidRPr="002D428D">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6FE2B03A" w14:textId="77777777" w:rsidR="008D2B23" w:rsidRPr="002D428D" w:rsidRDefault="008D2B23" w:rsidP="008D2B23">
      <w:pPr>
        <w:pStyle w:val="KDParagraf"/>
        <w:spacing w:before="0"/>
        <w:rPr>
          <w:rFonts w:cs="Arial"/>
          <w:lang w:val="ru-RU"/>
        </w:rPr>
      </w:pPr>
      <w:r w:rsidRPr="002D428D">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668FA385" w14:textId="77777777" w:rsidR="008D2B23" w:rsidRPr="002D428D" w:rsidRDefault="008D2B23" w:rsidP="008D2B23">
      <w:pPr>
        <w:pStyle w:val="KDParagraf"/>
        <w:spacing w:before="0"/>
        <w:rPr>
          <w:rFonts w:cs="Arial"/>
          <w:lang w:val="ru-RU"/>
        </w:rPr>
      </w:pPr>
      <w:r w:rsidRPr="002D428D">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2F81084C" w14:textId="77777777" w:rsidR="008D2B23" w:rsidRPr="002D428D" w:rsidRDefault="008D2B23" w:rsidP="008D2B23">
      <w:pPr>
        <w:pStyle w:val="KDParagraf"/>
        <w:spacing w:before="0"/>
        <w:rPr>
          <w:rFonts w:cs="Arial"/>
          <w:lang w:val="ru-RU"/>
        </w:rPr>
      </w:pPr>
    </w:p>
    <w:p w14:paraId="0428236E" w14:textId="77777777" w:rsidR="008D2B23" w:rsidRPr="002D428D" w:rsidRDefault="008D2B23" w:rsidP="003D5629">
      <w:pPr>
        <w:pStyle w:val="KDPodnaslov2"/>
        <w:numPr>
          <w:ilvl w:val="1"/>
          <w:numId w:val="20"/>
        </w:numPr>
        <w:spacing w:before="0"/>
        <w:jc w:val="both"/>
        <w:rPr>
          <w:rFonts w:cs="Arial"/>
        </w:rPr>
      </w:pPr>
      <w:bookmarkStart w:id="212" w:name="_Toc441651582"/>
      <w:bookmarkStart w:id="213" w:name="_Toc442559893"/>
      <w:r w:rsidRPr="002D428D">
        <w:rPr>
          <w:rFonts w:cs="Arial"/>
        </w:rPr>
        <w:t>Измена, допуна и опозив понуде</w:t>
      </w:r>
      <w:bookmarkEnd w:id="212"/>
      <w:bookmarkEnd w:id="213"/>
    </w:p>
    <w:p w14:paraId="12E3E1F2" w14:textId="03C77273" w:rsidR="008D2B23" w:rsidRPr="002D428D" w:rsidRDefault="008D2B23" w:rsidP="008D2B23">
      <w:pPr>
        <w:pStyle w:val="KDParagraf"/>
        <w:spacing w:before="0"/>
        <w:rPr>
          <w:rFonts w:cs="Arial"/>
          <w:lang w:val="ru-RU"/>
        </w:rPr>
      </w:pPr>
      <w:r w:rsidRPr="002D428D">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FA26E0">
        <w:rPr>
          <w:rFonts w:cs="Arial"/>
          <w:lang w:val="ru-RU"/>
        </w:rPr>
        <w:t>ЈН/</w:t>
      </w:r>
      <w:r w:rsidR="003E5AEC">
        <w:rPr>
          <w:rFonts w:cs="Arial"/>
          <w:lang w:val="ru-RU"/>
        </w:rPr>
        <w:t>3100/0265/2020</w:t>
      </w:r>
      <w:r w:rsidRPr="002D428D">
        <w:rPr>
          <w:rFonts w:cs="Arial"/>
          <w:lang w:val="ru-RU"/>
        </w:rPr>
        <w:t xml:space="preserve"> – НЕ ОТВАРАТИ“.</w:t>
      </w:r>
    </w:p>
    <w:p w14:paraId="4B5FB01E" w14:textId="7E209CC7" w:rsidR="008D2B23" w:rsidRPr="002D428D" w:rsidRDefault="008D2B23" w:rsidP="008D2B23">
      <w:pPr>
        <w:pStyle w:val="KDParagraf"/>
        <w:spacing w:before="0"/>
        <w:rPr>
          <w:rFonts w:cs="Arial"/>
          <w:lang w:val="ru-RU"/>
        </w:rPr>
      </w:pPr>
      <w:r w:rsidRPr="002D428D">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AB4858" w:rsidRPr="002D428D">
        <w:rPr>
          <w:rFonts w:cs="Arial"/>
          <w:lang w:val="sr-Cyrl-CS"/>
        </w:rPr>
        <w:t xml:space="preserve"> </w:t>
      </w:r>
      <w:r w:rsidRPr="002D428D">
        <w:rPr>
          <w:rFonts w:cs="Arial"/>
          <w:lang w:val="ru-RU"/>
        </w:rPr>
        <w:t>измена или допуна односи.</w:t>
      </w:r>
    </w:p>
    <w:p w14:paraId="30F4595F" w14:textId="2841C62C" w:rsidR="008D2B23" w:rsidRPr="002D428D" w:rsidRDefault="008D2B23" w:rsidP="008D2B23">
      <w:pPr>
        <w:pStyle w:val="KDParagraf"/>
        <w:spacing w:before="0"/>
        <w:rPr>
          <w:rFonts w:cs="Arial"/>
          <w:lang w:val="ru-RU"/>
        </w:rPr>
      </w:pPr>
      <w:r w:rsidRPr="002D428D">
        <w:rPr>
          <w:rFonts w:cs="Arial"/>
          <w:lang w:val="ru-RU"/>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AB4858" w:rsidRPr="002D428D">
        <w:rPr>
          <w:rFonts w:cs="Arial"/>
          <w:lang w:val="ru-RU"/>
        </w:rPr>
        <w:t xml:space="preserve"> </w:t>
      </w:r>
      <w:r w:rsidR="00FA26E0">
        <w:rPr>
          <w:rFonts w:cs="Arial"/>
          <w:lang w:val="ru-RU"/>
        </w:rPr>
        <w:t>ЈН/</w:t>
      </w:r>
      <w:r w:rsidR="003E5AEC">
        <w:rPr>
          <w:rFonts w:cs="Arial"/>
          <w:lang w:val="ru-RU"/>
        </w:rPr>
        <w:t>3100/0265/2020</w:t>
      </w:r>
      <w:r w:rsidR="00AB4858" w:rsidRPr="002D428D">
        <w:rPr>
          <w:rFonts w:cs="Arial"/>
          <w:lang w:val="ru-RU"/>
        </w:rPr>
        <w:t xml:space="preserve"> </w:t>
      </w:r>
      <w:r w:rsidRPr="002D428D">
        <w:rPr>
          <w:rFonts w:cs="Arial"/>
          <w:lang w:val="ru-RU"/>
        </w:rPr>
        <w:t>– НЕ ОТВАРАТИ“.</w:t>
      </w:r>
    </w:p>
    <w:p w14:paraId="29156FA0" w14:textId="77777777" w:rsidR="008D2B23" w:rsidRPr="002D428D" w:rsidRDefault="008D2B23" w:rsidP="008D2B23">
      <w:pPr>
        <w:pStyle w:val="KDParagraf"/>
        <w:spacing w:before="0"/>
        <w:rPr>
          <w:rFonts w:cs="Arial"/>
          <w:lang w:val="ru-RU"/>
        </w:rPr>
      </w:pPr>
      <w:r w:rsidRPr="002D428D">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366805FF" w14:textId="729A07A9" w:rsidR="008D2B23" w:rsidRPr="002D428D" w:rsidRDefault="008D2B23" w:rsidP="008D2B23">
      <w:pPr>
        <w:pStyle w:val="KDKomentar"/>
        <w:spacing w:before="0"/>
        <w:rPr>
          <w:rFonts w:cs="Arial"/>
          <w:i w:val="0"/>
          <w:color w:val="auto"/>
          <w:sz w:val="22"/>
          <w:szCs w:val="22"/>
        </w:rPr>
      </w:pPr>
      <w:r w:rsidRPr="002D428D">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C9019C" w:rsidRPr="002D428D">
        <w:rPr>
          <w:rFonts w:cs="Arial"/>
          <w:i w:val="0"/>
          <w:color w:val="auto"/>
          <w:sz w:val="22"/>
          <w:szCs w:val="22"/>
          <w:lang w:val="sr-Cyrl-RS"/>
        </w:rPr>
        <w:t>.</w:t>
      </w:r>
    </w:p>
    <w:p w14:paraId="4FBADC4E" w14:textId="77777777" w:rsidR="00EA6178" w:rsidRPr="002D428D" w:rsidRDefault="00EA6178" w:rsidP="008D2B23">
      <w:pPr>
        <w:pStyle w:val="KDKomentar"/>
        <w:spacing w:before="0"/>
        <w:rPr>
          <w:rFonts w:cs="Arial"/>
          <w:i w:val="0"/>
          <w:color w:val="auto"/>
          <w:sz w:val="22"/>
          <w:szCs w:val="22"/>
        </w:rPr>
      </w:pPr>
    </w:p>
    <w:p w14:paraId="4EA27FEA" w14:textId="77777777" w:rsidR="008D2B23" w:rsidRPr="002D428D" w:rsidRDefault="008D2B23" w:rsidP="003D5629">
      <w:pPr>
        <w:pStyle w:val="KDPodnaslov2"/>
        <w:numPr>
          <w:ilvl w:val="1"/>
          <w:numId w:val="20"/>
        </w:numPr>
        <w:spacing w:before="0"/>
        <w:jc w:val="both"/>
        <w:rPr>
          <w:rFonts w:cs="Arial"/>
        </w:rPr>
      </w:pPr>
      <w:bookmarkStart w:id="214" w:name="_Toc441651583"/>
      <w:bookmarkStart w:id="215" w:name="_Toc442559894"/>
      <w:r w:rsidRPr="002D428D">
        <w:rPr>
          <w:rFonts w:cs="Arial"/>
          <w:lang w:val="ru-RU"/>
        </w:rPr>
        <w:t>П</w:t>
      </w:r>
      <w:r w:rsidRPr="002D428D">
        <w:rPr>
          <w:rFonts w:cs="Arial"/>
        </w:rPr>
        <w:t>артије</w:t>
      </w:r>
      <w:bookmarkEnd w:id="214"/>
      <w:bookmarkEnd w:id="215"/>
    </w:p>
    <w:p w14:paraId="4B121D35" w14:textId="77777777" w:rsidR="00FC355A" w:rsidRPr="002D428D" w:rsidRDefault="00FC355A" w:rsidP="00FC355A">
      <w:pPr>
        <w:pStyle w:val="KDParagraf"/>
        <w:spacing w:before="0"/>
        <w:rPr>
          <w:rFonts w:cs="Arial"/>
          <w:lang w:val="ru-RU"/>
        </w:rPr>
      </w:pPr>
      <w:r w:rsidRPr="002D428D">
        <w:rPr>
          <w:rFonts w:cs="Arial"/>
          <w:lang w:val="ru-RU"/>
        </w:rPr>
        <w:t>Набавка није обликована по партијама.</w:t>
      </w:r>
    </w:p>
    <w:p w14:paraId="6363CE02" w14:textId="77777777" w:rsidR="00660E4F" w:rsidRPr="002D428D" w:rsidRDefault="00660E4F" w:rsidP="008D2B23">
      <w:pPr>
        <w:spacing w:before="0"/>
        <w:rPr>
          <w:rFonts w:cs="Arial"/>
          <w:lang w:val="ru-RU"/>
        </w:rPr>
      </w:pPr>
    </w:p>
    <w:p w14:paraId="4777FBFE" w14:textId="68C8433A" w:rsidR="008D2B23" w:rsidRPr="002D428D" w:rsidRDefault="00011DCA" w:rsidP="003D5629">
      <w:pPr>
        <w:pStyle w:val="KDPodnaslov2"/>
        <w:numPr>
          <w:ilvl w:val="1"/>
          <w:numId w:val="20"/>
        </w:numPr>
        <w:spacing w:before="0"/>
        <w:jc w:val="both"/>
        <w:rPr>
          <w:rFonts w:cs="Arial"/>
        </w:rPr>
      </w:pPr>
      <w:bookmarkStart w:id="216" w:name="_Toc441651584"/>
      <w:bookmarkStart w:id="217" w:name="_Toc442559895"/>
      <w:r w:rsidRPr="002D428D">
        <w:rPr>
          <w:rFonts w:cs="Arial"/>
          <w:lang w:val="sr-Cyrl-RS"/>
        </w:rPr>
        <w:t xml:space="preserve"> </w:t>
      </w:r>
      <w:r w:rsidR="008D2B23" w:rsidRPr="002D428D">
        <w:rPr>
          <w:rFonts w:cs="Arial"/>
        </w:rPr>
        <w:t>Понуда са варијантама</w:t>
      </w:r>
      <w:bookmarkEnd w:id="216"/>
      <w:bookmarkEnd w:id="217"/>
    </w:p>
    <w:p w14:paraId="610B10A5" w14:textId="77777777" w:rsidR="008D2B23" w:rsidRPr="002D428D" w:rsidRDefault="008D2B23" w:rsidP="008D2B23">
      <w:pPr>
        <w:tabs>
          <w:tab w:val="num" w:pos="993"/>
        </w:tabs>
        <w:spacing w:before="0"/>
        <w:rPr>
          <w:rFonts w:cs="Arial"/>
          <w:lang w:val="ru-RU"/>
        </w:rPr>
      </w:pPr>
      <w:r w:rsidRPr="002D428D">
        <w:rPr>
          <w:rFonts w:cs="Arial"/>
          <w:lang w:val="ru-RU"/>
        </w:rPr>
        <w:t>Понуда са варијантама није дозвољена.</w:t>
      </w:r>
    </w:p>
    <w:p w14:paraId="008A6DD3" w14:textId="77777777" w:rsidR="008D2B23" w:rsidRPr="002D428D" w:rsidRDefault="008D2B23" w:rsidP="008D2B23">
      <w:pPr>
        <w:tabs>
          <w:tab w:val="num" w:pos="993"/>
        </w:tabs>
        <w:spacing w:before="0"/>
        <w:rPr>
          <w:rFonts w:cs="Arial"/>
          <w:lang w:val="ru-RU"/>
        </w:rPr>
      </w:pPr>
    </w:p>
    <w:p w14:paraId="59A3EFFF" w14:textId="3B989CE8" w:rsidR="008D2B23" w:rsidRPr="002D428D" w:rsidRDefault="00011DCA" w:rsidP="003D5629">
      <w:pPr>
        <w:pStyle w:val="KDPodnaslov2"/>
        <w:numPr>
          <w:ilvl w:val="1"/>
          <w:numId w:val="20"/>
        </w:numPr>
        <w:spacing w:before="0"/>
        <w:jc w:val="both"/>
        <w:rPr>
          <w:rFonts w:cs="Arial"/>
        </w:rPr>
      </w:pPr>
      <w:bookmarkStart w:id="218" w:name="_Toc441651585"/>
      <w:bookmarkStart w:id="219" w:name="_Toc442559896"/>
      <w:r w:rsidRPr="002D428D">
        <w:rPr>
          <w:rFonts w:cs="Arial"/>
          <w:lang w:val="sr-Cyrl-RS"/>
        </w:rPr>
        <w:t xml:space="preserve"> </w:t>
      </w:r>
      <w:r w:rsidR="008D2B23" w:rsidRPr="002D428D">
        <w:rPr>
          <w:rFonts w:cs="Arial"/>
        </w:rPr>
        <w:t>Подношење понуде са подизвођачима</w:t>
      </w:r>
      <w:bookmarkEnd w:id="218"/>
      <w:bookmarkEnd w:id="219"/>
    </w:p>
    <w:p w14:paraId="04E082B8" w14:textId="77777777" w:rsidR="00EE070C" w:rsidRPr="002D428D" w:rsidRDefault="00EE070C" w:rsidP="00EE070C">
      <w:pPr>
        <w:pStyle w:val="KDParagraf"/>
        <w:spacing w:before="0"/>
        <w:rPr>
          <w:rFonts w:cs="Arial"/>
          <w:lang w:val="ru-RU"/>
        </w:rPr>
      </w:pPr>
      <w:r w:rsidRPr="002D428D">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340385CA" w14:textId="77777777" w:rsidR="00EE070C" w:rsidRPr="002D428D" w:rsidRDefault="00EE070C" w:rsidP="00EE070C">
      <w:pPr>
        <w:pStyle w:val="KDParagraf"/>
        <w:spacing w:before="0"/>
        <w:rPr>
          <w:rFonts w:cs="Arial"/>
          <w:lang w:val="ru-RU"/>
        </w:rPr>
      </w:pPr>
      <w:r w:rsidRPr="002D428D">
        <w:rPr>
          <w:rFonts w:cs="Arial"/>
          <w:lang w:val="ru-RU"/>
        </w:rPr>
        <w:t>- назив подизвођача, а уколико уговор између наручиоца и понуђача буде закључен, тај подизвођач ће бити наведен у уговору;</w:t>
      </w:r>
    </w:p>
    <w:p w14:paraId="06307206" w14:textId="77777777" w:rsidR="00EE070C" w:rsidRPr="002D428D" w:rsidRDefault="00EE070C" w:rsidP="00EE070C">
      <w:pPr>
        <w:pStyle w:val="KDParagraf"/>
        <w:spacing w:before="0"/>
        <w:rPr>
          <w:rFonts w:cs="Arial"/>
          <w:lang w:val="ru-RU"/>
        </w:rPr>
      </w:pPr>
      <w:r w:rsidRPr="002D428D">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B930947" w14:textId="77777777" w:rsidR="00EE070C" w:rsidRPr="002D428D" w:rsidRDefault="00EE070C" w:rsidP="00EE070C">
      <w:pPr>
        <w:pStyle w:val="KDParagraf"/>
        <w:spacing w:before="0"/>
        <w:rPr>
          <w:rFonts w:cs="Arial"/>
          <w:lang w:val="ru-RU"/>
        </w:rPr>
      </w:pPr>
      <w:r w:rsidRPr="002D428D">
        <w:rPr>
          <w:rFonts w:cs="Arial"/>
          <w:lang w:val="ru-RU"/>
        </w:rPr>
        <w:lastRenderedPageBreak/>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664D8F5B" w14:textId="6FDD4410" w:rsidR="008D2B23" w:rsidRPr="002D428D" w:rsidRDefault="00EE070C" w:rsidP="008D2B23">
      <w:pPr>
        <w:pStyle w:val="KDParagraf"/>
        <w:spacing w:before="0"/>
        <w:rPr>
          <w:rFonts w:cs="Arial"/>
          <w:lang w:val="sr-Cyrl-RS"/>
        </w:rPr>
      </w:pPr>
      <w:r w:rsidRPr="002D428D">
        <w:rPr>
          <w:rFonts w:cs="Arial"/>
          <w:lang w:val="sr-Cyrl-RS"/>
        </w:rPr>
        <w:t xml:space="preserve">Обавеза понуђача је да за </w:t>
      </w:r>
      <w:r w:rsidR="008D2B23" w:rsidRPr="002D428D">
        <w:rPr>
          <w:rFonts w:cs="Arial"/>
          <w:lang w:val="ru-RU"/>
        </w:rPr>
        <w:t>подизвођач</w:t>
      </w:r>
      <w:r w:rsidRPr="002D428D">
        <w:rPr>
          <w:rFonts w:cs="Arial"/>
          <w:lang w:val="sr-Cyrl-RS"/>
        </w:rPr>
        <w:t>а достави доказе о испуњености</w:t>
      </w:r>
      <w:r w:rsidR="008D2B23" w:rsidRPr="002D428D">
        <w:rPr>
          <w:rFonts w:cs="Arial"/>
          <w:lang w:val="ru-RU"/>
        </w:rPr>
        <w:t xml:space="preserve"> обавезн</w:t>
      </w:r>
      <w:r w:rsidRPr="002D428D">
        <w:rPr>
          <w:rFonts w:cs="Arial"/>
          <w:lang w:val="sr-Cyrl-RS"/>
        </w:rPr>
        <w:t>их</w:t>
      </w:r>
      <w:r w:rsidR="008D2B23" w:rsidRPr="002D428D">
        <w:rPr>
          <w:rFonts w:cs="Arial"/>
          <w:lang w:val="ru-RU"/>
        </w:rPr>
        <w:t xml:space="preserve"> услов</w:t>
      </w:r>
      <w:r w:rsidRPr="002D428D">
        <w:rPr>
          <w:rFonts w:cs="Arial"/>
          <w:lang w:val="sr-Cyrl-RS"/>
        </w:rPr>
        <w:t>а</w:t>
      </w:r>
      <w:r w:rsidR="008D2B23" w:rsidRPr="002D428D">
        <w:rPr>
          <w:rFonts w:cs="Arial"/>
          <w:lang w:val="ru-RU"/>
        </w:rPr>
        <w:t xml:space="preserve"> из члана 75. став 1. тачка 1), 2) и 4) Закона</w:t>
      </w:r>
      <w:r w:rsidRPr="002D428D">
        <w:rPr>
          <w:rFonts w:cs="Arial"/>
          <w:lang w:val="ru-RU"/>
        </w:rPr>
        <w:t xml:space="preserve"> </w:t>
      </w:r>
      <w:r w:rsidR="008D2B23" w:rsidRPr="002D428D">
        <w:rPr>
          <w:rFonts w:cs="Arial"/>
          <w:lang w:val="ru-RU"/>
        </w:rPr>
        <w:t>наведен</w:t>
      </w:r>
      <w:r w:rsidRPr="002D428D">
        <w:rPr>
          <w:rFonts w:cs="Arial"/>
          <w:lang w:val="sr-Cyrl-RS"/>
        </w:rPr>
        <w:t>их</w:t>
      </w:r>
      <w:r w:rsidR="008D2B23" w:rsidRPr="002D428D">
        <w:rPr>
          <w:rFonts w:cs="Arial"/>
          <w:lang w:val="ru-RU"/>
        </w:rPr>
        <w:t xml:space="preserve"> у одељку Услови за учешће из члана 75. и 76. Закона и Упутство како се доказује испуњеност тих услова</w:t>
      </w:r>
      <w:r w:rsidR="00D425EB" w:rsidRPr="002D428D">
        <w:rPr>
          <w:rFonts w:cs="Arial"/>
          <w:lang w:val="sr-Cyrl-CS"/>
        </w:rPr>
        <w:t xml:space="preserve">. </w:t>
      </w:r>
    </w:p>
    <w:p w14:paraId="2E7F993D" w14:textId="3811E36F" w:rsidR="008D2B23" w:rsidRPr="002D428D" w:rsidRDefault="008D2B23" w:rsidP="008D2B23">
      <w:pPr>
        <w:pStyle w:val="KDParagraf"/>
        <w:spacing w:before="0"/>
        <w:rPr>
          <w:rFonts w:cs="Arial"/>
          <w:lang w:val="ru-RU"/>
        </w:rPr>
      </w:pPr>
      <w:r w:rsidRPr="002D428D">
        <w:rPr>
          <w:rFonts w:cs="Arial"/>
          <w:lang w:val="ru-RU"/>
        </w:rPr>
        <w:t xml:space="preserve">Све обрасце у понуди потписује и оверава понуђач, изузев </w:t>
      </w:r>
      <w:r w:rsidR="00EE070C" w:rsidRPr="002D428D">
        <w:rPr>
          <w:rFonts w:cs="Arial"/>
          <w:lang w:val="sr-Cyrl-RS"/>
        </w:rPr>
        <w:t>образаца под пуном материјалном и кривичном одговорношћу,</w:t>
      </w:r>
      <w:r w:rsidRPr="002D428D">
        <w:rPr>
          <w:rFonts w:cs="Arial"/>
          <w:lang w:val="ru-RU"/>
        </w:rPr>
        <w:t>које попуњава, потписује и оверава сваки подизвођач у своје име.</w:t>
      </w:r>
    </w:p>
    <w:p w14:paraId="0F1C6421" w14:textId="77777777" w:rsidR="008D2B23" w:rsidRPr="002D428D" w:rsidRDefault="008D2B23" w:rsidP="008D2B23">
      <w:pPr>
        <w:pStyle w:val="KDParagraf"/>
        <w:spacing w:before="0"/>
        <w:rPr>
          <w:rFonts w:cs="Arial"/>
          <w:lang w:val="ru-RU"/>
        </w:rPr>
      </w:pPr>
      <w:r w:rsidRPr="002D428D">
        <w:rPr>
          <w:rFonts w:cs="Arial"/>
          <w:lang w:val="ru-RU"/>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552F9398" w14:textId="77777777" w:rsidR="00011DCA" w:rsidRPr="002D428D" w:rsidRDefault="00011DCA" w:rsidP="00011DCA">
      <w:pPr>
        <w:pStyle w:val="KDParagraf"/>
        <w:spacing w:before="0"/>
        <w:rPr>
          <w:rFonts w:cs="Arial"/>
          <w:lang w:val="ru-RU"/>
        </w:rPr>
      </w:pPr>
      <w:r w:rsidRPr="002D428D">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3E69797F" w14:textId="77777777" w:rsidR="008D2B23" w:rsidRPr="002D428D" w:rsidRDefault="008D2B23" w:rsidP="008D2B23">
      <w:pPr>
        <w:pStyle w:val="KDParagraf"/>
        <w:spacing w:before="0"/>
        <w:rPr>
          <w:rFonts w:cs="Arial"/>
          <w:lang w:val="ru-RU" w:bidi="en-US"/>
        </w:rPr>
      </w:pPr>
    </w:p>
    <w:p w14:paraId="6F66DBEB" w14:textId="40A29446" w:rsidR="008D2B23" w:rsidRPr="002D428D" w:rsidRDefault="008D2B23" w:rsidP="003D5629">
      <w:pPr>
        <w:pStyle w:val="KDPodnaslov2"/>
        <w:numPr>
          <w:ilvl w:val="1"/>
          <w:numId w:val="20"/>
        </w:numPr>
        <w:spacing w:before="0"/>
        <w:jc w:val="both"/>
        <w:rPr>
          <w:rFonts w:cs="Arial"/>
        </w:rPr>
      </w:pPr>
      <w:bookmarkStart w:id="220" w:name="_Toc441651586"/>
      <w:bookmarkStart w:id="221" w:name="_Toc442559897"/>
      <w:r w:rsidRPr="002D428D">
        <w:rPr>
          <w:rFonts w:cs="Arial"/>
        </w:rPr>
        <w:t>Подношење заједничке понуде</w:t>
      </w:r>
      <w:bookmarkEnd w:id="220"/>
      <w:bookmarkEnd w:id="221"/>
    </w:p>
    <w:p w14:paraId="580FBDF5" w14:textId="77777777" w:rsidR="008D2B23" w:rsidRPr="002D428D" w:rsidRDefault="008D2B23" w:rsidP="008D2B23">
      <w:pPr>
        <w:pStyle w:val="KDParagraf"/>
        <w:spacing w:before="0"/>
        <w:rPr>
          <w:rFonts w:cs="Arial"/>
          <w:lang w:val="ru-RU"/>
        </w:rPr>
      </w:pPr>
      <w:r w:rsidRPr="002D428D">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14:paraId="6EF735F2" w14:textId="77777777" w:rsidR="008D2B23" w:rsidRPr="002D428D" w:rsidRDefault="008D2B23" w:rsidP="008D2B23">
      <w:pPr>
        <w:pStyle w:val="KDNabrajanje"/>
        <w:spacing w:before="0"/>
        <w:rPr>
          <w:rFonts w:cs="Arial"/>
        </w:rPr>
      </w:pPr>
      <w:r w:rsidRPr="002D428D">
        <w:rPr>
          <w:rFonts w:cs="Arial"/>
          <w:lang w:val="sr-Cyrl-CS"/>
        </w:rPr>
        <w:t xml:space="preserve">податке о </w:t>
      </w:r>
      <w:r w:rsidRPr="002D428D">
        <w:rPr>
          <w:rFonts w:cs="Arial"/>
        </w:rPr>
        <w:t xml:space="preserve">члану групе који ће бити </w:t>
      </w:r>
      <w:r w:rsidRPr="002D428D">
        <w:rPr>
          <w:rFonts w:cs="Arial"/>
          <w:lang w:val="sr-Cyrl-CS"/>
        </w:rPr>
        <w:t>Н</w:t>
      </w:r>
      <w:r w:rsidRPr="002D428D">
        <w:rPr>
          <w:rFonts w:cs="Arial"/>
        </w:rPr>
        <w:t xml:space="preserve">осилац посла, односно који ће поднети понуду и који ће заступати групу понуђача пред </w:t>
      </w:r>
      <w:r w:rsidRPr="002D428D">
        <w:rPr>
          <w:rFonts w:cs="Arial"/>
          <w:lang w:val="sr-Cyrl-CS"/>
        </w:rPr>
        <w:t>Н</w:t>
      </w:r>
      <w:r w:rsidRPr="002D428D">
        <w:rPr>
          <w:rFonts w:cs="Arial"/>
        </w:rPr>
        <w:t>аручиоцем;</w:t>
      </w:r>
    </w:p>
    <w:p w14:paraId="1CDD6BDE" w14:textId="77777777" w:rsidR="008D2B23" w:rsidRPr="002D428D" w:rsidRDefault="008D2B23" w:rsidP="008D2B23">
      <w:pPr>
        <w:pStyle w:val="KDNabrajanje"/>
        <w:spacing w:before="0"/>
        <w:rPr>
          <w:rFonts w:cs="Arial"/>
        </w:rPr>
      </w:pPr>
      <w:r w:rsidRPr="002D428D">
        <w:rPr>
          <w:rFonts w:cs="Arial"/>
        </w:rPr>
        <w:t>опис послова сваког од понуђача из групе понуђача у извршењу уговора.</w:t>
      </w:r>
    </w:p>
    <w:p w14:paraId="2D3C3FD5" w14:textId="26172D2F" w:rsidR="00011DCA" w:rsidRPr="002D428D" w:rsidRDefault="008D2B23" w:rsidP="008D2B23">
      <w:pPr>
        <w:pStyle w:val="KDParagraf"/>
        <w:spacing w:before="0"/>
        <w:rPr>
          <w:rFonts w:cs="Arial"/>
          <w:lang w:val="sr-Cyrl-RS"/>
        </w:rPr>
      </w:pPr>
      <w:r w:rsidRPr="002D428D">
        <w:rPr>
          <w:rFonts w:cs="Arial"/>
          <w:lang w:val="ru-RU"/>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w:t>
      </w:r>
      <w:r w:rsidR="00011DCA" w:rsidRPr="002D428D">
        <w:rPr>
          <w:rFonts w:cs="Arial"/>
          <w:lang w:val="sr-Cyrl-RS"/>
        </w:rPr>
        <w:t>.</w:t>
      </w:r>
      <w:r w:rsidRPr="002D428D">
        <w:rPr>
          <w:rFonts w:cs="Arial"/>
          <w:lang w:val="ru-RU"/>
        </w:rPr>
        <w:t xml:space="preserve"> Услове у вези са капацитетима, у складу са чланом 76. Закона, понуђачи из групе испуњавају заједно</w:t>
      </w:r>
      <w:r w:rsidR="008364F9" w:rsidRPr="002D428D">
        <w:rPr>
          <w:rFonts w:cs="Arial"/>
          <w:lang w:val="sr-Cyrl-CS"/>
        </w:rPr>
        <w:t>, на основу достављених доказа дефинисаних конкурсном документацијом.</w:t>
      </w:r>
      <w:r w:rsidR="00D425EB" w:rsidRPr="002D428D">
        <w:rPr>
          <w:rFonts w:cs="Arial"/>
          <w:lang w:val="sr-Cyrl-CS"/>
        </w:rPr>
        <w:t xml:space="preserve">. </w:t>
      </w:r>
    </w:p>
    <w:p w14:paraId="22156AD3" w14:textId="7E22362E" w:rsidR="00011DCA" w:rsidRPr="002D428D" w:rsidRDefault="00011DCA" w:rsidP="008D2B23">
      <w:pPr>
        <w:pStyle w:val="KDParagraf"/>
        <w:spacing w:before="0"/>
        <w:rPr>
          <w:rFonts w:cs="Arial"/>
          <w:lang w:val="sr-Cyrl-RS"/>
        </w:rPr>
      </w:pPr>
      <w:r w:rsidRPr="002D428D">
        <w:rPr>
          <w:rFonts w:cs="Arial"/>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47BF9204" w14:textId="01858311" w:rsidR="00FD7543" w:rsidRPr="002D428D" w:rsidRDefault="008D2B23" w:rsidP="008D2B23">
      <w:pPr>
        <w:pStyle w:val="KDParagraf"/>
        <w:spacing w:before="0"/>
        <w:rPr>
          <w:rFonts w:cs="Arial"/>
          <w:lang w:val="sr-Cyrl-RS" w:bidi="en-US"/>
        </w:rPr>
      </w:pPr>
      <w:r w:rsidRPr="002D428D">
        <w:rPr>
          <w:rFonts w:cs="Arial"/>
          <w:lang w:val="ru-RU" w:bidi="en-US"/>
        </w:rPr>
        <w:t xml:space="preserve">У случају заједничке понуде групе понуђача </w:t>
      </w:r>
      <w:r w:rsidR="00011DCA" w:rsidRPr="002D428D">
        <w:rPr>
          <w:rFonts w:cs="Arial"/>
          <w:lang w:val="sr-Cyrl-CS" w:bidi="en-US"/>
        </w:rPr>
        <w:t xml:space="preserve">обрасце под пуном материјалном и кривичном одговорношћу </w:t>
      </w:r>
      <w:r w:rsidRPr="002D428D">
        <w:rPr>
          <w:rFonts w:cs="Arial"/>
          <w:lang w:val="ru-RU" w:bidi="en-US"/>
        </w:rPr>
        <w:t>попуњава, потписује и оверава сваки члан групе понуђача у своје име.</w:t>
      </w:r>
      <w:r w:rsidR="00B20A6C" w:rsidRPr="002D428D">
        <w:rPr>
          <w:rFonts w:cs="Arial"/>
          <w:lang w:val="sr-Cyrl-RS" w:bidi="en-US"/>
        </w:rPr>
        <w:t>( Образац Изјаве о независној понуди и Образац изјаве у складу са чланом 75. став 2. Закона)</w:t>
      </w:r>
    </w:p>
    <w:p w14:paraId="1B5184CA" w14:textId="0DD4D553" w:rsidR="008D2B23" w:rsidRPr="002D428D" w:rsidRDefault="00011DCA" w:rsidP="008D2B23">
      <w:pPr>
        <w:pStyle w:val="KDParagraf"/>
        <w:spacing w:before="0"/>
        <w:rPr>
          <w:rFonts w:cs="Arial"/>
          <w:lang w:val="sr-Cyrl-RS" w:bidi="en-US"/>
        </w:rPr>
      </w:pPr>
      <w:r w:rsidRPr="002D428D">
        <w:rPr>
          <w:rFonts w:cs="Arial"/>
          <w:lang w:val="sr-Cyrl-RS" w:bidi="en-US"/>
        </w:rPr>
        <w:t>Понуђачи из групе понуђача одговорају неограничено солидарно према наручиоцу.</w:t>
      </w:r>
    </w:p>
    <w:p w14:paraId="6B84BF33" w14:textId="77777777" w:rsidR="00011DCA" w:rsidRPr="002D428D" w:rsidRDefault="00011DCA" w:rsidP="008D2B23">
      <w:pPr>
        <w:pStyle w:val="KDParagraf"/>
        <w:spacing w:before="0"/>
        <w:rPr>
          <w:rFonts w:cs="Arial"/>
          <w:lang w:val="sr-Cyrl-RS" w:bidi="en-US"/>
        </w:rPr>
      </w:pPr>
    </w:p>
    <w:p w14:paraId="215FEAFD" w14:textId="77777777" w:rsidR="008D2B23" w:rsidRPr="002D428D" w:rsidRDefault="008D2B23" w:rsidP="003D5629">
      <w:pPr>
        <w:pStyle w:val="KDPodnaslov2"/>
        <w:numPr>
          <w:ilvl w:val="1"/>
          <w:numId w:val="20"/>
        </w:numPr>
        <w:spacing w:before="0"/>
        <w:jc w:val="both"/>
        <w:rPr>
          <w:rFonts w:cs="Arial"/>
        </w:rPr>
      </w:pPr>
      <w:bookmarkStart w:id="222" w:name="_Toc441651587"/>
      <w:bookmarkStart w:id="223" w:name="_Toc442559898"/>
      <w:r w:rsidRPr="002D428D">
        <w:rPr>
          <w:rFonts w:cs="Arial"/>
        </w:rPr>
        <w:t>Понуђена цена</w:t>
      </w:r>
      <w:bookmarkEnd w:id="222"/>
      <w:bookmarkEnd w:id="223"/>
    </w:p>
    <w:p w14:paraId="77C6A8D3" w14:textId="4C224C1D" w:rsidR="008D2B23" w:rsidRPr="002D428D" w:rsidRDefault="008D2B23" w:rsidP="008D2B23">
      <w:pPr>
        <w:pStyle w:val="KDParagraf"/>
        <w:spacing w:before="0"/>
        <w:rPr>
          <w:rFonts w:cs="Arial"/>
          <w:lang w:val="ru-RU"/>
        </w:rPr>
      </w:pPr>
      <w:r w:rsidRPr="002D428D">
        <w:rPr>
          <w:rFonts w:cs="Arial"/>
          <w:lang w:val="ru-RU"/>
        </w:rPr>
        <w:t>Цена се исказује у динарима, без пореза на додату вредност.</w:t>
      </w:r>
    </w:p>
    <w:p w14:paraId="1B479A58" w14:textId="0D1A6DC4" w:rsidR="008D2B23" w:rsidRPr="002D428D" w:rsidRDefault="008D2B23" w:rsidP="008D2B23">
      <w:pPr>
        <w:pStyle w:val="KDParagraf"/>
        <w:spacing w:before="0"/>
        <w:rPr>
          <w:rFonts w:cs="Arial"/>
          <w:lang w:val="ru-RU"/>
        </w:rPr>
      </w:pPr>
      <w:r w:rsidRPr="002D428D">
        <w:rPr>
          <w:rFonts w:cs="Arial"/>
          <w:lang w:val="ru-RU"/>
        </w:rPr>
        <w:t>У случају да у достављеној понуди није назначено да ли је понуђена цена са или без пореза</w:t>
      </w:r>
      <w:r w:rsidR="00D16608" w:rsidRPr="002D428D">
        <w:rPr>
          <w:rFonts w:cs="Arial"/>
          <w:lang w:val="sr-Cyrl-RS"/>
        </w:rPr>
        <w:t xml:space="preserve"> на додату вредност</w:t>
      </w:r>
      <w:r w:rsidRPr="002D428D">
        <w:rPr>
          <w:rFonts w:cs="Arial"/>
          <w:lang w:val="ru-RU"/>
        </w:rPr>
        <w:t>, сматраће се сагласно Закону, да је иста без пореза</w:t>
      </w:r>
      <w:r w:rsidR="00D16608" w:rsidRPr="002D428D">
        <w:rPr>
          <w:rFonts w:cs="Arial"/>
          <w:lang w:val="sr-Cyrl-RS"/>
        </w:rPr>
        <w:t xml:space="preserve"> на додату вредност</w:t>
      </w:r>
      <w:r w:rsidRPr="002D428D">
        <w:rPr>
          <w:rFonts w:cs="Arial"/>
          <w:lang w:val="ru-RU"/>
        </w:rPr>
        <w:t xml:space="preserve">. </w:t>
      </w:r>
    </w:p>
    <w:p w14:paraId="36D79626" w14:textId="77777777" w:rsidR="00011DCA" w:rsidRPr="002D428D" w:rsidRDefault="00011DCA" w:rsidP="00011DCA">
      <w:pPr>
        <w:pStyle w:val="KDParagraf"/>
        <w:spacing w:before="0"/>
        <w:rPr>
          <w:rFonts w:cs="Arial"/>
          <w:lang w:val="ru-RU"/>
        </w:rPr>
      </w:pPr>
      <w:r w:rsidRPr="002D428D">
        <w:rPr>
          <w:rFonts w:cs="Arial"/>
          <w:lang w:val="ru-RU"/>
        </w:rPr>
        <w:lastRenderedPageBreak/>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59CB6868" w14:textId="77777777" w:rsidR="002E2F11" w:rsidRPr="002D428D" w:rsidRDefault="002E2F11" w:rsidP="002E2F11">
      <w:pPr>
        <w:pStyle w:val="KDParagraf"/>
        <w:spacing w:before="0"/>
        <w:rPr>
          <w:rFonts w:cs="Arial"/>
          <w:lang w:val="ru-RU"/>
        </w:rPr>
      </w:pPr>
      <w:r w:rsidRPr="002D428D">
        <w:rPr>
          <w:rFonts w:cs="Arial"/>
          <w:lang w:val="ru-RU"/>
        </w:rPr>
        <w:t>Понуда која је изражена у две валуте, сматраће се неприхватљивом.</w:t>
      </w:r>
    </w:p>
    <w:p w14:paraId="29328315" w14:textId="0FC21045" w:rsidR="002E2F11" w:rsidRPr="002D428D" w:rsidRDefault="002E2F11" w:rsidP="002E2F11">
      <w:pPr>
        <w:pStyle w:val="KDParagraf"/>
        <w:spacing w:before="0"/>
        <w:rPr>
          <w:rFonts w:cs="Arial"/>
          <w:lang w:val="ru-RU"/>
        </w:rPr>
      </w:pPr>
      <w:r w:rsidRPr="002D428D">
        <w:rPr>
          <w:rFonts w:cs="Arial"/>
          <w:lang w:val="ru-RU"/>
        </w:rPr>
        <w:t>Понуђена цена укључује све трошкове реализације предмета набавке до места испоруке, као и све зависне трошкове као што су трошкови</w:t>
      </w:r>
      <w:r w:rsidR="00D425EB" w:rsidRPr="002D428D">
        <w:rPr>
          <w:rFonts w:cs="Arial"/>
          <w:lang w:val="ru-RU"/>
        </w:rPr>
        <w:t xml:space="preserve"> транспорта, осигурања, </w:t>
      </w:r>
      <w:r w:rsidRPr="002D428D">
        <w:rPr>
          <w:rFonts w:cs="Arial"/>
          <w:lang w:val="ru-RU"/>
        </w:rPr>
        <w:t>трошкови прибављања средстав</w:t>
      </w:r>
      <w:r w:rsidR="00C9019C" w:rsidRPr="002D428D">
        <w:rPr>
          <w:rFonts w:cs="Arial"/>
          <w:lang w:val="ru-RU"/>
        </w:rPr>
        <w:t>а финансијског обезбеђења и др.</w:t>
      </w:r>
    </w:p>
    <w:p w14:paraId="7EBB48B0" w14:textId="77777777" w:rsidR="009977EB" w:rsidRPr="002D428D" w:rsidRDefault="009977EB" w:rsidP="009977EB">
      <w:pPr>
        <w:pStyle w:val="KDParagraf"/>
        <w:spacing w:before="0"/>
        <w:rPr>
          <w:rFonts w:eastAsia="Calibri" w:cs="Arial"/>
          <w:lang w:val="ru-RU"/>
        </w:rPr>
      </w:pPr>
      <w:r w:rsidRPr="002D428D">
        <w:rPr>
          <w:rFonts w:eastAsia="Calibri" w:cs="Arial"/>
          <w:lang w:val="ru-RU"/>
        </w:rPr>
        <w:t>Ако понуђена цена укључује увозну царину и друге дажбине, понуђач је дужан да тај део одвојено искаже у динарима.</w:t>
      </w:r>
    </w:p>
    <w:p w14:paraId="6D01A748" w14:textId="3C3B1567" w:rsidR="002E2F11" w:rsidRDefault="002E2F11" w:rsidP="002E2F11">
      <w:pPr>
        <w:pStyle w:val="KDParagraf"/>
        <w:spacing w:before="0"/>
        <w:rPr>
          <w:rFonts w:cs="Arial"/>
          <w:lang w:val="ru-RU"/>
        </w:rPr>
      </w:pPr>
      <w:r w:rsidRPr="002D428D">
        <w:rPr>
          <w:rFonts w:cs="Arial"/>
          <w:lang w:val="ru-RU"/>
        </w:rPr>
        <w:t>Ако је у понуди исказана неуобичајено ниска цена, Наручилац ће поступити у складу са чланом 92. З</w:t>
      </w:r>
      <w:r w:rsidR="00D16608" w:rsidRPr="002D428D">
        <w:rPr>
          <w:rFonts w:cs="Arial"/>
          <w:lang w:val="sr-Cyrl-RS"/>
        </w:rPr>
        <w:t>акона</w:t>
      </w:r>
      <w:r w:rsidRPr="002D428D">
        <w:rPr>
          <w:rFonts w:cs="Arial"/>
          <w:lang w:val="ru-RU"/>
        </w:rPr>
        <w:t>.</w:t>
      </w:r>
    </w:p>
    <w:p w14:paraId="5BDA5D0F" w14:textId="77777777" w:rsidR="008811A4" w:rsidRPr="002D428D" w:rsidRDefault="008811A4" w:rsidP="002E2F11">
      <w:pPr>
        <w:pStyle w:val="KDParagraf"/>
        <w:spacing w:before="0"/>
        <w:rPr>
          <w:rFonts w:cs="Arial"/>
          <w:lang w:val="ru-RU"/>
        </w:rPr>
      </w:pPr>
    </w:p>
    <w:p w14:paraId="63CF14D0" w14:textId="2B381913" w:rsidR="003003F5" w:rsidRPr="002D428D" w:rsidRDefault="003003F5" w:rsidP="003003F5">
      <w:pPr>
        <w:spacing w:before="0"/>
        <w:rPr>
          <w:rFonts w:cs="Arial"/>
          <w:b/>
          <w:lang w:val="ru-RU" w:eastAsia="zh-CN"/>
        </w:rPr>
      </w:pPr>
      <w:r w:rsidRPr="002D428D">
        <w:rPr>
          <w:rFonts w:cs="Arial"/>
          <w:b/>
          <w:lang w:val="ru-RU" w:eastAsia="zh-CN"/>
        </w:rPr>
        <w:t xml:space="preserve">        6.11. Гарантни период</w:t>
      </w:r>
    </w:p>
    <w:p w14:paraId="6421A2E7" w14:textId="77777777" w:rsidR="00727595" w:rsidRDefault="00727595" w:rsidP="00727595">
      <w:pPr>
        <w:rPr>
          <w:rFonts w:cs="Arial"/>
          <w:lang w:val="ru-RU" w:eastAsia="zh-CN"/>
        </w:rPr>
      </w:pPr>
      <w:bookmarkStart w:id="224" w:name="_Toc441651588"/>
      <w:bookmarkStart w:id="225" w:name="_Toc442559899"/>
      <w:r w:rsidRPr="00C6106C">
        <w:rPr>
          <w:rFonts w:cs="Arial"/>
          <w:lang w:val="ru-RU" w:eastAsia="zh-CN"/>
        </w:rPr>
        <w:t>Гаранти период за извршене услуге мора да износи минимум 12 месеци од квалитативног и квантитативног пријема услуге.</w:t>
      </w:r>
    </w:p>
    <w:p w14:paraId="5ACF53FB" w14:textId="77777777" w:rsidR="009E42D9" w:rsidRPr="002D428D" w:rsidRDefault="009E42D9" w:rsidP="00D813FB">
      <w:pPr>
        <w:rPr>
          <w:rFonts w:eastAsia="Arial Unicode MS" w:cs="Arial"/>
          <w:b/>
          <w:bCs/>
          <w:lang w:val="sr-Cyrl-RS"/>
        </w:rPr>
      </w:pPr>
    </w:p>
    <w:p w14:paraId="10829239" w14:textId="52CAAF24" w:rsidR="00FE4A70" w:rsidRPr="002D428D" w:rsidRDefault="00FE4A70" w:rsidP="00FE4A70">
      <w:pPr>
        <w:pStyle w:val="KDPodnaslov2"/>
        <w:spacing w:before="0"/>
        <w:ind w:left="450"/>
        <w:jc w:val="both"/>
        <w:rPr>
          <w:rFonts w:cs="Arial"/>
          <w:lang w:val="ru-RU"/>
        </w:rPr>
      </w:pPr>
      <w:r w:rsidRPr="002D428D">
        <w:rPr>
          <w:rFonts w:cs="Arial"/>
          <w:lang w:val="sr-Cyrl-RS"/>
        </w:rPr>
        <w:t>6.12.</w:t>
      </w:r>
      <w:r w:rsidRPr="002D428D">
        <w:rPr>
          <w:rFonts w:cs="Arial"/>
          <w:lang w:val="ru-RU"/>
        </w:rPr>
        <w:t>Корекција цене</w:t>
      </w:r>
    </w:p>
    <w:p w14:paraId="78E6E61C" w14:textId="716B2D15" w:rsidR="00FE4A70" w:rsidRPr="002D428D" w:rsidRDefault="00056E69" w:rsidP="00FE4A70">
      <w:pPr>
        <w:pStyle w:val="KDParagraf"/>
        <w:spacing w:before="0"/>
        <w:rPr>
          <w:rFonts w:eastAsia="Calibri" w:cs="Arial"/>
          <w:szCs w:val="24"/>
          <w:lang w:val="ru-RU"/>
        </w:rPr>
      </w:pPr>
      <w:r w:rsidRPr="002D428D">
        <w:rPr>
          <w:rFonts w:eastAsia="Calibri" w:cs="Arial"/>
          <w:szCs w:val="24"/>
          <w:lang w:val="ru-RU"/>
        </w:rPr>
        <w:t>Цена је фиксна за цео уговорени период и не подлеже никаквој промени</w:t>
      </w:r>
    </w:p>
    <w:p w14:paraId="37AD6CED" w14:textId="77777777" w:rsidR="00056E69" w:rsidRPr="002D428D" w:rsidRDefault="00056E69" w:rsidP="00FE4A70">
      <w:pPr>
        <w:pStyle w:val="KDParagraf"/>
        <w:spacing w:before="0"/>
        <w:rPr>
          <w:rFonts w:eastAsia="Calibri" w:cs="Arial"/>
          <w:lang w:val="ru-RU"/>
        </w:rPr>
      </w:pPr>
    </w:p>
    <w:p w14:paraId="057A2A05" w14:textId="0260360E" w:rsidR="003E18A6" w:rsidRPr="003E18A6" w:rsidRDefault="00FE4A70" w:rsidP="003D5629">
      <w:pPr>
        <w:pStyle w:val="KDPodnaslov2"/>
        <w:numPr>
          <w:ilvl w:val="1"/>
          <w:numId w:val="21"/>
        </w:numPr>
        <w:spacing w:before="0"/>
        <w:jc w:val="both"/>
        <w:rPr>
          <w:rFonts w:cs="Arial"/>
          <w:lang w:val="sr-Cyrl-RS" w:eastAsia="ar-SA"/>
        </w:rPr>
      </w:pPr>
      <w:r w:rsidRPr="002D428D">
        <w:rPr>
          <w:rFonts w:cs="Arial"/>
          <w:lang w:val="sr-Cyrl-RS" w:eastAsia="ar-SA"/>
        </w:rPr>
        <w:t>3.</w:t>
      </w:r>
      <w:r w:rsidRPr="002D428D">
        <w:rPr>
          <w:rFonts w:cs="Arial"/>
          <w:lang w:eastAsia="ar-SA"/>
        </w:rPr>
        <w:t xml:space="preserve">Рок </w:t>
      </w:r>
      <w:r w:rsidRPr="002D428D">
        <w:rPr>
          <w:rFonts w:cs="Arial"/>
          <w:lang w:val="sr-Cyrl-RS" w:eastAsia="ar-SA"/>
        </w:rPr>
        <w:t>извршења услуга</w:t>
      </w:r>
    </w:p>
    <w:bookmarkEnd w:id="224"/>
    <w:bookmarkEnd w:id="225"/>
    <w:p w14:paraId="08045945" w14:textId="77777777" w:rsidR="00BB2514" w:rsidRPr="00BB2514" w:rsidRDefault="00BB2514" w:rsidP="00BB2514">
      <w:pPr>
        <w:tabs>
          <w:tab w:val="left" w:pos="520"/>
        </w:tabs>
        <w:snapToGrid w:val="0"/>
        <w:rPr>
          <w:rFonts w:cs="Arial"/>
          <w:lang w:val="sr-Latn-RS"/>
        </w:rPr>
      </w:pPr>
      <w:r w:rsidRPr="00BB2514">
        <w:rPr>
          <w:rFonts w:cs="Arial"/>
          <w:lang w:val="sr-Latn-RS"/>
        </w:rPr>
        <w:t xml:space="preserve">Рок извршења услуге је по позиву Наручиоца у року до </w:t>
      </w:r>
      <w:r w:rsidRPr="00BB2514">
        <w:rPr>
          <w:rFonts w:cs="Arial"/>
          <w:lang w:val="sr-Cyrl-RS"/>
        </w:rPr>
        <w:t xml:space="preserve">15 месеци </w:t>
      </w:r>
      <w:r w:rsidRPr="00BB2514">
        <w:rPr>
          <w:rFonts w:cs="Arial"/>
          <w:lang w:val="sr-Latn-RS"/>
        </w:rPr>
        <w:t xml:space="preserve"> од дана   ступања уговора на снагу. </w:t>
      </w:r>
    </w:p>
    <w:p w14:paraId="29E16444" w14:textId="77777777" w:rsidR="00BB2514" w:rsidRPr="00BB2514" w:rsidRDefault="00BB2514" w:rsidP="00BB2514">
      <w:pPr>
        <w:tabs>
          <w:tab w:val="left" w:pos="520"/>
        </w:tabs>
        <w:snapToGrid w:val="0"/>
        <w:rPr>
          <w:rFonts w:cs="Arial"/>
          <w:b/>
        </w:rPr>
      </w:pPr>
      <w:r w:rsidRPr="00BB2514">
        <w:rPr>
          <w:rFonts w:cs="Arial"/>
          <w:b/>
          <w:lang w:val="sr-Latn-RS"/>
        </w:rPr>
        <w:t>Пружалац услуге је дужан да се одазове позиву Наручиоца максимално  24 сата од позива.</w:t>
      </w:r>
    </w:p>
    <w:p w14:paraId="12CBD21E" w14:textId="77777777" w:rsidR="00240A0B" w:rsidRDefault="00240A0B" w:rsidP="003F3297">
      <w:pPr>
        <w:pStyle w:val="KDPodnaslov2"/>
        <w:spacing w:before="0"/>
        <w:ind w:left="450"/>
        <w:jc w:val="both"/>
        <w:rPr>
          <w:rFonts w:cs="Arial"/>
          <w:lang w:val="sr-Cyrl-RS"/>
        </w:rPr>
      </w:pPr>
    </w:p>
    <w:p w14:paraId="2701A876" w14:textId="6024FD72" w:rsidR="003F3297" w:rsidRPr="002D428D" w:rsidRDefault="003F3297" w:rsidP="003F3297">
      <w:pPr>
        <w:pStyle w:val="KDPodnaslov2"/>
        <w:spacing w:before="0"/>
        <w:ind w:left="450"/>
        <w:jc w:val="both"/>
        <w:rPr>
          <w:rFonts w:cs="Arial"/>
          <w:lang w:val="ru-RU"/>
        </w:rPr>
      </w:pPr>
      <w:r w:rsidRPr="002D428D">
        <w:rPr>
          <w:rFonts w:cs="Arial"/>
          <w:lang w:val="sr-Cyrl-RS"/>
        </w:rPr>
        <w:t>6.14.</w:t>
      </w:r>
      <w:r w:rsidRPr="002D428D">
        <w:rPr>
          <w:rFonts w:cs="Arial"/>
          <w:lang w:val="ru-RU"/>
        </w:rPr>
        <w:t>Начин и услови плаћања</w:t>
      </w:r>
    </w:p>
    <w:p w14:paraId="68F9A177" w14:textId="79E33678" w:rsidR="00C221F1" w:rsidRPr="002D428D" w:rsidRDefault="00C221F1" w:rsidP="00C221F1">
      <w:pPr>
        <w:pStyle w:val="KDParagraf"/>
        <w:spacing w:before="0"/>
        <w:rPr>
          <w:rFonts w:eastAsia="Calibri" w:cs="Arial"/>
          <w:lang w:val="sr-Cyrl-RS"/>
        </w:rPr>
      </w:pPr>
      <w:bookmarkStart w:id="226" w:name="_Toc441651589"/>
      <w:bookmarkStart w:id="227" w:name="_Toc442559900"/>
      <w:r w:rsidRPr="002D428D">
        <w:rPr>
          <w:rFonts w:eastAsia="Calibri" w:cs="Arial"/>
          <w:lang w:val="sr-Cyrl-CS"/>
        </w:rPr>
        <w:t xml:space="preserve">Плаћање се врши </w:t>
      </w:r>
      <w:r w:rsidRPr="002D428D">
        <w:rPr>
          <w:rFonts w:eastAsia="Calibri" w:cs="Arial"/>
          <w:lang w:val="ru-RU"/>
        </w:rPr>
        <w:t xml:space="preserve">сукцесивно по месецима, у зависности од извршења уговорених услуга у једном месецу, у року </w:t>
      </w:r>
      <w:r w:rsidRPr="002D428D">
        <w:rPr>
          <w:rFonts w:eastAsia="Calibri" w:cs="Arial"/>
          <w:lang w:val="sr-Cyrl-RS"/>
        </w:rPr>
        <w:t>до</w:t>
      </w:r>
      <w:r w:rsidRPr="002D428D">
        <w:rPr>
          <w:rFonts w:eastAsia="Calibri" w:cs="Arial"/>
          <w:lang w:val="ru-RU"/>
        </w:rPr>
        <w:t xml:space="preserve"> 45 (словима: четрдесетпет) дана од дана пријема </w:t>
      </w:r>
      <w:r w:rsidRPr="002D428D">
        <w:rPr>
          <w:rFonts w:eastAsia="Calibri" w:cs="Arial"/>
          <w:lang w:val="sr-Cyrl-CS"/>
        </w:rPr>
        <w:t xml:space="preserve">исправног </w:t>
      </w:r>
      <w:r w:rsidRPr="002D428D">
        <w:rPr>
          <w:rFonts w:eastAsia="Calibri" w:cs="Arial"/>
          <w:lang w:val="ru-RU"/>
        </w:rPr>
        <w:t>рачуна, издатог на основу прихваћених и одобрених месечних Извештаја</w:t>
      </w:r>
      <w:r w:rsidRPr="002D428D">
        <w:rPr>
          <w:rFonts w:eastAsia="Calibri" w:cs="Arial"/>
          <w:lang w:val="sr-Cyrl-RS"/>
        </w:rPr>
        <w:t>.</w:t>
      </w:r>
    </w:p>
    <w:p w14:paraId="6D47AB48" w14:textId="565C1973" w:rsidR="005D2026" w:rsidRPr="002D428D" w:rsidRDefault="005D2026" w:rsidP="005D2026">
      <w:pPr>
        <w:pStyle w:val="KDParagraf"/>
        <w:spacing w:before="0"/>
        <w:rPr>
          <w:rFonts w:cs="Arial"/>
          <w:lang w:val="sr-Cyrl-RS"/>
        </w:rPr>
      </w:pPr>
      <w:r w:rsidRPr="002D428D">
        <w:rPr>
          <w:rFonts w:cs="Arial"/>
          <w:lang w:val="ru-RU"/>
        </w:rPr>
        <w:t xml:space="preserve">Рачун мора бити достављен на адресу </w:t>
      </w:r>
      <w:r w:rsidRPr="002D428D">
        <w:rPr>
          <w:rFonts w:cs="Arial"/>
          <w:lang w:val="sr-Cyrl-RS"/>
        </w:rPr>
        <w:t>Корисника</w:t>
      </w:r>
      <w:r w:rsidRPr="002D428D">
        <w:rPr>
          <w:rFonts w:cs="Arial"/>
          <w:lang w:val="ru-RU"/>
        </w:rPr>
        <w:t>: Јавно предузеће „Електропривреда Србије“ Београд,</w:t>
      </w:r>
      <w:r w:rsidR="0022647E">
        <w:rPr>
          <w:rFonts w:cs="Arial"/>
          <w:lang w:val="ru-RU"/>
        </w:rPr>
        <w:t xml:space="preserve"> Балканска бр. 13  - </w:t>
      </w:r>
      <w:r w:rsidRPr="002D428D">
        <w:rPr>
          <w:rFonts w:cs="Arial"/>
          <w:lang w:val="ru-RU"/>
        </w:rPr>
        <w:t xml:space="preserve"> </w:t>
      </w:r>
      <w:r w:rsidRPr="002D428D">
        <w:rPr>
          <w:rFonts w:cs="Arial"/>
          <w:lang w:val="sr-Cyrl-CS"/>
        </w:rPr>
        <w:t>огранак ТЕ-КО Костолац, улица Николе Тесле број 5-7, 12208 Костолац</w:t>
      </w:r>
      <w:r w:rsidRPr="002D428D">
        <w:rPr>
          <w:rFonts w:cs="Arial"/>
          <w:lang w:val="ru-RU"/>
        </w:rPr>
        <w:t>, ПИБ</w:t>
      </w:r>
      <w:r w:rsidRPr="002D428D">
        <w:rPr>
          <w:rFonts w:cs="Arial"/>
          <w:lang w:val="sr-Cyrl-CS"/>
        </w:rPr>
        <w:t xml:space="preserve">: </w:t>
      </w:r>
      <w:r w:rsidRPr="002D428D">
        <w:rPr>
          <w:rFonts w:cs="Arial"/>
          <w:lang w:val="ru-RU"/>
        </w:rPr>
        <w:t>103920327,  са обавезним прилозима</w:t>
      </w:r>
      <w:r w:rsidRPr="002D428D">
        <w:rPr>
          <w:rFonts w:cs="Arial"/>
          <w:lang w:val="sr-Cyrl-CS"/>
        </w:rPr>
        <w:t xml:space="preserve"> - </w:t>
      </w:r>
      <w:r w:rsidRPr="002D428D">
        <w:rPr>
          <w:rFonts w:cs="Arial"/>
          <w:lang w:val="ru-RU"/>
        </w:rPr>
        <w:t xml:space="preserve">Записник о квалитативном пријему, са читко написаним именом и презименом и потписом овлашћеног лица </w:t>
      </w:r>
      <w:r w:rsidRPr="002D428D">
        <w:rPr>
          <w:rFonts w:cs="Arial"/>
          <w:lang w:val="sr-Cyrl-RS"/>
        </w:rPr>
        <w:t>Корисника услуга.</w:t>
      </w:r>
    </w:p>
    <w:p w14:paraId="7182E3F6" w14:textId="77777777" w:rsidR="005D2026" w:rsidRPr="002D428D" w:rsidRDefault="005D2026" w:rsidP="005D2026">
      <w:pPr>
        <w:pStyle w:val="KDParagraf"/>
        <w:spacing w:before="0"/>
        <w:rPr>
          <w:rFonts w:cs="Arial"/>
          <w:lang w:val="sr-Cyrl-RS"/>
        </w:rPr>
      </w:pPr>
    </w:p>
    <w:p w14:paraId="4570497B" w14:textId="77777777" w:rsidR="005D2026" w:rsidRPr="002D428D" w:rsidRDefault="005D2026" w:rsidP="005D2026">
      <w:pPr>
        <w:pStyle w:val="KDParagraf"/>
        <w:spacing w:before="0"/>
        <w:rPr>
          <w:rFonts w:cs="Arial"/>
          <w:lang w:val="sr-Cyrl-RS"/>
        </w:rPr>
      </w:pPr>
      <w:r w:rsidRPr="002D428D">
        <w:rPr>
          <w:rFonts w:cs="Arial"/>
          <w:lang w:val="sr-Cyrl-RS"/>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w:t>
      </w:r>
    </w:p>
    <w:p w14:paraId="6BECD8A0" w14:textId="77777777" w:rsidR="00B278F7" w:rsidRPr="002D428D" w:rsidRDefault="00B278F7" w:rsidP="005D2026">
      <w:pPr>
        <w:pStyle w:val="KDParagraf"/>
        <w:spacing w:before="0"/>
        <w:rPr>
          <w:rFonts w:cs="Arial"/>
          <w:lang w:val="sr-Cyrl-RS"/>
        </w:rPr>
      </w:pPr>
    </w:p>
    <w:p w14:paraId="72436A93" w14:textId="120BE3ED" w:rsidR="003F3297" w:rsidRPr="002D428D" w:rsidRDefault="003F3297" w:rsidP="003F3297">
      <w:pPr>
        <w:pStyle w:val="KDPodnaslov2"/>
        <w:spacing w:before="0"/>
        <w:ind w:left="450"/>
        <w:jc w:val="both"/>
        <w:rPr>
          <w:rFonts w:cs="Arial"/>
          <w:lang w:val="ru-RU"/>
        </w:rPr>
      </w:pPr>
      <w:r w:rsidRPr="002D428D">
        <w:rPr>
          <w:rFonts w:cs="Arial"/>
          <w:lang w:val="sr-Cyrl-RS"/>
        </w:rPr>
        <w:t>6.15.</w:t>
      </w:r>
      <w:r w:rsidRPr="002D428D">
        <w:rPr>
          <w:rFonts w:cs="Arial"/>
          <w:lang w:val="ru-RU"/>
        </w:rPr>
        <w:t>Рок важења понуде</w:t>
      </w:r>
      <w:bookmarkEnd w:id="226"/>
      <w:bookmarkEnd w:id="227"/>
    </w:p>
    <w:p w14:paraId="1F5C7228" w14:textId="77777777" w:rsidR="003F3297" w:rsidRPr="002D428D" w:rsidRDefault="003F3297" w:rsidP="003F3297">
      <w:pPr>
        <w:spacing w:before="0"/>
        <w:rPr>
          <w:rFonts w:cs="Arial"/>
          <w:lang w:val="ru-RU"/>
        </w:rPr>
      </w:pPr>
      <w:r w:rsidRPr="002D428D">
        <w:rPr>
          <w:rFonts w:cs="Arial"/>
          <w:lang w:val="ru-RU"/>
        </w:rPr>
        <w:t xml:space="preserve">Понуда мора да важи најмање 60 (словима: шездесет) дана од дана отварања понуда. </w:t>
      </w:r>
    </w:p>
    <w:p w14:paraId="3894199C" w14:textId="77777777" w:rsidR="003F3297" w:rsidRPr="002D428D" w:rsidRDefault="003F3297" w:rsidP="003F3297">
      <w:pPr>
        <w:spacing w:before="0"/>
        <w:rPr>
          <w:rFonts w:cs="Arial"/>
          <w:lang w:val="ru-RU"/>
        </w:rPr>
      </w:pPr>
      <w:r w:rsidRPr="002D428D">
        <w:rPr>
          <w:rFonts w:cs="Arial"/>
          <w:lang w:val="ru-RU"/>
        </w:rPr>
        <w:t xml:space="preserve">У случају да понуђач наведе краћи рок важења понуде, понуда ће бити одбијена, као неприхватљива. </w:t>
      </w:r>
    </w:p>
    <w:p w14:paraId="727F67A7" w14:textId="77777777" w:rsidR="00AF45CE" w:rsidRPr="002D428D" w:rsidRDefault="00AF45CE" w:rsidP="003F3297">
      <w:pPr>
        <w:spacing w:before="0"/>
        <w:rPr>
          <w:rFonts w:cs="Arial"/>
          <w:lang w:val="ru-RU"/>
        </w:rPr>
      </w:pPr>
    </w:p>
    <w:p w14:paraId="7FD464A3" w14:textId="73864605" w:rsidR="003F3297" w:rsidRPr="002D428D" w:rsidRDefault="003F3297" w:rsidP="003F3297">
      <w:pPr>
        <w:pStyle w:val="KDPodnaslov2"/>
        <w:spacing w:before="0"/>
        <w:ind w:left="450"/>
        <w:jc w:val="both"/>
        <w:rPr>
          <w:rFonts w:cs="Arial"/>
          <w:lang w:val="ru-RU"/>
        </w:rPr>
      </w:pPr>
      <w:bookmarkStart w:id="228" w:name="_Toc441651593"/>
      <w:bookmarkStart w:id="229" w:name="_Toc442559904"/>
      <w:r w:rsidRPr="002D428D">
        <w:rPr>
          <w:rFonts w:cs="Arial"/>
          <w:lang w:val="sr-Cyrl-RS"/>
        </w:rPr>
        <w:t>6.16.</w:t>
      </w:r>
      <w:r w:rsidRPr="002D428D">
        <w:rPr>
          <w:rFonts w:cs="Arial"/>
          <w:lang w:val="ru-RU"/>
        </w:rPr>
        <w:t>Средства финансијског обезбеђења</w:t>
      </w:r>
      <w:bookmarkEnd w:id="228"/>
      <w:bookmarkEnd w:id="229"/>
    </w:p>
    <w:p w14:paraId="1225C0AC" w14:textId="77777777" w:rsidR="003F3297" w:rsidRPr="002D428D" w:rsidRDefault="003F3297" w:rsidP="003F3297">
      <w:pPr>
        <w:pStyle w:val="KDParagraf"/>
        <w:spacing w:before="0"/>
        <w:rPr>
          <w:rFonts w:cs="Arial"/>
          <w:lang w:val="ru-RU"/>
        </w:rPr>
      </w:pPr>
      <w:r w:rsidRPr="002D428D">
        <w:rPr>
          <w:rFonts w:cs="Arial"/>
          <w:bCs/>
          <w:lang w:val="ru-RU"/>
        </w:rPr>
        <w:t xml:space="preserve">Наручилац користи право да захтева средстава финансијског обезбеђења </w:t>
      </w:r>
      <w:r w:rsidRPr="002D428D">
        <w:rPr>
          <w:rFonts w:cs="Arial"/>
          <w:lang w:val="ru-RU"/>
        </w:rPr>
        <w:t xml:space="preserve">којим понуђачи обезбеђују испуњење својих обавеза у </w:t>
      </w:r>
      <w:r w:rsidRPr="002D428D">
        <w:rPr>
          <w:rFonts w:cs="Arial"/>
          <w:lang w:val="sr-Cyrl-RS"/>
        </w:rPr>
        <w:t xml:space="preserve">отвореном </w:t>
      </w:r>
      <w:r w:rsidRPr="002D428D">
        <w:rPr>
          <w:rFonts w:cs="Arial"/>
          <w:lang w:val="ru-RU"/>
        </w:rPr>
        <w:t xml:space="preserve">поступку јавне набавке (достављају се уз понуду), као и испуњење својих уговорних обавеза (достављају се </w:t>
      </w:r>
      <w:r w:rsidRPr="002D428D">
        <w:rPr>
          <w:rFonts w:cs="Arial"/>
          <w:lang w:val="sr-Cyrl-RS"/>
        </w:rPr>
        <w:t>по закључењу</w:t>
      </w:r>
      <w:r w:rsidRPr="002D428D">
        <w:rPr>
          <w:rFonts w:cs="Arial"/>
          <w:lang w:val="ru-RU"/>
        </w:rPr>
        <w:t xml:space="preserve"> уговора или по и</w:t>
      </w:r>
      <w:r w:rsidRPr="002D428D">
        <w:rPr>
          <w:rFonts w:cs="Arial"/>
          <w:lang w:val="sr-Cyrl-RS"/>
        </w:rPr>
        <w:t>звршењу</w:t>
      </w:r>
      <w:r w:rsidRPr="002D428D">
        <w:rPr>
          <w:rFonts w:cs="Arial"/>
          <w:lang w:val="ru-RU"/>
        </w:rPr>
        <w:t>).</w:t>
      </w:r>
    </w:p>
    <w:p w14:paraId="4D5D38E9" w14:textId="77777777" w:rsidR="003F3297" w:rsidRPr="002D428D" w:rsidRDefault="003F3297" w:rsidP="003F3297">
      <w:pPr>
        <w:rPr>
          <w:rFonts w:eastAsia="TimesNewRomanPSMT" w:cs="Arial"/>
          <w:bCs/>
          <w:iCs/>
          <w:lang w:val="ru-RU"/>
        </w:rPr>
      </w:pPr>
      <w:r w:rsidRPr="002D428D">
        <w:rPr>
          <w:rFonts w:eastAsia="TimesNewRomanPSMT" w:cs="Arial"/>
          <w:bCs/>
          <w:iCs/>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0C5D25DA" w14:textId="77777777" w:rsidR="003F3297" w:rsidRPr="002D428D" w:rsidRDefault="003F3297" w:rsidP="003F3297">
      <w:pPr>
        <w:rPr>
          <w:rFonts w:eastAsia="TimesNewRomanPSMT" w:cs="Arial"/>
          <w:bCs/>
          <w:iCs/>
          <w:lang w:val="sr-Cyrl-RS"/>
        </w:rPr>
      </w:pPr>
      <w:r w:rsidRPr="002D428D">
        <w:rPr>
          <w:rFonts w:eastAsia="TimesNewRomanPSMT" w:cs="Arial"/>
          <w:bCs/>
          <w:iCs/>
          <w:lang w:val="sr-Cyrl-RS"/>
        </w:rPr>
        <w:lastRenderedPageBreak/>
        <w:t>Члан групе понуђача може бити налогодавац средства финансијског обезбеђења.</w:t>
      </w:r>
    </w:p>
    <w:p w14:paraId="6C81E28D" w14:textId="77777777" w:rsidR="003F3297" w:rsidRPr="002D428D" w:rsidRDefault="003F3297" w:rsidP="003F3297">
      <w:pPr>
        <w:rPr>
          <w:rFonts w:eastAsia="TimesNewRomanPSMT" w:cs="Arial"/>
          <w:bCs/>
          <w:iCs/>
          <w:lang w:val="ru-RU"/>
        </w:rPr>
      </w:pPr>
      <w:r w:rsidRPr="002D428D">
        <w:rPr>
          <w:rFonts w:eastAsia="TimesNewRomanPSMT" w:cs="Arial"/>
          <w:bCs/>
          <w:iCs/>
          <w:lang w:val="sr-Cyrl-RS"/>
        </w:rPr>
        <w:t>Средства финансијског обезбеђења</w:t>
      </w:r>
      <w:r w:rsidRPr="002D428D">
        <w:rPr>
          <w:rFonts w:eastAsia="TimesNewRomanPSMT" w:cs="Arial"/>
          <w:bCs/>
          <w:iCs/>
          <w:lang w:val="ru-RU"/>
        </w:rPr>
        <w:t xml:space="preserve"> морају да буду у валути у којој је и понуда.</w:t>
      </w:r>
    </w:p>
    <w:p w14:paraId="4DDD2A91" w14:textId="77777777" w:rsidR="003F3297" w:rsidRPr="002D428D" w:rsidRDefault="003F3297" w:rsidP="003F3297">
      <w:pPr>
        <w:rPr>
          <w:rFonts w:eastAsia="TimesNewRomanPSMT" w:cs="Arial"/>
          <w:bCs/>
          <w:iCs/>
          <w:lang w:val="ru-RU"/>
        </w:rPr>
      </w:pPr>
      <w:r w:rsidRPr="002D428D">
        <w:rPr>
          <w:rFonts w:eastAsia="TimesNewRomanPSMT" w:cs="Arial"/>
          <w:bCs/>
          <w:iCs/>
          <w:lang w:val="ru-RU"/>
        </w:rPr>
        <w:t xml:space="preserve">Ако се за време трајања Уговора промене рокови за извршење уговорне обавезе, важност  </w:t>
      </w:r>
      <w:r w:rsidRPr="002D428D">
        <w:rPr>
          <w:rFonts w:eastAsia="TimesNewRomanPSMT" w:cs="Arial"/>
          <w:bCs/>
          <w:iCs/>
          <w:lang w:val="sr-Cyrl-RS"/>
        </w:rPr>
        <w:t>средства финансијског обезбеђења</w:t>
      </w:r>
      <w:r w:rsidRPr="002D428D">
        <w:rPr>
          <w:rFonts w:eastAsia="TimesNewRomanPSMT" w:cs="Arial"/>
          <w:bCs/>
          <w:iCs/>
          <w:lang w:val="ru-RU"/>
        </w:rPr>
        <w:t xml:space="preserve"> мора се продужити. </w:t>
      </w:r>
    </w:p>
    <w:p w14:paraId="1344F2F7" w14:textId="77777777" w:rsidR="00B278F7" w:rsidRPr="002D428D" w:rsidRDefault="00B278F7" w:rsidP="003F3297">
      <w:pPr>
        <w:spacing w:before="0"/>
        <w:rPr>
          <w:rFonts w:cs="Arial"/>
          <w:lang w:val="ru-RU"/>
        </w:rPr>
      </w:pPr>
    </w:p>
    <w:p w14:paraId="1A7288B0" w14:textId="77777777" w:rsidR="003F3297" w:rsidRPr="002D428D" w:rsidRDefault="003F3297" w:rsidP="003F3297">
      <w:pPr>
        <w:spacing w:before="0"/>
        <w:rPr>
          <w:rFonts w:cs="Arial"/>
          <w:lang w:val="ru-RU"/>
        </w:rPr>
      </w:pPr>
      <w:r w:rsidRPr="002D428D">
        <w:rPr>
          <w:rFonts w:cs="Arial"/>
          <w:lang w:val="ru-RU"/>
        </w:rPr>
        <w:t>Понуђач је дужан да достави следећа средства финансијског обезбеђења:</w:t>
      </w:r>
    </w:p>
    <w:p w14:paraId="7730FCF1" w14:textId="77777777" w:rsidR="005E24F0" w:rsidRPr="002D428D" w:rsidRDefault="005E24F0" w:rsidP="003F3297">
      <w:pPr>
        <w:spacing w:before="0"/>
        <w:rPr>
          <w:rFonts w:cs="Arial"/>
          <w:lang w:val="ru-RU"/>
        </w:rPr>
      </w:pPr>
    </w:p>
    <w:p w14:paraId="07065C61" w14:textId="1C3563B6" w:rsidR="003F3297" w:rsidRDefault="003F3297" w:rsidP="005944CD">
      <w:pPr>
        <w:pStyle w:val="ListParagraph"/>
        <w:spacing w:before="0" w:after="0" w:line="240" w:lineRule="auto"/>
        <w:ind w:left="0"/>
        <w:rPr>
          <w:rFonts w:ascii="Arial" w:hAnsi="Arial" w:cs="Arial"/>
          <w:b/>
          <w:u w:val="single"/>
          <w:lang w:val="ru-RU"/>
        </w:rPr>
      </w:pPr>
      <w:r w:rsidRPr="002D428D">
        <w:rPr>
          <w:rFonts w:ascii="Arial" w:hAnsi="Arial" w:cs="Arial"/>
          <w:b/>
          <w:u w:val="single"/>
          <w:lang w:val="ru-RU"/>
        </w:rPr>
        <w:t>У понуди:</w:t>
      </w:r>
    </w:p>
    <w:p w14:paraId="40066A2E" w14:textId="77777777" w:rsidR="003E18A6" w:rsidRPr="002D428D" w:rsidRDefault="003E18A6" w:rsidP="005944CD">
      <w:pPr>
        <w:pStyle w:val="ListParagraph"/>
        <w:spacing w:before="0" w:after="0" w:line="240" w:lineRule="auto"/>
        <w:ind w:left="0"/>
        <w:rPr>
          <w:rFonts w:ascii="Arial" w:hAnsi="Arial" w:cs="Arial"/>
          <w:b/>
          <w:u w:val="single"/>
          <w:lang w:val="ru-RU"/>
        </w:rPr>
      </w:pPr>
    </w:p>
    <w:p w14:paraId="1A12AE43" w14:textId="77777777" w:rsidR="003F3297" w:rsidRPr="002D428D" w:rsidRDefault="003F3297" w:rsidP="003F3297">
      <w:pPr>
        <w:pStyle w:val="KDPodnaslov3"/>
        <w:keepNext w:val="0"/>
        <w:spacing w:before="0"/>
        <w:ind w:left="851"/>
        <w:rPr>
          <w:rFonts w:cs="Arial"/>
          <w:b/>
          <w:lang w:val="ru-RU"/>
        </w:rPr>
      </w:pPr>
      <w:bookmarkStart w:id="230" w:name="_Toc441651595"/>
      <w:bookmarkStart w:id="231" w:name="_Toc442559906"/>
      <w:r w:rsidRPr="002D428D">
        <w:rPr>
          <w:rFonts w:cs="Arial"/>
          <w:b/>
          <w:lang w:val="ru-RU"/>
        </w:rPr>
        <w:t>Меница за озбиљност понуде</w:t>
      </w:r>
      <w:bookmarkEnd w:id="230"/>
      <w:bookmarkEnd w:id="231"/>
    </w:p>
    <w:p w14:paraId="59B3FC95" w14:textId="77777777" w:rsidR="003F3297" w:rsidRPr="002D428D" w:rsidRDefault="003F3297" w:rsidP="003F3297">
      <w:pPr>
        <w:rPr>
          <w:rFonts w:cs="Arial"/>
          <w:lang w:val="ru-RU"/>
        </w:rPr>
      </w:pPr>
      <w:r w:rsidRPr="002D428D">
        <w:rPr>
          <w:rFonts w:cs="Arial"/>
          <w:lang w:val="ru-RU"/>
        </w:rPr>
        <w:t>Понуђач је обавезан да уз понуду Наручиоцу достави:</w:t>
      </w:r>
    </w:p>
    <w:p w14:paraId="68EDBB77" w14:textId="77777777" w:rsidR="003F3297" w:rsidRPr="002D428D" w:rsidRDefault="003F3297" w:rsidP="003F3297">
      <w:pPr>
        <w:rPr>
          <w:rFonts w:cs="Arial"/>
          <w:lang w:val="ru-RU"/>
        </w:rPr>
      </w:pPr>
      <w:r w:rsidRPr="002D428D">
        <w:rPr>
          <w:rFonts w:cs="Arial"/>
          <w:lang w:val="sr-Cyrl-RS"/>
        </w:rPr>
        <w:t xml:space="preserve">1) </w:t>
      </w:r>
      <w:r w:rsidRPr="002D428D">
        <w:rPr>
          <w:rFonts w:cs="Arial"/>
          <w:lang w:val="ru-RU"/>
        </w:rPr>
        <w:t xml:space="preserve">бланко сопствену меницу за озбиљност понуде која </w:t>
      </w:r>
      <w:r w:rsidRPr="002D428D">
        <w:rPr>
          <w:rFonts w:cs="Arial"/>
          <w:lang w:val="sr-Cyrl-RS"/>
        </w:rPr>
        <w:t>је</w:t>
      </w:r>
    </w:p>
    <w:p w14:paraId="033DAE2F" w14:textId="77777777" w:rsidR="003F3297" w:rsidRPr="002D428D" w:rsidRDefault="003F3297" w:rsidP="00250044">
      <w:pPr>
        <w:numPr>
          <w:ilvl w:val="0"/>
          <w:numId w:val="11"/>
        </w:numPr>
        <w:ind w:left="1710"/>
        <w:rPr>
          <w:rFonts w:cs="Arial"/>
          <w:lang w:val="ru-RU"/>
        </w:rPr>
      </w:pPr>
      <w:r w:rsidRPr="002D428D">
        <w:rPr>
          <w:rFonts w:cs="Arial"/>
          <w:lang w:val="ru-RU"/>
        </w:rPr>
        <w:t>издата са клаузулом „без протеста“ и „без извештаја“</w:t>
      </w:r>
      <w:r w:rsidRPr="002D428D">
        <w:rPr>
          <w:rFonts w:cs="Arial"/>
          <w:lang w:val="sr-Cyrl-RS"/>
        </w:rPr>
        <w:t xml:space="preserve"> </w:t>
      </w:r>
      <w:r w:rsidRPr="002D428D">
        <w:rPr>
          <w:rFonts w:cs="Arial"/>
          <w:lang w:val="ru-RU"/>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704FEE67" w14:textId="77777777" w:rsidR="003F3297" w:rsidRPr="002D428D" w:rsidRDefault="003F3297" w:rsidP="00250044">
      <w:pPr>
        <w:numPr>
          <w:ilvl w:val="0"/>
          <w:numId w:val="11"/>
        </w:numPr>
        <w:ind w:left="1710"/>
        <w:rPr>
          <w:rFonts w:cs="Arial"/>
        </w:rPr>
      </w:pPr>
      <w:r w:rsidRPr="002D428D">
        <w:rPr>
          <w:rFonts w:cs="Arial"/>
          <w:lang w:val="ru-RU"/>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2D428D">
        <w:rPr>
          <w:rFonts w:cs="Arial"/>
          <w:lang w:val="sr-Cyrl-RS"/>
        </w:rPr>
        <w:t xml:space="preserve"> и 80/15</w:t>
      </w:r>
      <w:r w:rsidRPr="002D428D">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2D428D">
        <w:rPr>
          <w:rFonts w:cs="Arial"/>
        </w:rPr>
        <w:t>Одлуке).</w:t>
      </w:r>
    </w:p>
    <w:p w14:paraId="4579E180" w14:textId="7A4EB837" w:rsidR="003F3297" w:rsidRPr="002D428D" w:rsidRDefault="003F3297" w:rsidP="00250044">
      <w:pPr>
        <w:numPr>
          <w:ilvl w:val="0"/>
          <w:numId w:val="11"/>
        </w:numPr>
        <w:ind w:left="1710"/>
        <w:rPr>
          <w:rFonts w:cs="Arial"/>
          <w:lang w:val="ru-RU"/>
        </w:rPr>
      </w:pPr>
      <w:r w:rsidRPr="002D428D">
        <w:rPr>
          <w:rFonts w:cs="Arial"/>
          <w:lang w:val="ru-RU"/>
        </w:rPr>
        <w:t xml:space="preserve">Менично писмо – овлашћење којим понуђач овлашћује наручиоца да може наплатити меницу  на износ од </w:t>
      </w:r>
      <w:r w:rsidR="00BE3B3E" w:rsidRPr="002D428D">
        <w:rPr>
          <w:rFonts w:cs="Arial"/>
          <w:lang w:val="ru-RU"/>
        </w:rPr>
        <w:t>5</w:t>
      </w:r>
      <w:r w:rsidRPr="002D428D">
        <w:rPr>
          <w:rFonts w:cs="Arial"/>
          <w:lang w:val="ru-RU"/>
        </w:rPr>
        <w:t xml:space="preserve">% од вредности понуде (без ПДВ-а) са роком важења минимално </w:t>
      </w:r>
      <w:r w:rsidRPr="002D428D">
        <w:rPr>
          <w:rFonts w:cs="Arial"/>
          <w:lang w:val="sr-Cyrl-RS"/>
        </w:rPr>
        <w:t>30</w:t>
      </w:r>
      <w:r w:rsidRPr="002D428D">
        <w:rPr>
          <w:rFonts w:cs="Arial"/>
          <w:lang w:val="ru-RU"/>
        </w:rPr>
        <w:t xml:space="preserve">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2D428D">
        <w:rPr>
          <w:rFonts w:cs="Arial"/>
          <w:lang w:val="sr-Cyrl-RS"/>
        </w:rPr>
        <w:t>.</w:t>
      </w:r>
      <w:r w:rsidRPr="002D428D">
        <w:rPr>
          <w:rFonts w:cs="Arial"/>
          <w:lang w:val="ru-RU"/>
        </w:rPr>
        <w:t xml:space="preserve"> </w:t>
      </w:r>
    </w:p>
    <w:p w14:paraId="6FCCD49F" w14:textId="77777777" w:rsidR="003F3297" w:rsidRPr="002D428D" w:rsidRDefault="003F3297" w:rsidP="00250044">
      <w:pPr>
        <w:numPr>
          <w:ilvl w:val="0"/>
          <w:numId w:val="11"/>
        </w:numPr>
        <w:ind w:left="1710"/>
        <w:rPr>
          <w:rFonts w:cs="Arial"/>
          <w:lang w:val="ru-RU"/>
        </w:rPr>
      </w:pPr>
      <w:r w:rsidRPr="002D428D">
        <w:rPr>
          <w:rFonts w:cs="Arial"/>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2005D1E6" w14:textId="77777777" w:rsidR="003F3297" w:rsidRPr="002D428D" w:rsidRDefault="003F3297" w:rsidP="003F3297">
      <w:pPr>
        <w:rPr>
          <w:rFonts w:cs="Arial"/>
          <w:lang w:val="ru-RU"/>
        </w:rPr>
      </w:pPr>
      <w:r w:rsidRPr="002D428D">
        <w:rPr>
          <w:rFonts w:cs="Arial"/>
          <w:lang w:val="sr-Cyrl-RS"/>
        </w:rPr>
        <w:t xml:space="preserve">2)  </w:t>
      </w:r>
      <w:r w:rsidRPr="002D428D">
        <w:rPr>
          <w:rFonts w:cs="Arial"/>
          <w:lang w:val="ru-RU"/>
        </w:rPr>
        <w:t xml:space="preserve">фотокопију важећег Картона депонованих потписа овлашћених лица за </w:t>
      </w:r>
      <w:r w:rsidRPr="002D428D">
        <w:rPr>
          <w:rFonts w:cs="Arial"/>
          <w:lang w:val="sr-Cyrl-RS"/>
        </w:rPr>
        <w:t xml:space="preserve">  </w:t>
      </w:r>
      <w:r w:rsidRPr="002D428D">
        <w:rPr>
          <w:rFonts w:cs="Arial"/>
          <w:lang w:val="ru-RU"/>
        </w:rPr>
        <w:t>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A521B08" w14:textId="77777777" w:rsidR="003F3297" w:rsidRPr="002D428D" w:rsidRDefault="003F3297" w:rsidP="003F3297">
      <w:pPr>
        <w:rPr>
          <w:rFonts w:cs="Arial"/>
          <w:lang w:val="ru-RU"/>
        </w:rPr>
      </w:pPr>
      <w:r w:rsidRPr="002D428D">
        <w:rPr>
          <w:rFonts w:cs="Arial"/>
          <w:lang w:val="sr-Cyrl-RS"/>
        </w:rPr>
        <w:t xml:space="preserve">3)  </w:t>
      </w:r>
      <w:r w:rsidRPr="002D428D">
        <w:rPr>
          <w:rFonts w:cs="Arial"/>
          <w:lang w:val="ru-RU"/>
        </w:rPr>
        <w:t>фотокопију ОП обрасца.</w:t>
      </w:r>
    </w:p>
    <w:p w14:paraId="5AE3B767" w14:textId="77777777" w:rsidR="003F3297" w:rsidRPr="002D428D" w:rsidRDefault="003F3297" w:rsidP="003F3297">
      <w:pPr>
        <w:rPr>
          <w:rFonts w:cs="Arial"/>
          <w:lang w:val="ru-RU"/>
        </w:rPr>
      </w:pPr>
      <w:r w:rsidRPr="002D428D">
        <w:rPr>
          <w:rFonts w:cs="Arial"/>
          <w:lang w:val="sr-Cyrl-RS"/>
        </w:rPr>
        <w:t xml:space="preserve">4) </w:t>
      </w:r>
      <w:r w:rsidRPr="002D428D">
        <w:rPr>
          <w:rFonts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6CFFDEC7" w14:textId="6DE5E7DD" w:rsidR="003F3297" w:rsidRPr="002D428D" w:rsidRDefault="003F3297" w:rsidP="003F3297">
      <w:pPr>
        <w:rPr>
          <w:rFonts w:cs="Arial"/>
          <w:lang w:val="ru-RU"/>
        </w:rPr>
      </w:pPr>
      <w:r w:rsidRPr="002D428D">
        <w:rPr>
          <w:rFonts w:cs="Arial"/>
          <w:lang w:val="ru-RU"/>
        </w:rPr>
        <w:t>У  случају  да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2F127BDE" w14:textId="77777777" w:rsidR="003F3297" w:rsidRPr="002D428D" w:rsidRDefault="003F3297" w:rsidP="003F3297">
      <w:pPr>
        <w:rPr>
          <w:rFonts w:cs="Arial"/>
          <w:lang w:val="ru-RU"/>
        </w:rPr>
      </w:pPr>
      <w:r w:rsidRPr="002D428D">
        <w:rPr>
          <w:rFonts w:cs="Arial"/>
          <w:lang w:val="ru-RU"/>
        </w:rPr>
        <w:lastRenderedPageBreak/>
        <w:t>Меница ће бити враћена Пр</w:t>
      </w:r>
      <w:r w:rsidRPr="002D428D">
        <w:rPr>
          <w:rFonts w:cs="Arial"/>
          <w:lang w:val="sr-Cyrl-RS"/>
        </w:rPr>
        <w:t>ужаоцу</w:t>
      </w:r>
      <w:r w:rsidRPr="002D428D">
        <w:rPr>
          <w:rFonts w:cs="Arial"/>
          <w:lang w:val="ru-RU"/>
        </w:rPr>
        <w:t xml:space="preserve"> у року од осам дана од дана предаје К</w:t>
      </w:r>
      <w:r w:rsidRPr="002D428D">
        <w:rPr>
          <w:rFonts w:cs="Arial"/>
          <w:lang w:val="sr-Cyrl-RS"/>
        </w:rPr>
        <w:t>ориснику</w:t>
      </w:r>
      <w:r w:rsidRPr="002D428D">
        <w:rPr>
          <w:rFonts w:cs="Arial"/>
          <w:lang w:val="ru-RU"/>
        </w:rPr>
        <w:t xml:space="preserve"> средства финансијског обезбеђења која су захтевана у закљученом уговору.</w:t>
      </w:r>
    </w:p>
    <w:p w14:paraId="7326CBFC" w14:textId="77777777" w:rsidR="003F3297" w:rsidRPr="002D428D" w:rsidRDefault="003F3297" w:rsidP="003F3297">
      <w:pPr>
        <w:rPr>
          <w:rFonts w:cs="Arial"/>
          <w:lang w:val="ru-RU"/>
        </w:rPr>
      </w:pPr>
      <w:r w:rsidRPr="002D428D">
        <w:rPr>
          <w:rFonts w:cs="Arial"/>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5E8F62BA" w14:textId="5E9DA663" w:rsidR="003F3297" w:rsidRPr="002D428D" w:rsidRDefault="003F3297" w:rsidP="005944CD">
      <w:pPr>
        <w:rPr>
          <w:rFonts w:cs="Arial"/>
          <w:lang w:val="ru-RU"/>
        </w:rPr>
      </w:pPr>
      <w:r w:rsidRPr="002D428D">
        <w:rPr>
          <w:rFonts w:cs="Arial"/>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49F163C3" w14:textId="77777777" w:rsidR="005E24F0" w:rsidRPr="002D428D" w:rsidRDefault="005E24F0" w:rsidP="005944CD">
      <w:pPr>
        <w:rPr>
          <w:rFonts w:cs="Arial"/>
          <w:lang w:val="ru-RU"/>
        </w:rPr>
      </w:pPr>
    </w:p>
    <w:p w14:paraId="3DC16401" w14:textId="75C0F649" w:rsidR="003F3297" w:rsidRPr="002D428D" w:rsidRDefault="003F3297" w:rsidP="003F3297">
      <w:pPr>
        <w:pStyle w:val="ListParagraph"/>
        <w:spacing w:before="0" w:after="0" w:line="240" w:lineRule="auto"/>
        <w:ind w:left="0"/>
        <w:rPr>
          <w:rFonts w:ascii="Arial" w:hAnsi="Arial" w:cs="Arial"/>
          <w:b/>
          <w:u w:val="single"/>
          <w:lang w:val="ru-RU"/>
        </w:rPr>
      </w:pPr>
      <w:r w:rsidRPr="002D428D">
        <w:rPr>
          <w:rFonts w:ascii="Arial" w:hAnsi="Arial" w:cs="Arial"/>
          <w:b/>
          <w:u w:val="single"/>
          <w:lang w:val="ru-RU"/>
        </w:rPr>
        <w:t xml:space="preserve">У </w:t>
      </w:r>
      <w:r w:rsidR="00176BE1" w:rsidRPr="002D428D">
        <w:rPr>
          <w:rFonts w:ascii="Arial" w:hAnsi="Arial" w:cs="Arial"/>
          <w:b/>
          <w:u w:val="single"/>
          <w:lang w:val="sr-Cyrl-RS"/>
        </w:rPr>
        <w:t>тренутку</w:t>
      </w:r>
      <w:r w:rsidRPr="002D428D">
        <w:rPr>
          <w:rFonts w:ascii="Arial" w:hAnsi="Arial" w:cs="Arial"/>
          <w:b/>
          <w:u w:val="single"/>
          <w:lang w:val="ru-RU"/>
        </w:rPr>
        <w:t xml:space="preserve"> закључења Уговора</w:t>
      </w:r>
    </w:p>
    <w:p w14:paraId="2F3767D5" w14:textId="076C2227" w:rsidR="007302F9" w:rsidRPr="002D428D" w:rsidRDefault="007302F9" w:rsidP="007302F9">
      <w:pPr>
        <w:rPr>
          <w:rFonts w:cs="Arial"/>
          <w:b/>
          <w:lang w:val="ru-RU"/>
        </w:rPr>
      </w:pPr>
      <w:r w:rsidRPr="002D428D">
        <w:rPr>
          <w:rFonts w:cs="Arial"/>
          <w:b/>
          <w:lang w:val="ru-RU"/>
        </w:rPr>
        <w:t>Меницу као гаранцију добро извршење посла</w:t>
      </w:r>
    </w:p>
    <w:p w14:paraId="7B9729C5" w14:textId="26493D93" w:rsidR="007302F9" w:rsidRPr="002D428D" w:rsidRDefault="007302F9" w:rsidP="0022647E">
      <w:pPr>
        <w:pStyle w:val="KDPodnaslov3"/>
        <w:keepNext w:val="0"/>
        <w:spacing w:before="0"/>
        <w:rPr>
          <w:rFonts w:cs="Arial"/>
          <w:b/>
          <w:lang w:val="ru-RU"/>
        </w:rPr>
      </w:pPr>
      <w:bookmarkStart w:id="232" w:name="_Toc441651599"/>
      <w:bookmarkStart w:id="233" w:name="_Toc442559910"/>
      <w:r w:rsidRPr="002D428D">
        <w:rPr>
          <w:rFonts w:cs="Arial"/>
          <w:b/>
          <w:lang w:val="ru-RU"/>
        </w:rPr>
        <w:t xml:space="preserve"> </w:t>
      </w:r>
      <w:bookmarkEnd w:id="232"/>
      <w:bookmarkEnd w:id="233"/>
    </w:p>
    <w:p w14:paraId="712A7123" w14:textId="34B714ED" w:rsidR="007302F9" w:rsidRPr="002D428D" w:rsidRDefault="007302F9" w:rsidP="007302F9">
      <w:pPr>
        <w:rPr>
          <w:rFonts w:cs="Arial"/>
          <w:lang w:val="ru-RU"/>
        </w:rPr>
      </w:pPr>
      <w:r w:rsidRPr="002D428D">
        <w:rPr>
          <w:rFonts w:cs="Arial"/>
          <w:lang w:val="ru-RU"/>
        </w:rPr>
        <w:t xml:space="preserve">Изабрани понуђач је обавезан да </w:t>
      </w:r>
      <w:r w:rsidRPr="002D428D">
        <w:rPr>
          <w:rFonts w:cs="Arial"/>
          <w:lang w:val="sr-Cyrl-CS"/>
        </w:rPr>
        <w:t xml:space="preserve">у </w:t>
      </w:r>
      <w:r w:rsidR="00176BE1" w:rsidRPr="002D428D">
        <w:rPr>
          <w:rFonts w:cs="Arial"/>
          <w:lang w:val="sr-Cyrl-CS"/>
        </w:rPr>
        <w:t>тренутку</w:t>
      </w:r>
      <w:r w:rsidRPr="002D428D">
        <w:rPr>
          <w:rFonts w:cs="Arial"/>
          <w:lang w:val="sr-Cyrl-CS"/>
        </w:rPr>
        <w:t xml:space="preserve"> закључења</w:t>
      </w:r>
      <w:r w:rsidR="00176BE1" w:rsidRPr="002D428D">
        <w:rPr>
          <w:rFonts w:cs="Arial"/>
          <w:lang w:val="sr-Cyrl-CS"/>
        </w:rPr>
        <w:t xml:space="preserve"> уговора</w:t>
      </w:r>
      <w:r w:rsidRPr="002D428D">
        <w:rPr>
          <w:rFonts w:cs="Arial"/>
          <w:lang w:val="sr-Cyrl-CS"/>
        </w:rPr>
        <w:t xml:space="preserve"> </w:t>
      </w:r>
      <w:r w:rsidRPr="002D428D">
        <w:rPr>
          <w:rFonts w:cs="Arial"/>
          <w:lang w:val="ru-RU"/>
        </w:rPr>
        <w:t>Наручиоцу достави:</w:t>
      </w:r>
    </w:p>
    <w:p w14:paraId="04432E40" w14:textId="77777777" w:rsidR="007302F9" w:rsidRPr="002D428D" w:rsidRDefault="007302F9" w:rsidP="003D5629">
      <w:pPr>
        <w:pStyle w:val="ListParagraph"/>
        <w:numPr>
          <w:ilvl w:val="0"/>
          <w:numId w:val="22"/>
        </w:numPr>
        <w:rPr>
          <w:rFonts w:ascii="Arial" w:hAnsi="Arial" w:cs="Arial"/>
          <w:lang w:val="ru-RU"/>
        </w:rPr>
      </w:pPr>
      <w:r w:rsidRPr="002D428D">
        <w:rPr>
          <w:rFonts w:ascii="Arial" w:hAnsi="Arial" w:cs="Arial"/>
          <w:lang w:val="ru-RU"/>
        </w:rPr>
        <w:t xml:space="preserve">бланко сопствену меницу за </w:t>
      </w:r>
      <w:r w:rsidRPr="002D428D">
        <w:rPr>
          <w:rFonts w:ascii="Arial" w:hAnsi="Arial" w:cs="Arial"/>
          <w:lang w:val="sr-Cyrl-RS"/>
        </w:rPr>
        <w:t>добро извршење посла</w:t>
      </w:r>
      <w:r w:rsidRPr="002D428D">
        <w:rPr>
          <w:rFonts w:ascii="Arial" w:hAnsi="Arial" w:cs="Arial"/>
          <w:lang w:val="ru-RU"/>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2051FB55" w14:textId="0B3078C2" w:rsidR="007302F9" w:rsidRPr="002D428D" w:rsidRDefault="007302F9" w:rsidP="003D5629">
      <w:pPr>
        <w:pStyle w:val="ListParagraph"/>
        <w:numPr>
          <w:ilvl w:val="0"/>
          <w:numId w:val="22"/>
        </w:numPr>
        <w:rPr>
          <w:rFonts w:ascii="Arial" w:hAnsi="Arial" w:cs="Arial"/>
          <w:lang w:val="ru-RU"/>
        </w:rPr>
      </w:pPr>
      <w:r w:rsidRPr="002D428D">
        <w:rPr>
          <w:rFonts w:ascii="Arial" w:hAnsi="Arial" w:cs="Arial"/>
          <w:lang w:val="ru-RU"/>
        </w:rPr>
        <w:t xml:space="preserve">Менично писмо – овлашћење којим понуђач овлашћује наручиоца да може наплатити меницу  на износ од  10% од вредности уговора (без ПДВ-а) са роком важења минимално 30 дана дужим од рока </w:t>
      </w:r>
      <w:r w:rsidR="0022647E">
        <w:rPr>
          <w:rFonts w:ascii="Arial" w:hAnsi="Arial" w:cs="Arial"/>
          <w:lang w:val="ru-RU"/>
        </w:rPr>
        <w:t>завршетка посла</w:t>
      </w:r>
      <w:r w:rsidRPr="002D428D">
        <w:rPr>
          <w:rFonts w:ascii="Arial" w:hAnsi="Arial" w:cs="Arial"/>
          <w:lang w:val="ru-RU"/>
        </w:rPr>
        <w:t xml:space="preserve">, с тим да евентуални продужетак рока </w:t>
      </w:r>
      <w:r w:rsidR="0022647E">
        <w:rPr>
          <w:rFonts w:ascii="Arial" w:hAnsi="Arial" w:cs="Arial"/>
          <w:lang w:val="ru-RU"/>
        </w:rPr>
        <w:t>завршетка посла</w:t>
      </w:r>
      <w:r w:rsidRPr="002D428D">
        <w:rPr>
          <w:rFonts w:ascii="Arial" w:hAnsi="Arial" w:cs="Arial"/>
          <w:lang w:val="ru-RU"/>
        </w:rPr>
        <w:t xml:space="preserve"> има за последицу и продужење рока важења менице и меничног овлашћења, </w:t>
      </w:r>
    </w:p>
    <w:p w14:paraId="0423BA8F" w14:textId="77777777" w:rsidR="007302F9" w:rsidRPr="002D428D" w:rsidRDefault="007302F9" w:rsidP="003D5629">
      <w:pPr>
        <w:pStyle w:val="ListParagraph"/>
        <w:numPr>
          <w:ilvl w:val="0"/>
          <w:numId w:val="22"/>
        </w:numPr>
        <w:rPr>
          <w:rFonts w:ascii="Arial" w:hAnsi="Arial" w:cs="Arial"/>
          <w:lang w:val="ru-RU"/>
        </w:rPr>
      </w:pPr>
      <w:r w:rsidRPr="002D428D">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9B8A8C8" w14:textId="77777777" w:rsidR="007302F9" w:rsidRPr="002D428D" w:rsidRDefault="007302F9" w:rsidP="003D5629">
      <w:pPr>
        <w:pStyle w:val="ListParagraph"/>
        <w:numPr>
          <w:ilvl w:val="0"/>
          <w:numId w:val="22"/>
        </w:numPr>
        <w:rPr>
          <w:rFonts w:ascii="Arial" w:hAnsi="Arial" w:cs="Arial"/>
        </w:rPr>
      </w:pPr>
      <w:r w:rsidRPr="002D428D">
        <w:rPr>
          <w:rFonts w:ascii="Arial" w:hAnsi="Arial" w:cs="Arial"/>
        </w:rPr>
        <w:t>фотокопију ОП обрасца.</w:t>
      </w:r>
    </w:p>
    <w:p w14:paraId="6C3000A2" w14:textId="77777777" w:rsidR="007302F9" w:rsidRPr="002D428D" w:rsidRDefault="007302F9" w:rsidP="003D5629">
      <w:pPr>
        <w:pStyle w:val="ListParagraph"/>
        <w:numPr>
          <w:ilvl w:val="0"/>
          <w:numId w:val="22"/>
        </w:numPr>
        <w:rPr>
          <w:rFonts w:ascii="Arial" w:hAnsi="Arial" w:cs="Arial"/>
          <w:lang w:val="ru-RU"/>
        </w:rPr>
      </w:pPr>
      <w:r w:rsidRPr="002D428D">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89529FC" w14:textId="77777777" w:rsidR="007302F9" w:rsidRPr="002D428D" w:rsidRDefault="007302F9" w:rsidP="007302F9">
      <w:pPr>
        <w:rPr>
          <w:rFonts w:cs="Arial"/>
          <w:lang w:val="ru-RU"/>
        </w:rPr>
      </w:pPr>
      <w:r w:rsidRPr="002D428D">
        <w:rPr>
          <w:rFonts w:cs="Arial"/>
          <w:lang w:val="ru-RU"/>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14:paraId="5D786802" w14:textId="77777777" w:rsidR="007302F9" w:rsidRPr="002D428D" w:rsidRDefault="007302F9" w:rsidP="007302F9">
      <w:pPr>
        <w:spacing w:before="0"/>
        <w:ind w:left="851"/>
        <w:rPr>
          <w:rFonts w:cs="Arial"/>
          <w:lang w:val="ru-RU"/>
        </w:rPr>
      </w:pPr>
    </w:p>
    <w:p w14:paraId="47C16A17" w14:textId="7237B813" w:rsidR="007302F9" w:rsidRDefault="007302F9" w:rsidP="007302F9">
      <w:pPr>
        <w:pStyle w:val="ListParagraph"/>
        <w:spacing w:before="0" w:after="0" w:line="240" w:lineRule="auto"/>
        <w:ind w:left="0"/>
        <w:rPr>
          <w:rFonts w:ascii="Arial" w:hAnsi="Arial" w:cs="Arial"/>
          <w:b/>
          <w:u w:val="single"/>
          <w:lang w:val="sr-Cyrl-RS"/>
        </w:rPr>
      </w:pPr>
      <w:r w:rsidRPr="002D428D">
        <w:rPr>
          <w:rFonts w:ascii="Arial" w:hAnsi="Arial" w:cs="Arial"/>
          <w:b/>
          <w:u w:val="single"/>
          <w:lang w:val="ru-RU"/>
        </w:rPr>
        <w:t xml:space="preserve">По </w:t>
      </w:r>
      <w:r w:rsidRPr="002D428D">
        <w:rPr>
          <w:rFonts w:ascii="Arial" w:hAnsi="Arial" w:cs="Arial"/>
          <w:b/>
          <w:u w:val="single"/>
          <w:lang w:val="sr-Cyrl-RS"/>
        </w:rPr>
        <w:t>примопредаји предмета Уговора</w:t>
      </w:r>
      <w:bookmarkStart w:id="234" w:name="_Toc441651601"/>
      <w:bookmarkStart w:id="235" w:name="_Toc442559912"/>
    </w:p>
    <w:p w14:paraId="1BF41A70" w14:textId="77777777" w:rsidR="0022647E" w:rsidRDefault="0022647E" w:rsidP="0022647E">
      <w:pPr>
        <w:pStyle w:val="KDPodnaslov3"/>
        <w:keepNext w:val="0"/>
        <w:spacing w:before="0"/>
        <w:rPr>
          <w:rFonts w:eastAsia="Calibri" w:cs="Arial"/>
          <w:b/>
          <w:u w:val="single"/>
          <w:lang w:val="sr-Cyrl-RS"/>
        </w:rPr>
      </w:pPr>
    </w:p>
    <w:p w14:paraId="620FD83C" w14:textId="27BEAE97" w:rsidR="007302F9" w:rsidRPr="002D428D" w:rsidRDefault="007302F9" w:rsidP="0022647E">
      <w:pPr>
        <w:pStyle w:val="KDPodnaslov3"/>
        <w:keepNext w:val="0"/>
        <w:spacing w:before="0"/>
        <w:rPr>
          <w:rFonts w:eastAsia="TimesNewRomanPSMT" w:cs="Arial"/>
          <w:b/>
          <w:bCs/>
          <w:iCs/>
          <w:lang w:val="ru-RU"/>
        </w:rPr>
      </w:pPr>
      <w:r w:rsidRPr="002D428D">
        <w:rPr>
          <w:rFonts w:eastAsia="TimesNewRomanPSMT" w:cs="Arial"/>
          <w:b/>
          <w:bCs/>
          <w:iCs/>
          <w:lang w:val="ru-RU"/>
        </w:rPr>
        <w:t xml:space="preserve">Меница као гаранција за  отклањање </w:t>
      </w:r>
      <w:r w:rsidR="004F2BA3" w:rsidRPr="002D428D">
        <w:rPr>
          <w:rFonts w:eastAsia="TimesNewRomanPSMT" w:cs="Arial"/>
          <w:b/>
          <w:bCs/>
          <w:iCs/>
          <w:lang w:val="ru-RU"/>
        </w:rPr>
        <w:t>недостатака</w:t>
      </w:r>
      <w:r w:rsidR="00712031" w:rsidRPr="002D428D">
        <w:rPr>
          <w:rFonts w:eastAsia="TimesNewRomanPSMT" w:cs="Arial"/>
          <w:b/>
          <w:bCs/>
          <w:iCs/>
          <w:lang w:val="ru-RU"/>
        </w:rPr>
        <w:t xml:space="preserve">  </w:t>
      </w:r>
      <w:r w:rsidRPr="002D428D">
        <w:rPr>
          <w:rFonts w:eastAsia="TimesNewRomanPSMT" w:cs="Arial"/>
          <w:b/>
          <w:bCs/>
          <w:iCs/>
          <w:lang w:val="ru-RU"/>
        </w:rPr>
        <w:t xml:space="preserve"> у гарантном року</w:t>
      </w:r>
      <w:bookmarkEnd w:id="234"/>
      <w:bookmarkEnd w:id="235"/>
    </w:p>
    <w:p w14:paraId="14E75482" w14:textId="77777777" w:rsidR="007302F9" w:rsidRPr="002D428D" w:rsidRDefault="007302F9" w:rsidP="007302F9">
      <w:pPr>
        <w:rPr>
          <w:rFonts w:cs="Arial"/>
          <w:lang w:val="ru-RU"/>
        </w:rPr>
      </w:pPr>
      <w:r w:rsidRPr="002D428D">
        <w:rPr>
          <w:rFonts w:cs="Arial"/>
          <w:lang w:val="ru-RU"/>
        </w:rPr>
        <w:t xml:space="preserve">Понуђач је обавезан да Наручиоцу </w:t>
      </w:r>
      <w:r w:rsidRPr="002D428D">
        <w:rPr>
          <w:rFonts w:cs="Arial"/>
          <w:lang w:val="sr-Cyrl-RS"/>
        </w:rPr>
        <w:t>у тренутку примопредаје предмета уговора  или најкасније 5 дана пре истека средства финансијског обезбеђења за добро извршење посла,</w:t>
      </w:r>
      <w:r w:rsidRPr="002D428D">
        <w:rPr>
          <w:rFonts w:cs="Arial"/>
          <w:lang w:val="ru-RU"/>
        </w:rPr>
        <w:t>достави:</w:t>
      </w:r>
    </w:p>
    <w:p w14:paraId="09A1C97C" w14:textId="77777777" w:rsidR="007302F9" w:rsidRPr="002D428D" w:rsidRDefault="007302F9" w:rsidP="003D5629">
      <w:pPr>
        <w:pStyle w:val="ListParagraph"/>
        <w:numPr>
          <w:ilvl w:val="0"/>
          <w:numId w:val="23"/>
        </w:numPr>
        <w:rPr>
          <w:rFonts w:ascii="Arial" w:hAnsi="Arial" w:cs="Arial"/>
          <w:lang w:val="ru-RU"/>
        </w:rPr>
      </w:pPr>
      <w:r w:rsidRPr="002D428D">
        <w:rPr>
          <w:rFonts w:ascii="Arial" w:hAnsi="Arial" w:cs="Arial"/>
          <w:lang w:val="ru-RU"/>
        </w:rPr>
        <w:t xml:space="preserve">бланко сопствену меницу за </w:t>
      </w:r>
      <w:r w:rsidRPr="002D428D">
        <w:rPr>
          <w:rFonts w:ascii="Arial" w:hAnsi="Arial" w:cs="Arial"/>
          <w:lang w:val="sr-Cyrl-RS"/>
        </w:rPr>
        <w:t>отклањање недостатака у гарантном року</w:t>
      </w:r>
      <w:r w:rsidRPr="002D428D">
        <w:rPr>
          <w:rFonts w:ascii="Arial" w:hAnsi="Arial" w:cs="Arial"/>
          <w:lang w:val="ru-RU"/>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1EBB4DC0" w14:textId="3A12C322" w:rsidR="007302F9" w:rsidRPr="002D428D" w:rsidRDefault="007302F9" w:rsidP="003D5629">
      <w:pPr>
        <w:pStyle w:val="ListParagraph"/>
        <w:numPr>
          <w:ilvl w:val="0"/>
          <w:numId w:val="23"/>
        </w:numPr>
        <w:rPr>
          <w:rFonts w:ascii="Arial" w:hAnsi="Arial" w:cs="Arial"/>
          <w:lang w:val="ru-RU"/>
        </w:rPr>
      </w:pPr>
      <w:r w:rsidRPr="002D428D">
        <w:rPr>
          <w:rFonts w:ascii="Arial" w:hAnsi="Arial" w:cs="Arial"/>
          <w:lang w:val="ru-RU"/>
        </w:rPr>
        <w:t>Менично писмо – овлашћење којим понуђач овлашћује наручиоца да може наплатити меницу  на износ од 5% од вредности уговора (без ПДВ) са р</w:t>
      </w:r>
      <w:r w:rsidR="0022647E">
        <w:rPr>
          <w:rFonts w:ascii="Arial" w:hAnsi="Arial" w:cs="Arial"/>
          <w:lang w:val="ru-RU"/>
        </w:rPr>
        <w:t xml:space="preserve">оком важења минимално </w:t>
      </w:r>
      <w:r w:rsidRPr="002D428D">
        <w:rPr>
          <w:rFonts w:ascii="Arial" w:hAnsi="Arial" w:cs="Arial"/>
          <w:lang w:val="sr-Cyrl-RS"/>
        </w:rPr>
        <w:t>30</w:t>
      </w:r>
      <w:r w:rsidRPr="002D428D">
        <w:rPr>
          <w:rFonts w:ascii="Arial" w:hAnsi="Arial" w:cs="Arial"/>
          <w:lang w:val="ru-RU"/>
        </w:rPr>
        <w:t xml:space="preserve"> дана дужим од гарантног рока, с тим да евентуални </w:t>
      </w:r>
      <w:r w:rsidRPr="002D428D">
        <w:rPr>
          <w:rFonts w:ascii="Arial" w:hAnsi="Arial" w:cs="Arial"/>
          <w:lang w:val="ru-RU"/>
        </w:rPr>
        <w:lastRenderedPageBreak/>
        <w:t xml:space="preserve">продужетак </w:t>
      </w:r>
      <w:r w:rsidR="008811A4">
        <w:rPr>
          <w:rFonts w:ascii="Arial" w:hAnsi="Arial" w:cs="Arial"/>
          <w:lang w:val="sr-Latn-RS"/>
        </w:rPr>
        <w:t xml:space="preserve">гарантног </w:t>
      </w:r>
      <w:r w:rsidRPr="002D428D">
        <w:rPr>
          <w:rFonts w:ascii="Arial" w:hAnsi="Arial" w:cs="Arial"/>
          <w:lang w:val="ru-RU"/>
        </w:rPr>
        <w:t xml:space="preserve">рока има за последицу и продужење рока важења менице и меничног овлашћења, </w:t>
      </w:r>
    </w:p>
    <w:p w14:paraId="12A27EF7" w14:textId="77777777" w:rsidR="007302F9" w:rsidRPr="002D428D" w:rsidRDefault="007302F9" w:rsidP="003D5629">
      <w:pPr>
        <w:pStyle w:val="ListParagraph"/>
        <w:numPr>
          <w:ilvl w:val="0"/>
          <w:numId w:val="23"/>
        </w:numPr>
        <w:rPr>
          <w:rFonts w:ascii="Arial" w:hAnsi="Arial" w:cs="Arial"/>
          <w:lang w:val="ru-RU"/>
        </w:rPr>
      </w:pPr>
      <w:r w:rsidRPr="002D428D">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7EED96C1" w14:textId="77777777" w:rsidR="007302F9" w:rsidRPr="002D428D" w:rsidRDefault="007302F9" w:rsidP="003D5629">
      <w:pPr>
        <w:pStyle w:val="ListParagraph"/>
        <w:numPr>
          <w:ilvl w:val="0"/>
          <w:numId w:val="23"/>
        </w:numPr>
        <w:rPr>
          <w:rFonts w:ascii="Arial" w:hAnsi="Arial" w:cs="Arial"/>
        </w:rPr>
      </w:pPr>
      <w:r w:rsidRPr="002D428D">
        <w:rPr>
          <w:rFonts w:ascii="Arial" w:hAnsi="Arial" w:cs="Arial"/>
        </w:rPr>
        <w:t>фотокопију ОП обрасца.</w:t>
      </w:r>
    </w:p>
    <w:p w14:paraId="7BBD5FD3" w14:textId="77777777" w:rsidR="007302F9" w:rsidRPr="002D428D" w:rsidRDefault="007302F9" w:rsidP="003D5629">
      <w:pPr>
        <w:pStyle w:val="ListParagraph"/>
        <w:numPr>
          <w:ilvl w:val="0"/>
          <w:numId w:val="23"/>
        </w:numPr>
        <w:rPr>
          <w:rFonts w:ascii="Arial" w:hAnsi="Arial" w:cs="Arial"/>
          <w:lang w:val="ru-RU"/>
        </w:rPr>
      </w:pPr>
      <w:r w:rsidRPr="002D428D">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2B120948" w14:textId="77777777" w:rsidR="007302F9" w:rsidRPr="002D428D" w:rsidRDefault="007302F9" w:rsidP="007302F9">
      <w:pPr>
        <w:rPr>
          <w:rFonts w:cs="Arial"/>
          <w:lang w:val="ru-RU"/>
        </w:rPr>
      </w:pPr>
      <w:r w:rsidRPr="002D428D">
        <w:rPr>
          <w:rFonts w:cs="Arial"/>
          <w:lang w:val="ru-RU"/>
        </w:rPr>
        <w:t xml:space="preserve">Меница може бити наплаћена у случају да изабрани понуђач </w:t>
      </w:r>
      <w:r w:rsidRPr="002D428D">
        <w:rPr>
          <w:rFonts w:cs="Arial"/>
          <w:lang w:val="sr-Cyrl-RS"/>
        </w:rPr>
        <w:t>не отклони недостатке у гарантном року</w:t>
      </w:r>
      <w:r w:rsidRPr="002D428D">
        <w:rPr>
          <w:rFonts w:cs="Arial"/>
          <w:lang w:val="ru-RU"/>
        </w:rPr>
        <w:t xml:space="preserve">. </w:t>
      </w:r>
    </w:p>
    <w:p w14:paraId="7BCA6EBD" w14:textId="6DFACAB9" w:rsidR="003F3297" w:rsidRPr="002D428D" w:rsidRDefault="007302F9" w:rsidP="007302F9">
      <w:pPr>
        <w:spacing w:before="0"/>
        <w:ind w:left="851"/>
        <w:rPr>
          <w:rFonts w:cs="Arial"/>
          <w:lang w:val="sr-Cyrl-RS"/>
        </w:rPr>
      </w:pPr>
      <w:r w:rsidRPr="002D428D">
        <w:rPr>
          <w:rFonts w:cs="Arial"/>
          <w:lang w:val="sr-Cyrl-RS"/>
        </w:rPr>
        <w:t xml:space="preserve">Уколико се средство финансијског обезбеђења не достави у уговореном року, </w:t>
      </w:r>
      <w:r w:rsidRPr="002D428D">
        <w:rPr>
          <w:rFonts w:cs="Arial"/>
          <w:lang w:val="ru-RU" w:eastAsia="sr-Latn-RS"/>
        </w:rPr>
        <w:t>Купац</w:t>
      </w:r>
      <w:r w:rsidRPr="002D428D">
        <w:rPr>
          <w:rFonts w:cs="Arial"/>
          <w:lang w:val="sr-Cyrl-RS" w:eastAsia="sr-Latn-RS"/>
        </w:rPr>
        <w:t xml:space="preserve"> има право </w:t>
      </w:r>
      <w:r w:rsidRPr="002D428D">
        <w:rPr>
          <w:rFonts w:cs="Arial"/>
          <w:lang w:val="sr-Cyrl-RS"/>
        </w:rPr>
        <w:t xml:space="preserve"> да наплати средство финанасијског обезбеђења за добро извршење посла</w:t>
      </w:r>
    </w:p>
    <w:p w14:paraId="4940048E" w14:textId="77777777" w:rsidR="007302F9" w:rsidRPr="002D428D" w:rsidRDefault="007302F9" w:rsidP="007302F9">
      <w:pPr>
        <w:spacing w:before="0"/>
        <w:ind w:left="851"/>
        <w:rPr>
          <w:rFonts w:cs="Arial"/>
          <w:lang w:val="ru-RU"/>
        </w:rPr>
      </w:pPr>
    </w:p>
    <w:p w14:paraId="5F14D953" w14:textId="77777777" w:rsidR="003F3297" w:rsidRPr="002D428D" w:rsidRDefault="003F3297" w:rsidP="003F3297">
      <w:pPr>
        <w:pStyle w:val="KDPodnaslov3"/>
        <w:keepNext w:val="0"/>
        <w:spacing w:before="0"/>
        <w:ind w:left="851"/>
        <w:rPr>
          <w:rFonts w:eastAsia="TimesNewRomanPSMT" w:cs="Arial"/>
          <w:b/>
          <w:bCs/>
          <w:iCs/>
          <w:lang w:val="sr-Cyrl-RS"/>
        </w:rPr>
      </w:pPr>
      <w:r w:rsidRPr="002D428D">
        <w:rPr>
          <w:rFonts w:eastAsia="TimesNewRomanPSMT" w:cs="Arial"/>
          <w:b/>
          <w:bCs/>
          <w:iCs/>
          <w:lang w:val="sr-Cyrl-RS"/>
        </w:rPr>
        <w:t>Достављање средстава финансијског обезбеђења</w:t>
      </w:r>
    </w:p>
    <w:p w14:paraId="3DE21F84" w14:textId="17511E61" w:rsidR="003F3297" w:rsidRPr="002D428D" w:rsidRDefault="003F3297" w:rsidP="003F3297">
      <w:pPr>
        <w:tabs>
          <w:tab w:val="left" w:pos="567"/>
          <w:tab w:val="left" w:pos="709"/>
        </w:tabs>
        <w:spacing w:after="120"/>
        <w:rPr>
          <w:rFonts w:eastAsia="TimesNewRomanPSMT" w:cs="Arial"/>
          <w:bCs/>
          <w:lang w:val="sr-Cyrl-RS"/>
        </w:rPr>
      </w:pPr>
      <w:r w:rsidRPr="002D428D">
        <w:rPr>
          <w:rFonts w:eastAsia="TimesNewRomanPSMT" w:cs="Arial"/>
          <w:bCs/>
          <w:lang w:val="sr-Cyrl-R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 – огранак ТЕ-КО Костолац, улица Николе Тесле бр.</w:t>
      </w:r>
      <w:r w:rsidR="000F18C9">
        <w:rPr>
          <w:rFonts w:eastAsia="TimesNewRomanPSMT" w:cs="Arial"/>
          <w:bCs/>
          <w:lang w:val="sr-Cyrl-RS"/>
        </w:rPr>
        <w:t xml:space="preserve"> </w:t>
      </w:r>
      <w:r w:rsidRPr="002D428D">
        <w:rPr>
          <w:rFonts w:eastAsia="TimesNewRomanPSMT" w:cs="Arial"/>
          <w:bCs/>
          <w:lang w:val="sr-Cyrl-RS"/>
        </w:rPr>
        <w:t xml:space="preserve">5-7, 12208 Костолац. </w:t>
      </w:r>
    </w:p>
    <w:p w14:paraId="26DFE70B" w14:textId="77777777" w:rsidR="003F3297" w:rsidRPr="002D428D" w:rsidRDefault="003F3297" w:rsidP="003F3297">
      <w:pPr>
        <w:tabs>
          <w:tab w:val="left" w:pos="567"/>
          <w:tab w:val="left" w:pos="709"/>
        </w:tabs>
        <w:spacing w:before="0" w:after="120"/>
        <w:rPr>
          <w:rFonts w:cs="Arial"/>
          <w:lang w:val="sr-Cyrl-RS"/>
        </w:rPr>
      </w:pPr>
      <w:r w:rsidRPr="002D428D">
        <w:rPr>
          <w:rFonts w:eastAsia="TimesNewRomanPSMT" w:cs="Arial"/>
          <w:bCs/>
          <w:lang w:val="sr-Cyrl-RS"/>
        </w:rPr>
        <w:t>Средство финансијског обезбеђења за добро извршење посла  гласи на на Јавно предузеће „Електропривреда Србије“ Београд - огранак ТЕ-КО Костолац</w:t>
      </w:r>
      <w:r w:rsidRPr="002D428D">
        <w:rPr>
          <w:rFonts w:eastAsia="TimesNewRomanPSMT" w:cs="Arial"/>
          <w:b/>
          <w:bCs/>
          <w:lang w:val="sr-Cyrl-RS"/>
        </w:rPr>
        <w:t xml:space="preserve"> </w:t>
      </w:r>
      <w:r w:rsidRPr="002D428D">
        <w:rPr>
          <w:rFonts w:cs="Arial"/>
          <w:lang w:val="sr-Cyrl-RS"/>
        </w:rPr>
        <w:t xml:space="preserve">и доставља се лично или поштом на адресу: </w:t>
      </w:r>
    </w:p>
    <w:p w14:paraId="76AF4D89" w14:textId="77777777" w:rsidR="003F3297" w:rsidRPr="002D428D" w:rsidRDefault="003F3297" w:rsidP="003F3297">
      <w:pPr>
        <w:suppressAutoHyphens/>
        <w:spacing w:before="0" w:line="100" w:lineRule="atLeast"/>
        <w:jc w:val="center"/>
        <w:rPr>
          <w:rFonts w:cs="Arial"/>
          <w:lang w:val="sr-Cyrl-RS"/>
        </w:rPr>
      </w:pPr>
      <w:r w:rsidRPr="002D428D">
        <w:rPr>
          <w:rFonts w:cs="Arial"/>
          <w:lang w:val="sr-Cyrl-RS"/>
        </w:rPr>
        <w:t xml:space="preserve"> ЈП ЕПС, Београд – огранак ТЕ-КО Костолац, </w:t>
      </w:r>
    </w:p>
    <w:p w14:paraId="3E3E77FB" w14:textId="1E072AF5" w:rsidR="003F3297" w:rsidRPr="002D428D" w:rsidRDefault="003F3297" w:rsidP="003F3297">
      <w:pPr>
        <w:suppressAutoHyphens/>
        <w:spacing w:before="0" w:line="100" w:lineRule="atLeast"/>
        <w:jc w:val="center"/>
        <w:rPr>
          <w:rFonts w:eastAsia="Arial Unicode MS" w:cs="Arial"/>
          <w:kern w:val="1"/>
          <w:lang w:val="sr-Latn-RS" w:eastAsia="ar-SA"/>
        </w:rPr>
      </w:pPr>
      <w:r w:rsidRPr="002D428D">
        <w:rPr>
          <w:rFonts w:cs="Arial"/>
          <w:lang w:val="sr-Cyrl-RS"/>
        </w:rPr>
        <w:t>улица Николе Тесле бр.</w:t>
      </w:r>
      <w:r w:rsidR="000F18C9">
        <w:rPr>
          <w:rFonts w:cs="Arial"/>
          <w:lang w:val="sr-Cyrl-RS"/>
        </w:rPr>
        <w:t xml:space="preserve"> </w:t>
      </w:r>
      <w:r w:rsidRPr="002D428D">
        <w:rPr>
          <w:rFonts w:cs="Arial"/>
          <w:lang w:val="sr-Cyrl-RS"/>
        </w:rPr>
        <w:t>5-7, 12208 Костолац</w:t>
      </w:r>
    </w:p>
    <w:p w14:paraId="7D8DB1B8" w14:textId="33D8ACBF" w:rsidR="003F3297" w:rsidRPr="002D428D" w:rsidRDefault="003F3297" w:rsidP="003F3297">
      <w:pPr>
        <w:tabs>
          <w:tab w:val="left" w:pos="1134"/>
        </w:tabs>
        <w:spacing w:before="0"/>
        <w:jc w:val="center"/>
        <w:rPr>
          <w:rFonts w:cs="Arial"/>
          <w:lang w:val="sr-Cyrl-RS"/>
        </w:rPr>
      </w:pPr>
      <w:r w:rsidRPr="002D428D">
        <w:rPr>
          <w:rFonts w:cs="Arial"/>
          <w:i/>
          <w:lang w:val="sr-Cyrl-RS"/>
        </w:rPr>
        <w:t>са назнаком:</w:t>
      </w:r>
      <w:r w:rsidRPr="002D428D">
        <w:rPr>
          <w:rFonts w:cs="Arial"/>
          <w:lang w:val="sr-Cyrl-RS"/>
        </w:rPr>
        <w:t xml:space="preserve"> Средство финанси</w:t>
      </w:r>
      <w:r w:rsidR="00B77AE0" w:rsidRPr="002D428D">
        <w:rPr>
          <w:rFonts w:cs="Arial"/>
          <w:lang w:val="sr-Cyrl-RS"/>
        </w:rPr>
        <w:t xml:space="preserve">јског обезбеђења за </w:t>
      </w:r>
      <w:r w:rsidR="00FA26E0">
        <w:rPr>
          <w:rFonts w:cs="Arial"/>
          <w:lang w:val="sr-Cyrl-RS"/>
        </w:rPr>
        <w:t>ЈН/</w:t>
      </w:r>
      <w:r w:rsidR="003E5AEC">
        <w:rPr>
          <w:rFonts w:cs="Arial"/>
          <w:lang w:val="sr-Cyrl-RS"/>
        </w:rPr>
        <w:t>3100/0265/2020</w:t>
      </w:r>
    </w:p>
    <w:p w14:paraId="6F60B2BB" w14:textId="3E698BDD" w:rsidR="004F2BA3" w:rsidRPr="002D428D" w:rsidRDefault="004F2BA3" w:rsidP="004F2BA3">
      <w:pPr>
        <w:tabs>
          <w:tab w:val="left" w:pos="567"/>
          <w:tab w:val="left" w:pos="709"/>
        </w:tabs>
        <w:spacing w:before="0" w:after="120"/>
        <w:rPr>
          <w:rFonts w:cs="Arial"/>
          <w:lang w:val="sr-Cyrl-RS"/>
        </w:rPr>
      </w:pPr>
      <w:r w:rsidRPr="002D428D">
        <w:rPr>
          <w:rFonts w:eastAsia="TimesNewRomanPSMT" w:cs="Arial"/>
          <w:bCs/>
          <w:lang w:val="sr-Cyrl-RS"/>
        </w:rPr>
        <w:t>Средство финансијског обезбеђења за отклањање недостатака у гарантном року гласи на на Јавно предузеће „Електропривреда Србије“ Београд - огранак ТЕ-КО Костолац</w:t>
      </w:r>
      <w:r w:rsidRPr="002D428D">
        <w:rPr>
          <w:rFonts w:eastAsia="TimesNewRomanPSMT" w:cs="Arial"/>
          <w:b/>
          <w:bCs/>
          <w:lang w:val="sr-Cyrl-RS"/>
        </w:rPr>
        <w:t xml:space="preserve"> </w:t>
      </w:r>
      <w:r w:rsidRPr="002D428D">
        <w:rPr>
          <w:rFonts w:cs="Arial"/>
          <w:lang w:val="sr-Cyrl-RS"/>
        </w:rPr>
        <w:t xml:space="preserve">и доставља се лично или поштом на адресу: </w:t>
      </w:r>
    </w:p>
    <w:p w14:paraId="6BB593F6" w14:textId="77777777" w:rsidR="004F2BA3" w:rsidRPr="002D428D" w:rsidRDefault="004F2BA3" w:rsidP="004F2BA3">
      <w:pPr>
        <w:suppressAutoHyphens/>
        <w:spacing w:before="0" w:line="100" w:lineRule="atLeast"/>
        <w:jc w:val="center"/>
        <w:rPr>
          <w:rFonts w:cs="Arial"/>
          <w:lang w:val="sr-Cyrl-RS"/>
        </w:rPr>
      </w:pPr>
      <w:r w:rsidRPr="002D428D">
        <w:rPr>
          <w:rFonts w:cs="Arial"/>
          <w:lang w:val="sr-Cyrl-RS"/>
        </w:rPr>
        <w:t xml:space="preserve"> ЈП ЕПС, Београд – огранак ТЕ-КО Костолац, </w:t>
      </w:r>
    </w:p>
    <w:p w14:paraId="2FFA3117" w14:textId="1407C9EE" w:rsidR="004F2BA3" w:rsidRPr="002D428D" w:rsidRDefault="004F2BA3" w:rsidP="004F2BA3">
      <w:pPr>
        <w:suppressAutoHyphens/>
        <w:spacing w:before="0" w:line="100" w:lineRule="atLeast"/>
        <w:jc w:val="center"/>
        <w:rPr>
          <w:rFonts w:eastAsia="Arial Unicode MS" w:cs="Arial"/>
          <w:kern w:val="1"/>
          <w:lang w:val="sr-Latn-RS" w:eastAsia="ar-SA"/>
        </w:rPr>
      </w:pPr>
      <w:r w:rsidRPr="002D428D">
        <w:rPr>
          <w:rFonts w:cs="Arial"/>
          <w:lang w:val="sr-Cyrl-RS"/>
        </w:rPr>
        <w:t>улица Николе Тесле бр.</w:t>
      </w:r>
      <w:r w:rsidR="000F18C9">
        <w:rPr>
          <w:rFonts w:cs="Arial"/>
          <w:lang w:val="sr-Cyrl-RS"/>
        </w:rPr>
        <w:t xml:space="preserve"> </w:t>
      </w:r>
      <w:r w:rsidRPr="002D428D">
        <w:rPr>
          <w:rFonts w:cs="Arial"/>
          <w:lang w:val="sr-Cyrl-RS"/>
        </w:rPr>
        <w:t>5-7, 12208 Костолац</w:t>
      </w:r>
    </w:p>
    <w:p w14:paraId="2C3A0869" w14:textId="1F6B9870" w:rsidR="004F2BA3" w:rsidRPr="002D428D" w:rsidRDefault="004F2BA3" w:rsidP="004F2BA3">
      <w:pPr>
        <w:tabs>
          <w:tab w:val="left" w:pos="1134"/>
        </w:tabs>
        <w:spacing w:before="0"/>
        <w:jc w:val="center"/>
        <w:rPr>
          <w:rFonts w:cs="Arial"/>
          <w:lang w:val="sr-Cyrl-RS"/>
        </w:rPr>
      </w:pPr>
      <w:r w:rsidRPr="002D428D">
        <w:rPr>
          <w:rFonts w:cs="Arial"/>
          <w:i/>
          <w:lang w:val="sr-Cyrl-RS"/>
        </w:rPr>
        <w:t>са назнаком:</w:t>
      </w:r>
      <w:r w:rsidRPr="002D428D">
        <w:rPr>
          <w:rFonts w:cs="Arial"/>
          <w:lang w:val="sr-Cyrl-RS"/>
        </w:rPr>
        <w:t xml:space="preserve"> Средство финансијског обезбеђења за </w:t>
      </w:r>
      <w:r w:rsidR="00FA26E0">
        <w:rPr>
          <w:rFonts w:cs="Arial"/>
          <w:lang w:val="sr-Cyrl-RS"/>
        </w:rPr>
        <w:t>ЈН/</w:t>
      </w:r>
      <w:r w:rsidR="003E5AEC">
        <w:rPr>
          <w:rFonts w:cs="Arial"/>
          <w:lang w:val="sr-Cyrl-RS"/>
        </w:rPr>
        <w:t>3100/0265/2020</w:t>
      </w:r>
    </w:p>
    <w:p w14:paraId="755DD8D2" w14:textId="77777777" w:rsidR="003F3297" w:rsidRPr="002D428D" w:rsidRDefault="003F3297" w:rsidP="00B278F7">
      <w:pPr>
        <w:rPr>
          <w:rFonts w:cs="Arial"/>
          <w:lang w:val="ru-RU"/>
        </w:rPr>
      </w:pPr>
    </w:p>
    <w:p w14:paraId="2C53DDE9" w14:textId="27BE1114" w:rsidR="003F3297" w:rsidRPr="002D428D" w:rsidRDefault="003F3297" w:rsidP="003F3297">
      <w:pPr>
        <w:pStyle w:val="KDPodnaslov2"/>
        <w:spacing w:before="0"/>
        <w:ind w:left="450"/>
        <w:jc w:val="both"/>
        <w:rPr>
          <w:rFonts w:cs="Arial"/>
          <w:lang w:val="ru-RU"/>
        </w:rPr>
      </w:pPr>
      <w:r w:rsidRPr="002D428D">
        <w:rPr>
          <w:rFonts w:cs="Arial"/>
          <w:lang w:val="ru-RU"/>
        </w:rPr>
        <w:t>6.17.Начин означавања поверљивих података у понуди</w:t>
      </w:r>
    </w:p>
    <w:p w14:paraId="28750398" w14:textId="77777777" w:rsidR="003F3297" w:rsidRPr="002D428D" w:rsidRDefault="003F3297" w:rsidP="003F3297">
      <w:pPr>
        <w:pStyle w:val="KDParagraf"/>
        <w:spacing w:before="0"/>
        <w:rPr>
          <w:rFonts w:cs="Arial"/>
          <w:lang w:val="ru-RU"/>
        </w:rPr>
      </w:pPr>
      <w:r w:rsidRPr="002D428D">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2C17B0CB" w14:textId="77777777" w:rsidR="003F3297" w:rsidRPr="002D428D" w:rsidRDefault="003F3297" w:rsidP="003F3297">
      <w:pPr>
        <w:pStyle w:val="KDParagraf"/>
        <w:spacing w:before="0"/>
        <w:rPr>
          <w:rFonts w:cs="Arial"/>
          <w:lang w:val="ru-RU"/>
        </w:rPr>
      </w:pPr>
      <w:r w:rsidRPr="002D428D">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14:paraId="23E615AB" w14:textId="77777777" w:rsidR="003F3297" w:rsidRPr="002D428D" w:rsidRDefault="003F3297" w:rsidP="003F3297">
      <w:pPr>
        <w:pStyle w:val="KDParagraf"/>
        <w:spacing w:before="0"/>
        <w:rPr>
          <w:rFonts w:cs="Arial"/>
          <w:lang w:val="ru-RU"/>
        </w:rPr>
      </w:pPr>
      <w:r w:rsidRPr="002D428D">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CDA0442" w14:textId="77777777" w:rsidR="003F3297" w:rsidRPr="002D428D" w:rsidRDefault="003F3297" w:rsidP="003F3297">
      <w:pPr>
        <w:pStyle w:val="KDParagraf"/>
        <w:spacing w:before="0"/>
        <w:rPr>
          <w:rFonts w:cs="Arial"/>
          <w:lang w:val="ru-RU"/>
        </w:rPr>
      </w:pPr>
      <w:r w:rsidRPr="002D428D">
        <w:rPr>
          <w:rFonts w:cs="Arial"/>
          <w:lang w:val="ru-RU"/>
        </w:rPr>
        <w:t>Наручилац ће као поверљива третирати она документа која у десном горњем углу великим словима имају исписано „ПОВЕРЉИВО“.</w:t>
      </w:r>
    </w:p>
    <w:p w14:paraId="62E22839" w14:textId="77777777" w:rsidR="003F3297" w:rsidRPr="002D428D" w:rsidRDefault="003F3297" w:rsidP="003F3297">
      <w:pPr>
        <w:pStyle w:val="KDParagraf"/>
        <w:spacing w:before="0"/>
        <w:rPr>
          <w:rFonts w:cs="Arial"/>
          <w:lang w:val="ru-RU"/>
        </w:rPr>
      </w:pPr>
      <w:r w:rsidRPr="002D428D">
        <w:rPr>
          <w:rFonts w:cs="Arial"/>
          <w:lang w:val="ru-RU"/>
        </w:rPr>
        <w:t>Наручилац не одговара за поверљивост података који нису означени на горе наведени начин.</w:t>
      </w:r>
    </w:p>
    <w:p w14:paraId="192E0127" w14:textId="77777777" w:rsidR="003F3297" w:rsidRPr="002D428D" w:rsidRDefault="003F3297" w:rsidP="003F3297">
      <w:pPr>
        <w:pStyle w:val="KDParagraf"/>
        <w:spacing w:before="0"/>
        <w:rPr>
          <w:rFonts w:cs="Arial"/>
          <w:lang w:val="ru-RU"/>
        </w:rPr>
      </w:pPr>
      <w:r w:rsidRPr="002D428D">
        <w:rPr>
          <w:rFonts w:cs="Arial"/>
          <w:lang w:val="ru-RU"/>
        </w:rPr>
        <w:lastRenderedPageBreak/>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14EF04F8" w14:textId="77777777" w:rsidR="003F3297" w:rsidRPr="002D428D" w:rsidRDefault="003F3297" w:rsidP="003F3297">
      <w:pPr>
        <w:pStyle w:val="KDParagraf"/>
        <w:spacing w:before="0"/>
        <w:rPr>
          <w:rFonts w:cs="Arial"/>
          <w:lang w:val="ru-RU"/>
        </w:rPr>
      </w:pPr>
      <w:r w:rsidRPr="002D428D">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309E62BB" w14:textId="77777777" w:rsidR="003F3297" w:rsidRPr="002D428D" w:rsidRDefault="003F3297" w:rsidP="003F3297">
      <w:pPr>
        <w:pStyle w:val="KDParagraf"/>
        <w:spacing w:before="0"/>
        <w:rPr>
          <w:rFonts w:cs="Arial"/>
          <w:lang w:val="ru-RU"/>
        </w:rPr>
      </w:pPr>
      <w:r w:rsidRPr="002D428D">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473E6218" w14:textId="77777777" w:rsidR="003F3297" w:rsidRPr="002D428D" w:rsidRDefault="003F3297" w:rsidP="003F3297">
      <w:pPr>
        <w:pStyle w:val="KDParagraf"/>
        <w:spacing w:before="0"/>
        <w:rPr>
          <w:rFonts w:cs="Arial"/>
          <w:lang w:val="ru-RU"/>
        </w:rPr>
      </w:pPr>
      <w:r w:rsidRPr="002D428D">
        <w:rPr>
          <w:rFonts w:cs="Arial"/>
          <w:lang w:val="ru-RU"/>
        </w:rPr>
        <w:t>Неће се сматрати поверљивим докази о испуњености обавезних услова,цена и други подаци из понуде који су од значаја за примену</w:t>
      </w:r>
      <w:r w:rsidRPr="002D428D">
        <w:rPr>
          <w:rFonts w:cs="Arial"/>
          <w:lang w:val="sr-Cyrl-CS"/>
        </w:rPr>
        <w:t xml:space="preserve"> </w:t>
      </w:r>
      <w:r w:rsidRPr="002D428D">
        <w:rPr>
          <w:rFonts w:cs="Arial"/>
          <w:lang w:val="ru-RU"/>
        </w:rPr>
        <w:t xml:space="preserve">критеријума и рангирање понуде. </w:t>
      </w:r>
    </w:p>
    <w:p w14:paraId="3F461B78" w14:textId="77777777" w:rsidR="003F3297" w:rsidRPr="002D428D" w:rsidRDefault="003F3297" w:rsidP="003F3297">
      <w:pPr>
        <w:autoSpaceDE w:val="0"/>
        <w:autoSpaceDN w:val="0"/>
        <w:adjustRightInd w:val="0"/>
        <w:spacing w:before="0"/>
        <w:rPr>
          <w:rFonts w:eastAsia="TimesNewRomanPSMT" w:cs="Arial"/>
          <w:bCs/>
          <w:lang w:val="ru-RU"/>
        </w:rPr>
      </w:pPr>
    </w:p>
    <w:p w14:paraId="7F98A1E2" w14:textId="41A1FDDD" w:rsidR="003F3297" w:rsidRPr="002D428D" w:rsidRDefault="003F3297" w:rsidP="003F3297">
      <w:pPr>
        <w:pStyle w:val="KDPodnaslov2"/>
        <w:spacing w:before="0"/>
        <w:jc w:val="both"/>
        <w:rPr>
          <w:rFonts w:cs="Arial"/>
          <w:lang w:val="ru-RU"/>
        </w:rPr>
      </w:pPr>
      <w:r w:rsidRPr="002D428D">
        <w:rPr>
          <w:rFonts w:cs="Arial"/>
          <w:lang w:val="ru-RU"/>
        </w:rPr>
        <w:t>6.18.Поштовање обавеза које произлазе из прописа о заштити на раду и других прописа</w:t>
      </w:r>
    </w:p>
    <w:p w14:paraId="1D874C65" w14:textId="76AC56CC" w:rsidR="003F3297" w:rsidRPr="002D428D" w:rsidRDefault="003F3297" w:rsidP="003F3297">
      <w:pPr>
        <w:pStyle w:val="KDParagraf"/>
        <w:spacing w:before="0"/>
        <w:rPr>
          <w:rFonts w:cs="Arial"/>
          <w:lang w:val="ru-RU"/>
        </w:rPr>
      </w:pPr>
      <w:r w:rsidRPr="002D428D">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00B278F7" w:rsidRPr="002D428D">
        <w:rPr>
          <w:rFonts w:cs="Arial"/>
          <w:lang w:val="ru-RU"/>
        </w:rPr>
        <w:t>Образац 4</w:t>
      </w:r>
      <w:r w:rsidRPr="002D428D">
        <w:rPr>
          <w:rFonts w:cs="Arial"/>
          <w:lang w:val="ru-RU"/>
        </w:rPr>
        <w:t xml:space="preserve"> из конкурсне документације).</w:t>
      </w:r>
    </w:p>
    <w:p w14:paraId="6A8A8ABE" w14:textId="77777777" w:rsidR="003F3297" w:rsidRPr="002D428D" w:rsidRDefault="003F3297" w:rsidP="003F3297">
      <w:pPr>
        <w:pStyle w:val="KDParagraf"/>
        <w:spacing w:before="0"/>
        <w:rPr>
          <w:rFonts w:cs="Arial"/>
          <w:lang w:val="ru-RU"/>
        </w:rPr>
      </w:pPr>
    </w:p>
    <w:p w14:paraId="5FF982DF" w14:textId="2F70C71A" w:rsidR="003F3297" w:rsidRPr="002D428D" w:rsidRDefault="003F3297" w:rsidP="00B278F7">
      <w:pPr>
        <w:pStyle w:val="KDPodnaslov2"/>
        <w:spacing w:before="0"/>
        <w:jc w:val="both"/>
        <w:rPr>
          <w:rFonts w:cs="Arial"/>
          <w:lang w:val="ru-RU"/>
        </w:rPr>
      </w:pPr>
      <w:r w:rsidRPr="002D428D">
        <w:rPr>
          <w:rFonts w:cs="Arial"/>
          <w:lang w:val="sr-Cyrl-RS"/>
        </w:rPr>
        <w:t>6.19.</w:t>
      </w:r>
      <w:r w:rsidRPr="002D428D">
        <w:rPr>
          <w:rFonts w:cs="Arial"/>
          <w:lang w:val="ru-RU"/>
        </w:rPr>
        <w:t>Накнада за коришћење патената</w:t>
      </w:r>
    </w:p>
    <w:p w14:paraId="021E9BC7" w14:textId="77777777" w:rsidR="003F3297" w:rsidRPr="002D428D" w:rsidRDefault="003F3297" w:rsidP="003F3297">
      <w:pPr>
        <w:pStyle w:val="KDParagraf"/>
        <w:spacing w:before="0"/>
        <w:rPr>
          <w:rFonts w:cs="Arial"/>
          <w:lang w:val="ru-RU" w:eastAsia="sr-Latn-CS"/>
        </w:rPr>
      </w:pPr>
      <w:r w:rsidRPr="002D428D">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6B4AD0F2" w14:textId="77777777" w:rsidR="003F3297" w:rsidRPr="002D428D" w:rsidRDefault="003F3297" w:rsidP="003F3297">
      <w:pPr>
        <w:pStyle w:val="KDParagraf"/>
        <w:spacing w:before="0"/>
        <w:rPr>
          <w:rFonts w:cs="Arial"/>
          <w:lang w:val="ru-RU" w:eastAsia="sr-Latn-CS"/>
        </w:rPr>
      </w:pPr>
    </w:p>
    <w:p w14:paraId="303EC1D6" w14:textId="65D67D05" w:rsidR="003F3297" w:rsidRPr="002D428D" w:rsidRDefault="003F3297" w:rsidP="00B278F7">
      <w:pPr>
        <w:pStyle w:val="KDPodnaslov2"/>
        <w:spacing w:before="0"/>
        <w:jc w:val="both"/>
        <w:rPr>
          <w:rFonts w:cs="Arial"/>
          <w:lang w:val="ru-RU"/>
        </w:rPr>
      </w:pPr>
      <w:r w:rsidRPr="002D428D">
        <w:rPr>
          <w:rFonts w:cs="Arial"/>
          <w:lang w:val="ru-RU"/>
        </w:rPr>
        <w:t>6.20.Начело заштите животне средине и обезбеђивања енергетске ефикасности</w:t>
      </w:r>
    </w:p>
    <w:p w14:paraId="729F0B20" w14:textId="77777777" w:rsidR="003F3297" w:rsidRPr="002D428D" w:rsidRDefault="003F3297" w:rsidP="003F3297">
      <w:pPr>
        <w:pStyle w:val="KDParagraf"/>
        <w:spacing w:before="0"/>
        <w:rPr>
          <w:rFonts w:cs="Arial"/>
          <w:lang w:val="ru-RU" w:eastAsia="sr-Latn-CS"/>
        </w:rPr>
      </w:pPr>
      <w:r w:rsidRPr="002D428D">
        <w:rPr>
          <w:rFonts w:cs="Arial"/>
          <w:lang w:val="ru-RU" w:eastAsia="sr-Latn-CS"/>
        </w:rPr>
        <w:t>Наручилац је дужан да набавља услуге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A7AC967" w14:textId="77777777" w:rsidR="003F3297" w:rsidRPr="002D428D" w:rsidRDefault="003F3297" w:rsidP="003F3297">
      <w:pPr>
        <w:spacing w:before="0"/>
        <w:ind w:left="851"/>
        <w:rPr>
          <w:rFonts w:eastAsia="TimesNewRomanPSMT" w:cs="Arial"/>
          <w:bCs/>
          <w:iCs/>
          <w:lang w:val="ru-RU"/>
        </w:rPr>
      </w:pPr>
    </w:p>
    <w:p w14:paraId="338D5B25" w14:textId="174467EF" w:rsidR="003F3297" w:rsidRPr="002D428D" w:rsidRDefault="0051602B" w:rsidP="00B278F7">
      <w:pPr>
        <w:pStyle w:val="KDPodnaslov2"/>
        <w:spacing w:before="0"/>
        <w:jc w:val="both"/>
        <w:rPr>
          <w:rFonts w:cs="Arial"/>
          <w:lang w:val="ru-RU"/>
        </w:rPr>
      </w:pPr>
      <w:bookmarkStart w:id="236" w:name="_Toc441651602"/>
      <w:bookmarkStart w:id="237" w:name="_Toc442559913"/>
      <w:r w:rsidRPr="002D428D">
        <w:rPr>
          <w:rFonts w:cs="Arial"/>
          <w:lang w:val="sr-Cyrl-RS"/>
        </w:rPr>
        <w:t>6.21.</w:t>
      </w:r>
      <w:r w:rsidR="003F3297" w:rsidRPr="002D428D">
        <w:rPr>
          <w:rFonts w:cs="Arial"/>
          <w:lang w:val="ru-RU"/>
        </w:rPr>
        <w:t>Додатне информације и објашњења</w:t>
      </w:r>
      <w:bookmarkEnd w:id="236"/>
      <w:bookmarkEnd w:id="237"/>
    </w:p>
    <w:p w14:paraId="50EE7567" w14:textId="73E7C27C" w:rsidR="003F3297" w:rsidRPr="002D428D" w:rsidRDefault="003F3297" w:rsidP="003F3297">
      <w:pPr>
        <w:widowControl w:val="0"/>
        <w:spacing w:before="0"/>
        <w:rPr>
          <w:rFonts w:cs="Arial"/>
          <w:lang w:val="ru-RU"/>
        </w:rPr>
      </w:pPr>
      <w:r w:rsidRPr="002D428D">
        <w:rPr>
          <w:rFonts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FA26E0">
        <w:rPr>
          <w:rFonts w:cs="Arial"/>
          <w:lang w:val="ru-RU"/>
        </w:rPr>
        <w:t>ЈН/</w:t>
      </w:r>
      <w:r w:rsidR="003E5AEC">
        <w:rPr>
          <w:rFonts w:cs="Arial"/>
          <w:lang w:val="ru-RU"/>
        </w:rPr>
        <w:t>3100/0265/2020</w:t>
      </w:r>
      <w:r w:rsidRPr="002D428D">
        <w:rPr>
          <w:rFonts w:cs="Arial"/>
          <w:lang w:val="ru-RU"/>
        </w:rPr>
        <w:t xml:space="preserve"> “ или електронским путем на е-</w:t>
      </w:r>
      <w:r w:rsidRPr="002D428D">
        <w:rPr>
          <w:rFonts w:cs="Arial"/>
        </w:rPr>
        <w:t>mail</w:t>
      </w:r>
      <w:r w:rsidRPr="002D428D">
        <w:rPr>
          <w:rFonts w:cs="Arial"/>
          <w:lang w:val="ru-RU"/>
        </w:rPr>
        <w:t xml:space="preserve"> адресу:</w:t>
      </w:r>
      <w:r w:rsidR="0022647E">
        <w:rPr>
          <w:rFonts w:cs="Arial"/>
          <w:lang w:val="ru-RU"/>
        </w:rPr>
        <w:t xml:space="preserve"> </w:t>
      </w:r>
      <w:hyperlink r:id="rId170" w:history="1">
        <w:r w:rsidR="003E5AEC">
          <w:rPr>
            <w:rStyle w:val="Hyperlink"/>
            <w:rFonts w:cs="Arial"/>
            <w:b/>
            <w:color w:val="auto"/>
            <w:u w:val="none"/>
          </w:rPr>
          <w:t>marina.volic</w:t>
        </w:r>
        <w:r w:rsidR="00727595" w:rsidRPr="0022647E">
          <w:rPr>
            <w:rStyle w:val="Hyperlink"/>
            <w:rFonts w:cs="Arial"/>
            <w:b/>
            <w:color w:val="auto"/>
            <w:u w:val="none"/>
            <w:lang w:val="ru-RU"/>
          </w:rPr>
          <w:t>@te-ko.rs</w:t>
        </w:r>
      </w:hyperlink>
      <w:r w:rsidRPr="0022647E">
        <w:rPr>
          <w:rFonts w:cs="Arial"/>
          <w:b/>
          <w:lang w:val="ru-RU"/>
        </w:rPr>
        <w:t>,</w:t>
      </w:r>
      <w:r w:rsidRPr="0022647E">
        <w:rPr>
          <w:rFonts w:cs="Arial"/>
          <w:lang w:val="ru-RU"/>
        </w:rPr>
        <w:t xml:space="preserve"> </w:t>
      </w:r>
      <w:r w:rsidRPr="002D428D">
        <w:rPr>
          <w:rFonts w:cs="Arial"/>
          <w:lang w:val="ru-RU"/>
        </w:rPr>
        <w:t>(понедељак – петак) у времену од 07 до 15 часова. Захтев за појашњење примљен после наведеног времена или током викенда/нерадног дана биће евидентиран као примљен првог следећег радног дана.</w:t>
      </w:r>
    </w:p>
    <w:p w14:paraId="671ADDE3" w14:textId="77777777" w:rsidR="003F3297" w:rsidRPr="002D428D" w:rsidRDefault="003F3297" w:rsidP="003F3297">
      <w:pPr>
        <w:spacing w:before="0"/>
        <w:rPr>
          <w:rFonts w:cs="Arial"/>
          <w:lang w:val="ru-RU"/>
        </w:rPr>
      </w:pPr>
      <w:r w:rsidRPr="002D428D">
        <w:rPr>
          <w:rFonts w:cs="Arial"/>
          <w:lang w:val="ru-RU"/>
        </w:rPr>
        <w:t>Наручилац ће у року од три дана по пријему захтева објавити Одговор на захтев на Порталу јавних набавки и својој интернет страници.</w:t>
      </w:r>
    </w:p>
    <w:p w14:paraId="0CBF35C5" w14:textId="77777777" w:rsidR="003F3297" w:rsidRPr="002D428D" w:rsidRDefault="003F3297" w:rsidP="003F3297">
      <w:pPr>
        <w:pStyle w:val="KDMojTekst"/>
        <w:spacing w:before="0"/>
        <w:rPr>
          <w:rFonts w:cs="Arial"/>
          <w:i w:val="0"/>
          <w:color w:val="auto"/>
          <w:sz w:val="22"/>
          <w:szCs w:val="22"/>
        </w:rPr>
      </w:pPr>
      <w:r w:rsidRPr="002D428D">
        <w:rPr>
          <w:rFonts w:cs="Arial"/>
          <w:i w:val="0"/>
          <w:color w:val="auto"/>
          <w:sz w:val="22"/>
          <w:szCs w:val="22"/>
        </w:rPr>
        <w:t>Тражење додатних информација и појашњења телефоном није дозвољено.</w:t>
      </w:r>
    </w:p>
    <w:p w14:paraId="1E7E740D" w14:textId="77777777" w:rsidR="003F3297" w:rsidRPr="002D428D" w:rsidRDefault="003F3297" w:rsidP="003F3297">
      <w:pPr>
        <w:spacing w:before="0"/>
        <w:rPr>
          <w:rFonts w:cs="Arial"/>
          <w:lang w:val="ru-RU"/>
        </w:rPr>
      </w:pPr>
      <w:r w:rsidRPr="002D428D">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7436D403" w14:textId="77777777" w:rsidR="003F3297" w:rsidRPr="002D428D" w:rsidRDefault="003F3297" w:rsidP="003F3297">
      <w:pPr>
        <w:spacing w:before="0"/>
        <w:rPr>
          <w:rFonts w:cs="Arial"/>
          <w:lang w:val="ru-RU"/>
        </w:rPr>
      </w:pPr>
      <w:r w:rsidRPr="002D428D">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76706741" w14:textId="77777777" w:rsidR="003F3297" w:rsidRPr="002D428D" w:rsidRDefault="003F3297" w:rsidP="003F3297">
      <w:pPr>
        <w:spacing w:before="0"/>
        <w:rPr>
          <w:rFonts w:cs="Arial"/>
          <w:lang w:val="ru-RU"/>
        </w:rPr>
      </w:pPr>
      <w:r w:rsidRPr="002D428D">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513625AB" w14:textId="77777777" w:rsidR="003F3297" w:rsidRPr="002D428D" w:rsidRDefault="003F3297" w:rsidP="003F3297">
      <w:pPr>
        <w:spacing w:before="0"/>
        <w:rPr>
          <w:rFonts w:cs="Arial"/>
          <w:lang w:val="ru-RU"/>
        </w:rPr>
      </w:pPr>
      <w:r w:rsidRPr="002D428D">
        <w:rPr>
          <w:rFonts w:cs="Arial"/>
          <w:lang w:val="ru-RU"/>
        </w:rPr>
        <w:t>По истеку рока предвиђеног за подношење понуда наручилац не може да мења нити да допуњује конкурсну документацију.</w:t>
      </w:r>
    </w:p>
    <w:p w14:paraId="254FF11B" w14:textId="77777777" w:rsidR="003F3297" w:rsidRPr="002D428D" w:rsidRDefault="003F3297" w:rsidP="003F3297">
      <w:pPr>
        <w:pStyle w:val="KDMojTekst"/>
        <w:spacing w:before="0"/>
        <w:rPr>
          <w:rFonts w:cs="Arial"/>
          <w:i w:val="0"/>
          <w:color w:val="auto"/>
          <w:sz w:val="22"/>
          <w:szCs w:val="22"/>
          <w:lang w:val="sr-Cyrl-CS"/>
        </w:rPr>
      </w:pPr>
      <w:r w:rsidRPr="002D428D">
        <w:rPr>
          <w:rFonts w:cs="Arial"/>
          <w:i w:val="0"/>
          <w:color w:val="auto"/>
          <w:sz w:val="22"/>
          <w:szCs w:val="22"/>
        </w:rPr>
        <w:lastRenderedPageBreak/>
        <w:t xml:space="preserve">Комуникација у поступку јавне набавке се врши на начин </w:t>
      </w:r>
      <w:r w:rsidRPr="002D428D">
        <w:rPr>
          <w:rFonts w:cs="Arial"/>
          <w:i w:val="0"/>
          <w:color w:val="auto"/>
          <w:sz w:val="22"/>
          <w:szCs w:val="22"/>
          <w:lang w:val="sr-Cyrl-RS"/>
        </w:rPr>
        <w:t>предвиђен</w:t>
      </w:r>
      <w:r w:rsidRPr="002D428D">
        <w:rPr>
          <w:rFonts w:cs="Arial"/>
          <w:i w:val="0"/>
          <w:color w:val="auto"/>
          <w:sz w:val="22"/>
          <w:szCs w:val="22"/>
        </w:rPr>
        <w:t xml:space="preserve"> чланом 20. Закона.</w:t>
      </w:r>
    </w:p>
    <w:p w14:paraId="06E16670" w14:textId="77777777" w:rsidR="003F3297" w:rsidRPr="002D428D" w:rsidRDefault="003F3297" w:rsidP="003F3297">
      <w:pPr>
        <w:pStyle w:val="KDParagraf"/>
        <w:spacing w:before="0"/>
        <w:rPr>
          <w:rFonts w:cs="Arial"/>
          <w:lang w:val="ru-RU"/>
        </w:rPr>
      </w:pPr>
      <w:r w:rsidRPr="002D428D">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Pr="002D428D">
          <w:rPr>
            <w:rStyle w:val="Hyperlink"/>
            <w:rFonts w:cs="Arial"/>
            <w:color w:val="auto"/>
          </w:rPr>
          <w:t>www</w:t>
        </w:r>
        <w:r w:rsidRPr="002D428D">
          <w:rPr>
            <w:rStyle w:val="Hyperlink"/>
            <w:rFonts w:cs="Arial"/>
            <w:color w:val="auto"/>
            <w:lang w:val="ru-RU"/>
          </w:rPr>
          <w:t>.</w:t>
        </w:r>
        <w:r w:rsidRPr="002D428D">
          <w:rPr>
            <w:rStyle w:val="Hyperlink"/>
            <w:rFonts w:cs="Arial"/>
            <w:color w:val="auto"/>
            <w:lang w:val="sr-Cyrl-CS"/>
          </w:rPr>
          <w:t>к</w:t>
        </w:r>
        <w:r w:rsidRPr="002D428D">
          <w:rPr>
            <w:rStyle w:val="Hyperlink"/>
            <w:rFonts w:cs="Arial"/>
            <w:color w:val="auto"/>
          </w:rPr>
          <w:t>jn</w:t>
        </w:r>
        <w:r w:rsidRPr="002D428D">
          <w:rPr>
            <w:rStyle w:val="Hyperlink"/>
            <w:rFonts w:cs="Arial"/>
            <w:color w:val="auto"/>
            <w:lang w:val="ru-RU"/>
          </w:rPr>
          <w:t>.</w:t>
        </w:r>
        <w:r w:rsidRPr="002D428D">
          <w:rPr>
            <w:rStyle w:val="Hyperlink"/>
            <w:rFonts w:cs="Arial"/>
            <w:color w:val="auto"/>
          </w:rPr>
          <w:t>gov</w:t>
        </w:r>
        <w:r w:rsidRPr="002D428D">
          <w:rPr>
            <w:rStyle w:val="Hyperlink"/>
            <w:rFonts w:cs="Arial"/>
            <w:color w:val="auto"/>
            <w:lang w:val="ru-RU"/>
          </w:rPr>
          <w:t>.</w:t>
        </w:r>
        <w:r w:rsidRPr="002D428D">
          <w:rPr>
            <w:rStyle w:val="Hyperlink"/>
            <w:rFonts w:cs="Arial"/>
            <w:color w:val="auto"/>
          </w:rPr>
          <w:t>rs</w:t>
        </w:r>
      </w:hyperlink>
      <w:r w:rsidRPr="002D428D">
        <w:rPr>
          <w:rFonts w:cs="Arial"/>
          <w:lang w:val="ru-RU"/>
        </w:rPr>
        <w:t>).</w:t>
      </w:r>
    </w:p>
    <w:p w14:paraId="1023910F" w14:textId="77777777" w:rsidR="003F3297" w:rsidRPr="002D428D" w:rsidRDefault="003F3297" w:rsidP="003F3297">
      <w:pPr>
        <w:pStyle w:val="KDMojTekst"/>
        <w:spacing w:before="0"/>
        <w:rPr>
          <w:rFonts w:cs="Arial"/>
          <w:i w:val="0"/>
          <w:color w:val="auto"/>
          <w:sz w:val="22"/>
          <w:szCs w:val="22"/>
        </w:rPr>
      </w:pPr>
    </w:p>
    <w:p w14:paraId="3F80B308" w14:textId="03696A32" w:rsidR="003F3297" w:rsidRPr="002D428D" w:rsidRDefault="00B278F7" w:rsidP="00B278F7">
      <w:pPr>
        <w:pStyle w:val="KDPodnaslov2"/>
        <w:spacing w:before="0"/>
        <w:jc w:val="both"/>
        <w:rPr>
          <w:rFonts w:cs="Arial"/>
          <w:lang w:val="ru-RU"/>
        </w:rPr>
      </w:pPr>
      <w:bookmarkStart w:id="238" w:name="_Toc441651603"/>
      <w:bookmarkStart w:id="239" w:name="_Toc442559914"/>
      <w:r w:rsidRPr="002D428D">
        <w:rPr>
          <w:rFonts w:cs="Arial"/>
          <w:lang w:val="ru-RU"/>
        </w:rPr>
        <w:t>6.2</w:t>
      </w:r>
      <w:r w:rsidR="0051602B" w:rsidRPr="002D428D">
        <w:rPr>
          <w:rFonts w:cs="Arial"/>
          <w:lang w:val="ru-RU"/>
        </w:rPr>
        <w:t>2.</w:t>
      </w:r>
      <w:r w:rsidR="003F3297" w:rsidRPr="002D428D">
        <w:rPr>
          <w:rFonts w:cs="Arial"/>
          <w:lang w:val="ru-RU"/>
        </w:rPr>
        <w:t>Трошкови понуде</w:t>
      </w:r>
      <w:bookmarkEnd w:id="238"/>
      <w:bookmarkEnd w:id="239"/>
    </w:p>
    <w:p w14:paraId="476117CB" w14:textId="77777777" w:rsidR="003F3297" w:rsidRPr="002D428D" w:rsidRDefault="003F3297" w:rsidP="003F3297">
      <w:pPr>
        <w:pStyle w:val="KDParagraf"/>
        <w:spacing w:before="0"/>
        <w:rPr>
          <w:rFonts w:cs="Arial"/>
          <w:lang w:val="ru-RU"/>
        </w:rPr>
      </w:pPr>
      <w:r w:rsidRPr="002D428D">
        <w:rPr>
          <w:rFonts w:cs="Arial"/>
          <w:lang w:val="ru-RU"/>
        </w:rPr>
        <w:t>Трошкове припреме и подношења понуде сноси искључиво понуђач и не може тражити од наручиоца накнаду трошкова.</w:t>
      </w:r>
    </w:p>
    <w:p w14:paraId="72DA9112" w14:textId="77777777" w:rsidR="003F3297" w:rsidRPr="002D428D" w:rsidRDefault="003F3297" w:rsidP="003F3297">
      <w:pPr>
        <w:pStyle w:val="KDParagraf"/>
        <w:spacing w:before="0"/>
        <w:rPr>
          <w:rFonts w:cs="Arial"/>
          <w:lang w:val="ru-RU"/>
        </w:rPr>
      </w:pPr>
      <w:r w:rsidRPr="002D428D">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45FC66EF" w14:textId="77777777" w:rsidR="003F3297" w:rsidRPr="002D428D" w:rsidRDefault="003F3297" w:rsidP="003F3297">
      <w:pPr>
        <w:pStyle w:val="KDParagraf"/>
        <w:spacing w:before="0"/>
        <w:rPr>
          <w:rFonts w:cs="Arial"/>
          <w:lang w:val="ru-RU"/>
        </w:rPr>
      </w:pPr>
      <w:r w:rsidRPr="002D428D">
        <w:rPr>
          <w:rFonts w:cs="Arial"/>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7F05C15A" w14:textId="77777777" w:rsidR="003F3297" w:rsidRPr="002D428D" w:rsidRDefault="003F3297" w:rsidP="003F3297">
      <w:pPr>
        <w:pStyle w:val="KDParagraf"/>
        <w:spacing w:before="0"/>
        <w:rPr>
          <w:rFonts w:cs="Arial"/>
          <w:lang w:val="ru-RU"/>
        </w:rPr>
      </w:pPr>
    </w:p>
    <w:p w14:paraId="1AD7946E" w14:textId="7BEECEDF" w:rsidR="003F3297" w:rsidRPr="002D428D" w:rsidRDefault="0051602B" w:rsidP="0051602B">
      <w:pPr>
        <w:pStyle w:val="KDPodnaslov2"/>
        <w:spacing w:before="0"/>
        <w:jc w:val="both"/>
        <w:rPr>
          <w:rFonts w:cs="Arial"/>
          <w:lang w:val="ru-RU"/>
        </w:rPr>
      </w:pPr>
      <w:r w:rsidRPr="002D428D">
        <w:rPr>
          <w:rFonts w:cs="Arial"/>
          <w:lang w:val="sr-Latn-RS"/>
        </w:rPr>
        <w:t>6.23.</w:t>
      </w:r>
      <w:r w:rsidR="003F3297" w:rsidRPr="002D428D">
        <w:rPr>
          <w:rFonts w:cs="Arial"/>
          <w:lang w:val="ru-RU"/>
        </w:rPr>
        <w:t>Д</w:t>
      </w:r>
      <w:r w:rsidR="003F3297" w:rsidRPr="002D428D">
        <w:rPr>
          <w:rFonts w:cs="Arial"/>
          <w:lang w:val="sr-Latn-CS"/>
        </w:rPr>
        <w:t>одатн</w:t>
      </w:r>
      <w:r w:rsidR="003F3297" w:rsidRPr="002D428D">
        <w:rPr>
          <w:rFonts w:cs="Arial"/>
          <w:lang w:val="ru-RU"/>
        </w:rPr>
        <w:t>а</w:t>
      </w:r>
      <w:r w:rsidR="003F3297" w:rsidRPr="002D428D">
        <w:rPr>
          <w:rFonts w:cs="Arial"/>
          <w:lang w:val="sr-Latn-CS"/>
        </w:rPr>
        <w:t xml:space="preserve"> објашњења</w:t>
      </w:r>
      <w:r w:rsidR="003F3297" w:rsidRPr="002D428D">
        <w:rPr>
          <w:rFonts w:cs="Arial"/>
          <w:lang w:val="ru-RU"/>
        </w:rPr>
        <w:t>, контрола и допуштене исправке</w:t>
      </w:r>
    </w:p>
    <w:p w14:paraId="5B6607D1" w14:textId="77777777" w:rsidR="003F3297" w:rsidRPr="002D428D" w:rsidRDefault="003F3297" w:rsidP="003F3297">
      <w:pPr>
        <w:pStyle w:val="KDParagraf"/>
        <w:spacing w:before="0"/>
        <w:rPr>
          <w:rFonts w:eastAsia="TimesNewRomanPSMT" w:cs="Arial"/>
          <w:lang w:val="ru-RU"/>
        </w:rPr>
      </w:pPr>
      <w:r w:rsidRPr="002D428D">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446BE2E" w14:textId="77777777" w:rsidR="003F3297" w:rsidRPr="002D428D" w:rsidRDefault="003F3297" w:rsidP="003F3297">
      <w:pPr>
        <w:pStyle w:val="KDParagraf"/>
        <w:spacing w:before="0"/>
        <w:rPr>
          <w:rFonts w:eastAsia="TimesNewRomanPSMT" w:cs="Arial"/>
          <w:lang w:val="ru-RU"/>
        </w:rPr>
      </w:pPr>
      <w:r w:rsidRPr="002D428D">
        <w:rPr>
          <w:rFonts w:eastAsia="TimesNewRomanPSMT"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14:paraId="58FAE212" w14:textId="77777777" w:rsidR="003F3297" w:rsidRPr="002D428D" w:rsidRDefault="003F3297" w:rsidP="003F3297">
      <w:pPr>
        <w:pStyle w:val="KDParagraf"/>
        <w:spacing w:before="0"/>
        <w:rPr>
          <w:rFonts w:eastAsia="TimesNewRomanPSMT" w:cs="Arial"/>
          <w:lang w:val="ru-RU"/>
        </w:rPr>
      </w:pPr>
      <w:r w:rsidRPr="002D428D">
        <w:rPr>
          <w:rFonts w:eastAsia="TimesNewRomanPSMT" w:cs="Arial"/>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2BBFB404" w14:textId="77777777" w:rsidR="003F3297" w:rsidRPr="002D428D" w:rsidRDefault="003F3297" w:rsidP="003F3297">
      <w:pPr>
        <w:pStyle w:val="KDParagraf"/>
        <w:spacing w:before="0"/>
        <w:rPr>
          <w:rFonts w:eastAsia="TimesNewRomanPSMT" w:cs="Arial"/>
          <w:lang w:val="ru-RU"/>
        </w:rPr>
      </w:pPr>
      <w:r w:rsidRPr="002D428D">
        <w:rPr>
          <w:rFonts w:eastAsia="TimesNewRomanPSMT" w:cs="Arial"/>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56146241" w14:textId="77777777" w:rsidR="0051602B" w:rsidRPr="002D428D" w:rsidRDefault="0051602B" w:rsidP="003F3297">
      <w:pPr>
        <w:spacing w:before="0"/>
        <w:rPr>
          <w:rFonts w:cs="Arial"/>
          <w:lang w:val="ru-RU"/>
        </w:rPr>
      </w:pPr>
    </w:p>
    <w:p w14:paraId="1A921423" w14:textId="138332D5" w:rsidR="003F3297" w:rsidRPr="002D428D" w:rsidRDefault="0051602B" w:rsidP="0051602B">
      <w:pPr>
        <w:pStyle w:val="KDPodnaslov2"/>
        <w:spacing w:before="0"/>
        <w:jc w:val="both"/>
        <w:rPr>
          <w:rFonts w:cs="Arial"/>
          <w:lang w:val="ru-RU"/>
        </w:rPr>
      </w:pPr>
      <w:bookmarkStart w:id="240" w:name="_Toc442559917"/>
      <w:bookmarkStart w:id="241" w:name="_Toc441651606"/>
      <w:r w:rsidRPr="002D428D">
        <w:rPr>
          <w:rFonts w:cs="Arial"/>
          <w:lang w:val="ru-RU"/>
        </w:rPr>
        <w:t>6.24.</w:t>
      </w:r>
      <w:r w:rsidR="003F3297" w:rsidRPr="002D428D">
        <w:rPr>
          <w:rFonts w:cs="Arial"/>
          <w:lang w:val="ru-RU"/>
        </w:rPr>
        <w:t>Разлози за одбијање понуде</w:t>
      </w:r>
      <w:bookmarkEnd w:id="240"/>
      <w:r w:rsidR="003F3297" w:rsidRPr="002D428D">
        <w:rPr>
          <w:rFonts w:cs="Arial"/>
          <w:lang w:val="ru-RU"/>
        </w:rPr>
        <w:t xml:space="preserve"> </w:t>
      </w:r>
      <w:bookmarkEnd w:id="241"/>
    </w:p>
    <w:p w14:paraId="711B4878" w14:textId="77777777" w:rsidR="003F3297" w:rsidRPr="002D428D" w:rsidRDefault="003F3297" w:rsidP="003F3297">
      <w:pPr>
        <w:autoSpaceDE w:val="0"/>
        <w:autoSpaceDN w:val="0"/>
        <w:adjustRightInd w:val="0"/>
        <w:spacing w:before="0"/>
        <w:rPr>
          <w:rFonts w:eastAsia="TimesNewRomanPSMT" w:cs="Arial"/>
          <w:bCs/>
          <w:iCs/>
          <w:lang w:val="ru-RU"/>
        </w:rPr>
      </w:pPr>
      <w:r w:rsidRPr="002D428D">
        <w:rPr>
          <w:rFonts w:eastAsia="TimesNewRomanPSMT" w:cs="Arial"/>
          <w:bCs/>
          <w:iCs/>
          <w:lang w:val="ru-RU"/>
        </w:rPr>
        <w:t>Понуда ће бити одбијена ако:</w:t>
      </w:r>
    </w:p>
    <w:p w14:paraId="3EB827EB" w14:textId="77777777" w:rsidR="003F3297" w:rsidRPr="002D428D" w:rsidRDefault="003F3297" w:rsidP="00250044">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ru-RU"/>
        </w:rPr>
      </w:pPr>
      <w:r w:rsidRPr="002D428D">
        <w:rPr>
          <w:rFonts w:ascii="Arial" w:eastAsia="TimesNewRomanPSMT" w:hAnsi="Arial" w:cs="Arial"/>
          <w:bCs/>
          <w:iCs/>
          <w:lang w:val="ru-RU"/>
        </w:rPr>
        <w:t>је неблаговремена, неприхватљива или неодговарајућа;</w:t>
      </w:r>
    </w:p>
    <w:p w14:paraId="39E033D2" w14:textId="77777777" w:rsidR="003F3297" w:rsidRPr="002D428D" w:rsidRDefault="003F3297" w:rsidP="00250044">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ru-RU"/>
        </w:rPr>
      </w:pPr>
      <w:r w:rsidRPr="002D428D">
        <w:rPr>
          <w:rFonts w:ascii="Arial" w:eastAsia="TimesNewRomanPSMT" w:hAnsi="Arial" w:cs="Arial"/>
          <w:bCs/>
          <w:iCs/>
          <w:lang w:val="ru-RU"/>
        </w:rPr>
        <w:t>ако се понуђач не сагласи са исправком рачунских грешака;</w:t>
      </w:r>
    </w:p>
    <w:p w14:paraId="6930C3C5" w14:textId="77777777" w:rsidR="003F3297" w:rsidRPr="002D428D" w:rsidRDefault="003F3297" w:rsidP="00250044">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2D428D">
        <w:rPr>
          <w:rFonts w:ascii="Arial" w:eastAsia="TimesNewRomanPSMT" w:hAnsi="Arial" w:cs="Arial"/>
          <w:bCs/>
          <w:iCs/>
          <w:lang w:val="ru-RU"/>
        </w:rPr>
        <w:t xml:space="preserve">ако има битне недостатке сходно члану 106. </w:t>
      </w:r>
      <w:r w:rsidRPr="002D428D">
        <w:rPr>
          <w:rFonts w:ascii="Arial" w:eastAsia="TimesNewRomanPSMT" w:hAnsi="Arial" w:cs="Arial"/>
          <w:bCs/>
          <w:iCs/>
        </w:rPr>
        <w:t>ЗЈН</w:t>
      </w:r>
    </w:p>
    <w:p w14:paraId="0ED35D85" w14:textId="77777777" w:rsidR="003F3297" w:rsidRPr="002D428D" w:rsidRDefault="003F3297" w:rsidP="003F3297">
      <w:pPr>
        <w:pStyle w:val="ListParagraph"/>
        <w:autoSpaceDE w:val="0"/>
        <w:autoSpaceDN w:val="0"/>
        <w:adjustRightInd w:val="0"/>
        <w:spacing w:before="0" w:after="0" w:line="240" w:lineRule="auto"/>
        <w:ind w:left="0"/>
        <w:rPr>
          <w:rFonts w:ascii="Arial" w:eastAsia="TimesNewRomanPSMT" w:hAnsi="Arial" w:cs="Arial"/>
          <w:bCs/>
          <w:iCs/>
        </w:rPr>
      </w:pPr>
      <w:r w:rsidRPr="002D428D">
        <w:rPr>
          <w:rFonts w:ascii="Arial" w:eastAsia="TimesNewRomanPSMT" w:hAnsi="Arial" w:cs="Arial"/>
          <w:bCs/>
          <w:iCs/>
        </w:rPr>
        <w:t>односно ако:</w:t>
      </w:r>
    </w:p>
    <w:p w14:paraId="5DB781F2" w14:textId="77777777" w:rsidR="003F3297" w:rsidRPr="002D428D" w:rsidRDefault="003F3297" w:rsidP="003D5629">
      <w:pPr>
        <w:pStyle w:val="KDNabrajanje"/>
        <w:numPr>
          <w:ilvl w:val="0"/>
          <w:numId w:val="19"/>
        </w:numPr>
        <w:tabs>
          <w:tab w:val="num" w:pos="567"/>
        </w:tabs>
        <w:spacing w:before="0"/>
        <w:ind w:left="714" w:hanging="357"/>
        <w:rPr>
          <w:rFonts w:cs="Arial"/>
        </w:rPr>
      </w:pPr>
      <w:r w:rsidRPr="002D428D">
        <w:rPr>
          <w:rFonts w:cs="Arial"/>
        </w:rPr>
        <w:t xml:space="preserve">Понуђач не докаже да </w:t>
      </w:r>
      <w:r w:rsidRPr="002D428D">
        <w:rPr>
          <w:rFonts w:eastAsia="TimesNewRomanPSMT" w:cs="Arial"/>
          <w:bCs/>
          <w:iCs/>
        </w:rPr>
        <w:t>испуњава обавезне услове за учешће;</w:t>
      </w:r>
    </w:p>
    <w:p w14:paraId="6400F774" w14:textId="77777777" w:rsidR="003F3297" w:rsidRPr="002D428D" w:rsidRDefault="003F3297" w:rsidP="003D5629">
      <w:pPr>
        <w:pStyle w:val="KDNabrajanje"/>
        <w:numPr>
          <w:ilvl w:val="0"/>
          <w:numId w:val="19"/>
        </w:numPr>
        <w:tabs>
          <w:tab w:val="num" w:pos="567"/>
        </w:tabs>
        <w:spacing w:before="0"/>
        <w:ind w:left="714" w:hanging="357"/>
        <w:rPr>
          <w:rFonts w:cs="Arial"/>
        </w:rPr>
      </w:pPr>
      <w:r w:rsidRPr="002D428D">
        <w:rPr>
          <w:rFonts w:eastAsia="TimesNewRomanPSMT" w:cs="Arial"/>
          <w:bCs/>
          <w:iCs/>
        </w:rPr>
        <w:t>понуђач не докаже да испуњава додатне услове;</w:t>
      </w:r>
    </w:p>
    <w:p w14:paraId="1422157A" w14:textId="77777777" w:rsidR="003F3297" w:rsidRPr="002D428D" w:rsidRDefault="003F3297" w:rsidP="003D5629">
      <w:pPr>
        <w:pStyle w:val="KDNabrajanje"/>
        <w:numPr>
          <w:ilvl w:val="0"/>
          <w:numId w:val="19"/>
        </w:numPr>
        <w:tabs>
          <w:tab w:val="num" w:pos="567"/>
        </w:tabs>
        <w:spacing w:before="0"/>
        <w:ind w:left="714" w:hanging="357"/>
        <w:rPr>
          <w:rFonts w:cs="Arial"/>
        </w:rPr>
      </w:pPr>
      <w:r w:rsidRPr="002D428D">
        <w:rPr>
          <w:rFonts w:eastAsia="TimesNewRomanPSMT" w:cs="Arial"/>
          <w:bCs/>
          <w:iCs/>
        </w:rPr>
        <w:t>понуђач није доставио тражено средство обезбеђења;</w:t>
      </w:r>
    </w:p>
    <w:p w14:paraId="7A9EB837" w14:textId="77777777" w:rsidR="003F3297" w:rsidRPr="002D428D" w:rsidRDefault="003F3297" w:rsidP="003D5629">
      <w:pPr>
        <w:pStyle w:val="KDNabrajanje"/>
        <w:numPr>
          <w:ilvl w:val="0"/>
          <w:numId w:val="19"/>
        </w:numPr>
        <w:tabs>
          <w:tab w:val="num" w:pos="567"/>
        </w:tabs>
        <w:spacing w:before="0"/>
        <w:ind w:left="714" w:hanging="357"/>
        <w:rPr>
          <w:rFonts w:eastAsia="TimesNewRomanPSMT" w:cs="Arial"/>
        </w:rPr>
      </w:pPr>
      <w:r w:rsidRPr="002D428D">
        <w:rPr>
          <w:rFonts w:eastAsia="TimesNewRomanPSMT" w:cs="Arial"/>
        </w:rPr>
        <w:t>је понуђени рок важења понуде краћи од прописаног;</w:t>
      </w:r>
    </w:p>
    <w:p w14:paraId="360E2073" w14:textId="77777777" w:rsidR="003F3297" w:rsidRPr="002D428D" w:rsidRDefault="003F3297" w:rsidP="003D5629">
      <w:pPr>
        <w:pStyle w:val="KDNabrajanje"/>
        <w:numPr>
          <w:ilvl w:val="0"/>
          <w:numId w:val="19"/>
        </w:numPr>
        <w:tabs>
          <w:tab w:val="num" w:pos="567"/>
        </w:tabs>
        <w:spacing w:before="0"/>
        <w:ind w:left="714" w:hanging="357"/>
        <w:rPr>
          <w:rFonts w:cs="Arial"/>
        </w:rPr>
      </w:pPr>
      <w:r w:rsidRPr="002D428D">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14:paraId="56FFA907" w14:textId="77777777" w:rsidR="003F3297" w:rsidRPr="002D428D" w:rsidRDefault="003F3297" w:rsidP="003F3297">
      <w:pPr>
        <w:spacing w:before="0"/>
        <w:rPr>
          <w:rFonts w:cs="Arial"/>
          <w:lang w:val="sr-Cyrl-CS"/>
        </w:rPr>
      </w:pPr>
    </w:p>
    <w:p w14:paraId="290455CC" w14:textId="77777777" w:rsidR="003F3297" w:rsidRPr="002D428D" w:rsidRDefault="003F3297" w:rsidP="003F3297">
      <w:pPr>
        <w:spacing w:before="0"/>
        <w:rPr>
          <w:rFonts w:cs="Arial"/>
          <w:lang w:val="ru-RU"/>
        </w:rPr>
      </w:pPr>
      <w:r w:rsidRPr="002D428D">
        <w:rPr>
          <w:rFonts w:cs="Arial"/>
          <w:lang w:val="ru-RU"/>
        </w:rPr>
        <w:t>Наручилац ће донети одлуку о обустави поступка јавне набавке у складу са чланом 109. Закона.</w:t>
      </w:r>
    </w:p>
    <w:p w14:paraId="265C4E4D" w14:textId="77777777" w:rsidR="003F3297" w:rsidRPr="002D428D" w:rsidRDefault="003F3297" w:rsidP="003F3297">
      <w:pPr>
        <w:pStyle w:val="ListParagraph"/>
        <w:autoSpaceDE w:val="0"/>
        <w:autoSpaceDN w:val="0"/>
        <w:adjustRightInd w:val="0"/>
        <w:spacing w:before="0" w:after="0" w:line="240" w:lineRule="auto"/>
        <w:ind w:left="0"/>
        <w:rPr>
          <w:rFonts w:ascii="Arial" w:eastAsia="TimesNewRomanPSMT" w:hAnsi="Arial" w:cs="Arial"/>
          <w:bCs/>
          <w:iCs/>
          <w:lang w:val="ru-RU"/>
        </w:rPr>
      </w:pPr>
    </w:p>
    <w:p w14:paraId="3E34959F" w14:textId="0EA78ED7" w:rsidR="003F3297" w:rsidRPr="002D428D" w:rsidRDefault="0051602B" w:rsidP="0051602B">
      <w:pPr>
        <w:pStyle w:val="KDPodnaslov2"/>
        <w:spacing w:before="0"/>
        <w:jc w:val="both"/>
        <w:rPr>
          <w:rFonts w:cs="Arial"/>
          <w:lang w:val="ru-RU"/>
        </w:rPr>
      </w:pPr>
      <w:r w:rsidRPr="002D428D">
        <w:rPr>
          <w:rFonts w:cs="Arial"/>
          <w:lang w:val="sr-Latn-RS"/>
        </w:rPr>
        <w:t>6.25.</w:t>
      </w:r>
      <w:r w:rsidR="003F3297" w:rsidRPr="002D428D">
        <w:rPr>
          <w:rFonts w:cs="Arial"/>
          <w:lang w:val="ru-RU"/>
        </w:rPr>
        <w:t>Рок за доношење Одлуке о додели уговора/обустави</w:t>
      </w:r>
    </w:p>
    <w:p w14:paraId="277773E9" w14:textId="77777777" w:rsidR="00286B55" w:rsidRPr="002D428D" w:rsidRDefault="00286B55" w:rsidP="00286B55">
      <w:pPr>
        <w:pStyle w:val="KDParagraf"/>
        <w:spacing w:before="0"/>
        <w:rPr>
          <w:rFonts w:eastAsia="TimesNewRomanPSMT" w:cs="Arial"/>
          <w:lang w:val="ru-RU"/>
        </w:rPr>
      </w:pPr>
      <w:r w:rsidRPr="002D428D">
        <w:rPr>
          <w:rFonts w:eastAsia="TimesNewRomanPSMT" w:cs="Arial"/>
          <w:lang w:val="ru-RU"/>
        </w:rPr>
        <w:t xml:space="preserve">Наручилац ће одлуку о додели уговора/обустави поступка донети у року од максимално </w:t>
      </w:r>
      <w:r w:rsidRPr="002D428D">
        <w:rPr>
          <w:rFonts w:eastAsia="TimesNewRomanPSMT" w:cs="Arial"/>
          <w:lang w:val="sr-Cyrl-RS"/>
        </w:rPr>
        <w:t>25</w:t>
      </w:r>
      <w:r w:rsidRPr="002D428D">
        <w:rPr>
          <w:rFonts w:eastAsia="TimesNewRomanPSMT" w:cs="Arial"/>
          <w:lang w:val="ru-RU"/>
        </w:rPr>
        <w:t xml:space="preserve"> (</w:t>
      </w:r>
      <w:r w:rsidRPr="002D428D">
        <w:rPr>
          <w:rFonts w:eastAsia="TimesNewRomanPSMT" w:cs="Arial"/>
          <w:lang w:val="sr-Cyrl-RS"/>
        </w:rPr>
        <w:t>два</w:t>
      </w:r>
      <w:r w:rsidRPr="002D428D">
        <w:rPr>
          <w:rFonts w:eastAsia="TimesNewRomanPSMT" w:cs="Arial"/>
          <w:lang w:val="ru-RU"/>
        </w:rPr>
        <w:t>десет</w:t>
      </w:r>
      <w:r w:rsidRPr="002D428D">
        <w:rPr>
          <w:rFonts w:eastAsia="TimesNewRomanPSMT" w:cs="Arial"/>
          <w:lang w:val="sr-Cyrl-RS"/>
        </w:rPr>
        <w:t>пет</w:t>
      </w:r>
      <w:r w:rsidRPr="002D428D">
        <w:rPr>
          <w:rFonts w:eastAsia="TimesNewRomanPSMT" w:cs="Arial"/>
          <w:lang w:val="ru-RU"/>
        </w:rPr>
        <w:t xml:space="preserve">) дана од дана јавног отварања понуда. У случају обимности или сложености понуда, овај рок може бити 40 (четрдесет) дана од дана отварања понуда. </w:t>
      </w:r>
    </w:p>
    <w:p w14:paraId="3DBF37FF" w14:textId="77777777" w:rsidR="003F3297" w:rsidRPr="002D428D" w:rsidRDefault="003F3297" w:rsidP="003F3297">
      <w:pPr>
        <w:pStyle w:val="KDParagraf"/>
        <w:spacing w:before="0"/>
        <w:rPr>
          <w:rFonts w:eastAsia="TimesNewRomanPSMT" w:cs="Arial"/>
          <w:lang w:val="ru-RU"/>
        </w:rPr>
      </w:pPr>
      <w:r w:rsidRPr="002D428D">
        <w:rPr>
          <w:rFonts w:eastAsia="TimesNewRomanPSMT" w:cs="Arial"/>
          <w:lang w:val="ru-RU"/>
        </w:rPr>
        <w:lastRenderedPageBreak/>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6BD40ABA" w14:textId="77777777" w:rsidR="003F3297" w:rsidRPr="002D428D" w:rsidRDefault="003F3297" w:rsidP="003F3297">
      <w:pPr>
        <w:pStyle w:val="KDParagraf"/>
        <w:spacing w:before="0"/>
        <w:rPr>
          <w:rFonts w:eastAsia="TimesNewRomanPSMT" w:cs="Arial"/>
          <w:lang w:val="ru-RU"/>
        </w:rPr>
      </w:pPr>
    </w:p>
    <w:p w14:paraId="40AC714A" w14:textId="4D1F83C1" w:rsidR="003F3297" w:rsidRPr="002D428D" w:rsidRDefault="0051602B" w:rsidP="0051602B">
      <w:pPr>
        <w:pStyle w:val="KDPodnaslov2"/>
        <w:spacing w:before="0"/>
        <w:jc w:val="both"/>
        <w:rPr>
          <w:rFonts w:cs="Arial"/>
          <w:lang w:val="ru-RU"/>
        </w:rPr>
      </w:pPr>
      <w:bookmarkStart w:id="242" w:name="_Toc441651607"/>
      <w:bookmarkStart w:id="243" w:name="_Toc442559918"/>
      <w:r w:rsidRPr="002D428D">
        <w:rPr>
          <w:rFonts w:cs="Arial"/>
          <w:lang w:val="sr-Latn-RS"/>
        </w:rPr>
        <w:t>6.26.</w:t>
      </w:r>
      <w:r w:rsidR="003F3297" w:rsidRPr="002D428D">
        <w:rPr>
          <w:rFonts w:cs="Arial"/>
          <w:lang w:val="ru-RU"/>
        </w:rPr>
        <w:t>Негативне референце</w:t>
      </w:r>
      <w:bookmarkEnd w:id="242"/>
      <w:bookmarkEnd w:id="243"/>
    </w:p>
    <w:p w14:paraId="3282F721" w14:textId="77777777" w:rsidR="003F3297" w:rsidRPr="002D428D" w:rsidRDefault="003F3297" w:rsidP="003F3297">
      <w:pPr>
        <w:spacing w:before="0"/>
        <w:rPr>
          <w:rFonts w:cs="Arial"/>
          <w:lang w:val="ru-RU"/>
        </w:rPr>
      </w:pPr>
      <w:r w:rsidRPr="002D428D">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654F7F42" w14:textId="77777777" w:rsidR="003F3297" w:rsidRPr="002D428D" w:rsidRDefault="003F3297" w:rsidP="003F3297">
      <w:pPr>
        <w:pStyle w:val="KDNabrajanje"/>
        <w:tabs>
          <w:tab w:val="clear" w:pos="630"/>
          <w:tab w:val="num" w:pos="360"/>
        </w:tabs>
        <w:spacing w:before="0"/>
        <w:rPr>
          <w:rFonts w:cs="Arial"/>
        </w:rPr>
      </w:pPr>
      <w:r w:rsidRPr="002D428D">
        <w:rPr>
          <w:rFonts w:cs="Arial"/>
        </w:rPr>
        <w:t>поступао супротно забрани из чл. 23. и 25. Закона;</w:t>
      </w:r>
    </w:p>
    <w:p w14:paraId="35D1F1C0" w14:textId="77777777" w:rsidR="003F3297" w:rsidRPr="002D428D" w:rsidRDefault="003F3297" w:rsidP="003F3297">
      <w:pPr>
        <w:pStyle w:val="KDNabrajanje"/>
        <w:tabs>
          <w:tab w:val="clear" w:pos="630"/>
          <w:tab w:val="num" w:pos="360"/>
        </w:tabs>
        <w:spacing w:before="0"/>
        <w:rPr>
          <w:rFonts w:cs="Arial"/>
        </w:rPr>
      </w:pPr>
      <w:r w:rsidRPr="002D428D">
        <w:rPr>
          <w:rFonts w:cs="Arial"/>
        </w:rPr>
        <w:t>учинио повреду конкуренције;</w:t>
      </w:r>
    </w:p>
    <w:p w14:paraId="5234265F" w14:textId="77777777" w:rsidR="003F3297" w:rsidRPr="002D428D" w:rsidRDefault="003F3297" w:rsidP="003F3297">
      <w:pPr>
        <w:pStyle w:val="KDNabrajanje"/>
        <w:tabs>
          <w:tab w:val="clear" w:pos="630"/>
          <w:tab w:val="num" w:pos="360"/>
        </w:tabs>
        <w:spacing w:before="0"/>
        <w:rPr>
          <w:rFonts w:cs="Arial"/>
        </w:rPr>
      </w:pPr>
      <w:r w:rsidRPr="002D428D">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35B0D943" w14:textId="77777777" w:rsidR="003F3297" w:rsidRPr="002D428D" w:rsidRDefault="003F3297" w:rsidP="003F3297">
      <w:pPr>
        <w:pStyle w:val="KDNabrajanje"/>
        <w:tabs>
          <w:tab w:val="clear" w:pos="630"/>
          <w:tab w:val="num" w:pos="360"/>
        </w:tabs>
        <w:spacing w:before="0"/>
        <w:rPr>
          <w:rFonts w:cs="Arial"/>
        </w:rPr>
      </w:pPr>
      <w:r w:rsidRPr="002D428D">
        <w:rPr>
          <w:rFonts w:cs="Arial"/>
        </w:rPr>
        <w:t>одбио да достави доказе и средства обезбеђења на шта се у понуди обавезао.</w:t>
      </w:r>
    </w:p>
    <w:p w14:paraId="5C8BB582" w14:textId="77777777" w:rsidR="003F3297" w:rsidRPr="002D428D" w:rsidRDefault="003F3297" w:rsidP="003F3297">
      <w:pPr>
        <w:pStyle w:val="KDParagraf"/>
        <w:spacing w:before="0"/>
        <w:rPr>
          <w:rFonts w:cs="Arial"/>
          <w:lang w:val="ru-RU"/>
        </w:rPr>
      </w:pPr>
      <w:r w:rsidRPr="002D428D">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76BF11B7" w14:textId="77777777" w:rsidR="003F3297" w:rsidRPr="002D428D" w:rsidRDefault="003F3297" w:rsidP="003F3297">
      <w:pPr>
        <w:pStyle w:val="KDParagraf"/>
        <w:spacing w:before="0"/>
        <w:rPr>
          <w:rFonts w:cs="Arial"/>
        </w:rPr>
      </w:pPr>
      <w:r w:rsidRPr="002D428D">
        <w:rPr>
          <w:rFonts w:cs="Arial"/>
        </w:rPr>
        <w:t>Доказ наведеног може бити:</w:t>
      </w:r>
    </w:p>
    <w:p w14:paraId="1B17A35A" w14:textId="77777777" w:rsidR="003F3297" w:rsidRPr="002D428D" w:rsidRDefault="003F3297" w:rsidP="003F3297">
      <w:pPr>
        <w:pStyle w:val="KDNabrajanje"/>
        <w:tabs>
          <w:tab w:val="clear" w:pos="630"/>
          <w:tab w:val="num" w:pos="360"/>
        </w:tabs>
        <w:spacing w:before="0"/>
        <w:rPr>
          <w:rFonts w:cs="Arial"/>
        </w:rPr>
      </w:pPr>
      <w:r w:rsidRPr="002D428D">
        <w:rPr>
          <w:rFonts w:cs="Arial"/>
        </w:rPr>
        <w:t>правоснажна судска одлука или коначна одлука другог надлежног органа;</w:t>
      </w:r>
    </w:p>
    <w:p w14:paraId="74E26F8F" w14:textId="77777777" w:rsidR="003F3297" w:rsidRPr="002D428D" w:rsidRDefault="003F3297" w:rsidP="003F3297">
      <w:pPr>
        <w:pStyle w:val="KDNabrajanje"/>
        <w:tabs>
          <w:tab w:val="clear" w:pos="630"/>
          <w:tab w:val="num" w:pos="360"/>
        </w:tabs>
        <w:spacing w:before="0"/>
        <w:rPr>
          <w:rFonts w:cs="Arial"/>
        </w:rPr>
      </w:pPr>
      <w:r w:rsidRPr="002D428D">
        <w:rPr>
          <w:rFonts w:cs="Arial"/>
        </w:rPr>
        <w:t>исправа о реализованом средству обезбеђења испуњења обавеза у поступку јавне набавке или испуњења уговорних обавеза;</w:t>
      </w:r>
    </w:p>
    <w:p w14:paraId="2DDEC62C" w14:textId="77777777" w:rsidR="003F3297" w:rsidRPr="002D428D" w:rsidRDefault="003F3297" w:rsidP="003F3297">
      <w:pPr>
        <w:pStyle w:val="KDNabrajanje"/>
        <w:tabs>
          <w:tab w:val="clear" w:pos="630"/>
          <w:tab w:val="num" w:pos="360"/>
        </w:tabs>
        <w:spacing w:before="0"/>
        <w:rPr>
          <w:rFonts w:cs="Arial"/>
        </w:rPr>
      </w:pPr>
      <w:r w:rsidRPr="002D428D">
        <w:rPr>
          <w:rFonts w:cs="Arial"/>
        </w:rPr>
        <w:t>исправа о наплаћеној уговорној казни;</w:t>
      </w:r>
    </w:p>
    <w:p w14:paraId="56655E53" w14:textId="77777777" w:rsidR="003F3297" w:rsidRPr="002D428D" w:rsidRDefault="003F3297" w:rsidP="003F3297">
      <w:pPr>
        <w:pStyle w:val="KDNabrajanje"/>
        <w:tabs>
          <w:tab w:val="clear" w:pos="630"/>
          <w:tab w:val="num" w:pos="360"/>
        </w:tabs>
        <w:spacing w:before="0"/>
        <w:rPr>
          <w:rFonts w:cs="Arial"/>
        </w:rPr>
      </w:pPr>
      <w:r w:rsidRPr="002D428D">
        <w:rPr>
          <w:rFonts w:cs="Arial"/>
        </w:rPr>
        <w:t>рекламације потрошача, односно корисника, ако нису отклоњене у уговореном року;</w:t>
      </w:r>
    </w:p>
    <w:p w14:paraId="09E075EA" w14:textId="77777777" w:rsidR="003F3297" w:rsidRPr="002D428D" w:rsidRDefault="003F3297" w:rsidP="003F3297">
      <w:pPr>
        <w:pStyle w:val="KDNabrajanje"/>
        <w:tabs>
          <w:tab w:val="clear" w:pos="630"/>
          <w:tab w:val="num" w:pos="360"/>
        </w:tabs>
        <w:spacing w:before="0"/>
        <w:rPr>
          <w:rFonts w:cs="Arial"/>
        </w:rPr>
      </w:pPr>
      <w:r w:rsidRPr="002D428D">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03184ABC" w14:textId="77777777" w:rsidR="003F3297" w:rsidRPr="002D428D" w:rsidRDefault="003F3297" w:rsidP="003F3297">
      <w:pPr>
        <w:pStyle w:val="KDNabrajanje"/>
        <w:tabs>
          <w:tab w:val="clear" w:pos="630"/>
          <w:tab w:val="num" w:pos="360"/>
        </w:tabs>
        <w:spacing w:before="0"/>
        <w:rPr>
          <w:rFonts w:cs="Arial"/>
        </w:rPr>
      </w:pPr>
      <w:r w:rsidRPr="002D428D">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55F7AEAA" w14:textId="77777777" w:rsidR="003F3297" w:rsidRPr="002D428D" w:rsidRDefault="003F3297" w:rsidP="003F3297">
      <w:pPr>
        <w:pStyle w:val="KDNabrajanje"/>
        <w:tabs>
          <w:tab w:val="clear" w:pos="630"/>
          <w:tab w:val="num" w:pos="360"/>
        </w:tabs>
        <w:spacing w:before="0"/>
        <w:rPr>
          <w:rFonts w:cs="Arial"/>
        </w:rPr>
      </w:pPr>
      <w:r w:rsidRPr="002D428D">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19F49B96" w14:textId="77777777" w:rsidR="003F3297" w:rsidRPr="002D428D" w:rsidRDefault="003F3297" w:rsidP="003F3297">
      <w:pPr>
        <w:pStyle w:val="KDParagraf"/>
        <w:spacing w:before="0"/>
        <w:rPr>
          <w:rFonts w:cs="Arial"/>
          <w:lang w:val="ru-RU"/>
        </w:rPr>
      </w:pPr>
      <w:r w:rsidRPr="002D428D">
        <w:rPr>
          <w:rFonts w:cs="Arial"/>
          <w:lang w:val="ru-RU"/>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58017C38" w14:textId="77777777" w:rsidR="003F3297" w:rsidRPr="002D428D" w:rsidRDefault="003F3297" w:rsidP="003F3297">
      <w:pPr>
        <w:pStyle w:val="KDParagraf"/>
        <w:spacing w:before="0"/>
        <w:rPr>
          <w:rFonts w:cs="Arial"/>
          <w:lang w:val="ru-RU" w:bidi="en-US"/>
        </w:rPr>
      </w:pPr>
      <w:r w:rsidRPr="002D428D">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50C989A7" w14:textId="77777777" w:rsidR="003E18A6" w:rsidRDefault="003E18A6" w:rsidP="003E18A6">
      <w:pPr>
        <w:pStyle w:val="KDPodnaslov2"/>
        <w:spacing w:before="0"/>
        <w:jc w:val="both"/>
        <w:rPr>
          <w:rFonts w:cs="Arial"/>
          <w:b w:val="0"/>
          <w:lang w:val="ru-RU" w:bidi="en-US"/>
        </w:rPr>
      </w:pPr>
      <w:bookmarkStart w:id="244" w:name="_Toc441651608"/>
      <w:bookmarkStart w:id="245" w:name="_Toc442559919"/>
    </w:p>
    <w:p w14:paraId="4E8AA0AF" w14:textId="3B614AB1" w:rsidR="003F3297" w:rsidRDefault="0051602B" w:rsidP="003E18A6">
      <w:pPr>
        <w:pStyle w:val="KDPodnaslov2"/>
        <w:spacing w:before="0"/>
        <w:jc w:val="both"/>
        <w:rPr>
          <w:rFonts w:cs="Arial"/>
          <w:lang w:val="ru-RU"/>
        </w:rPr>
      </w:pPr>
      <w:r w:rsidRPr="002D428D">
        <w:rPr>
          <w:rFonts w:cs="Arial"/>
          <w:lang w:val="ru-RU"/>
        </w:rPr>
        <w:t>6.27.</w:t>
      </w:r>
      <w:r w:rsidR="003F3297" w:rsidRPr="002D428D">
        <w:rPr>
          <w:rFonts w:cs="Arial"/>
          <w:lang w:val="ru-RU"/>
        </w:rPr>
        <w:t>Увид у документацију</w:t>
      </w:r>
      <w:bookmarkEnd w:id="244"/>
      <w:bookmarkEnd w:id="245"/>
    </w:p>
    <w:p w14:paraId="7BA459D4" w14:textId="77777777" w:rsidR="003E18A6" w:rsidRPr="003E18A6" w:rsidRDefault="003E18A6" w:rsidP="003E18A6">
      <w:pPr>
        <w:rPr>
          <w:lang w:val="ru-RU"/>
        </w:rPr>
      </w:pPr>
    </w:p>
    <w:p w14:paraId="37434A6B" w14:textId="77777777" w:rsidR="003F3297" w:rsidRPr="002D428D" w:rsidRDefault="003F3297" w:rsidP="003F3297">
      <w:pPr>
        <w:pStyle w:val="KDParagraf"/>
        <w:spacing w:before="0"/>
        <w:rPr>
          <w:rFonts w:cs="Arial"/>
          <w:lang w:val="ru-RU" w:bidi="en-US"/>
        </w:rPr>
      </w:pPr>
      <w:r w:rsidRPr="002D428D">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0314298A" w14:textId="7988720A" w:rsidR="003F3297" w:rsidRPr="002D428D" w:rsidRDefault="003F3297" w:rsidP="003F3297">
      <w:pPr>
        <w:pStyle w:val="KDParagraf"/>
        <w:spacing w:before="0"/>
        <w:rPr>
          <w:rFonts w:cs="Arial"/>
          <w:lang w:val="ru-RU" w:bidi="en-US"/>
        </w:rPr>
      </w:pPr>
      <w:r w:rsidRPr="002D428D">
        <w:rPr>
          <w:rFonts w:cs="Arial"/>
          <w:lang w:val="ru-RU"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568FF81D" w14:textId="77777777" w:rsidR="0051602B" w:rsidRPr="002D428D" w:rsidRDefault="0051602B" w:rsidP="0051602B">
      <w:pPr>
        <w:pStyle w:val="KDPodnaslov2"/>
        <w:spacing w:before="0"/>
        <w:ind w:left="810"/>
        <w:jc w:val="both"/>
        <w:rPr>
          <w:rFonts w:cs="Arial"/>
          <w:b w:val="0"/>
          <w:lang w:val="ru-RU" w:bidi="en-US"/>
        </w:rPr>
      </w:pPr>
      <w:bookmarkStart w:id="246" w:name="_Toc441651609"/>
      <w:bookmarkStart w:id="247" w:name="_Toc442559920"/>
    </w:p>
    <w:p w14:paraId="378A3AEC" w14:textId="1E7B4165" w:rsidR="003F3297" w:rsidRPr="002D428D" w:rsidRDefault="0051602B" w:rsidP="00B278F7">
      <w:pPr>
        <w:pStyle w:val="KDPodnaslov2"/>
        <w:spacing w:before="0"/>
        <w:jc w:val="both"/>
        <w:rPr>
          <w:rFonts w:cs="Arial"/>
          <w:lang w:val="ru-RU"/>
        </w:rPr>
      </w:pPr>
      <w:r w:rsidRPr="002D428D">
        <w:rPr>
          <w:rFonts w:cs="Arial"/>
          <w:lang w:val="sr-Latn-RS"/>
        </w:rPr>
        <w:t>6.28.</w:t>
      </w:r>
      <w:r w:rsidR="003F3297" w:rsidRPr="002D428D">
        <w:rPr>
          <w:rFonts w:cs="Arial"/>
          <w:lang w:val="ru-RU"/>
        </w:rPr>
        <w:t>Заштита права понуђача</w:t>
      </w:r>
      <w:bookmarkEnd w:id="246"/>
      <w:bookmarkEnd w:id="247"/>
    </w:p>
    <w:p w14:paraId="0F02B96C" w14:textId="5DA4A6F4" w:rsidR="003F3297" w:rsidRPr="002D428D" w:rsidRDefault="003F3297" w:rsidP="003F3297">
      <w:pPr>
        <w:rPr>
          <w:rFonts w:cs="Arial"/>
          <w:lang w:val="ru-RU"/>
        </w:rPr>
      </w:pPr>
      <w:r w:rsidRPr="002D428D">
        <w:rPr>
          <w:rFonts w:cs="Arial"/>
          <w:lang w:val="ru-RU"/>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w:t>
      </w:r>
      <w:r w:rsidR="0051602B" w:rsidRPr="002D428D">
        <w:rPr>
          <w:rFonts w:cs="Arial"/>
          <w:lang w:val="ru-RU"/>
        </w:rPr>
        <w:t xml:space="preserve"> би се захтев сматрао потпуним:</w:t>
      </w:r>
    </w:p>
    <w:p w14:paraId="7690154F" w14:textId="77777777" w:rsidR="003F3297" w:rsidRPr="002D428D" w:rsidRDefault="003F3297" w:rsidP="003F3297">
      <w:pPr>
        <w:rPr>
          <w:rFonts w:cs="Arial"/>
          <w:lang w:val="ru-RU"/>
        </w:rPr>
      </w:pPr>
      <w:r w:rsidRPr="002D428D">
        <w:rPr>
          <w:rFonts w:cs="Arial"/>
          <w:b/>
          <w:lang w:val="ru-RU"/>
        </w:rPr>
        <w:lastRenderedPageBreak/>
        <w:t>Рокови и начин подношења захтева за заштиту права</w:t>
      </w:r>
      <w:r w:rsidRPr="002D428D">
        <w:rPr>
          <w:rFonts w:cs="Arial"/>
          <w:lang w:val="ru-RU"/>
        </w:rPr>
        <w:t>:</w:t>
      </w:r>
    </w:p>
    <w:p w14:paraId="108E76EE" w14:textId="4F32C2AB" w:rsidR="003F3297" w:rsidRPr="002D428D" w:rsidRDefault="003F3297" w:rsidP="003F3297">
      <w:pPr>
        <w:tabs>
          <w:tab w:val="left" w:pos="567"/>
        </w:tabs>
        <w:spacing w:before="0"/>
        <w:rPr>
          <w:rFonts w:cs="Arial"/>
          <w:lang w:val="ru-RU" w:bidi="en-US"/>
        </w:rPr>
      </w:pPr>
      <w:r w:rsidRPr="002D428D">
        <w:rPr>
          <w:rFonts w:cs="Arial"/>
          <w:lang w:val="ru-RU" w:bidi="en-US"/>
        </w:rPr>
        <w:t>Захтев за заштиту права подноси се лично или путем поште на адресу: ЈП „Електропривреда Србије“ Београд</w:t>
      </w:r>
      <w:r w:rsidRPr="002D428D">
        <w:rPr>
          <w:rFonts w:cs="Arial"/>
          <w:lang w:val="sr-Cyrl-CS" w:bidi="en-US"/>
        </w:rPr>
        <w:t xml:space="preserve"> – огранак ТЕ-КО Костолац</w:t>
      </w:r>
      <w:r w:rsidRPr="002D428D">
        <w:rPr>
          <w:rFonts w:cs="Arial"/>
          <w:lang w:val="ru-RU" w:bidi="en-US"/>
        </w:rPr>
        <w:t>,</w:t>
      </w:r>
      <w:r w:rsidRPr="002D428D">
        <w:rPr>
          <w:rFonts w:cs="Arial"/>
          <w:lang w:val="sr-Cyrl-CS" w:bidi="en-US"/>
        </w:rPr>
        <w:t xml:space="preserve"> улица Николе Тесле бр.</w:t>
      </w:r>
      <w:r w:rsidR="003E18A6">
        <w:rPr>
          <w:rFonts w:cs="Arial"/>
          <w:lang w:val="sr-Latn-RS" w:bidi="en-US"/>
        </w:rPr>
        <w:t xml:space="preserve"> </w:t>
      </w:r>
      <w:r w:rsidRPr="002D428D">
        <w:rPr>
          <w:rFonts w:cs="Arial"/>
          <w:lang w:val="sr-Cyrl-CS" w:bidi="en-US"/>
        </w:rPr>
        <w:t>5-7, 12208 Костолац,</w:t>
      </w:r>
      <w:r w:rsidRPr="002D428D">
        <w:rPr>
          <w:rFonts w:cs="Arial"/>
          <w:lang w:val="ru-RU" w:bidi="en-US"/>
        </w:rPr>
        <w:t xml:space="preserve"> са назнаком Захтев за заштиту права за </w:t>
      </w:r>
      <w:r w:rsidR="00FA26E0">
        <w:rPr>
          <w:rFonts w:cs="Arial"/>
          <w:lang w:val="ru-RU" w:bidi="en-US"/>
        </w:rPr>
        <w:t>ЈН/</w:t>
      </w:r>
      <w:r w:rsidR="003E5AEC">
        <w:rPr>
          <w:rFonts w:cs="Arial"/>
          <w:lang w:val="ru-RU" w:bidi="en-US"/>
        </w:rPr>
        <w:t>3100/0265/2020</w:t>
      </w:r>
      <w:r w:rsidRPr="002D428D">
        <w:rPr>
          <w:rFonts w:cs="Arial"/>
          <w:lang w:val="ru-RU" w:bidi="en-US"/>
        </w:rPr>
        <w:t>, а копија се истовремено доставља Републичкој комисији.</w:t>
      </w:r>
    </w:p>
    <w:p w14:paraId="44754C6C" w14:textId="7F4C229E" w:rsidR="003F3297" w:rsidRPr="002D428D" w:rsidRDefault="003F3297" w:rsidP="003F3297">
      <w:pPr>
        <w:tabs>
          <w:tab w:val="left" w:pos="567"/>
        </w:tabs>
        <w:spacing w:before="0"/>
        <w:rPr>
          <w:rFonts w:cs="Arial"/>
          <w:lang w:val="ru-RU" w:bidi="en-US"/>
        </w:rPr>
      </w:pPr>
      <w:r w:rsidRPr="002D428D">
        <w:rPr>
          <w:rFonts w:cs="Arial"/>
          <w:lang w:val="ru-RU" w:bidi="en-US"/>
        </w:rPr>
        <w:t xml:space="preserve">Захтев за заштиту права се може доставити и путем електронске поште на </w:t>
      </w:r>
      <w:r w:rsidRPr="002D428D">
        <w:rPr>
          <w:rFonts w:cs="Arial"/>
          <w:lang w:bidi="en-US"/>
        </w:rPr>
        <w:t>e</w:t>
      </w:r>
      <w:r w:rsidRPr="002D428D">
        <w:rPr>
          <w:rFonts w:cs="Arial"/>
          <w:lang w:val="ru-RU" w:bidi="en-US"/>
        </w:rPr>
        <w:t>-</w:t>
      </w:r>
      <w:r w:rsidRPr="002D428D">
        <w:rPr>
          <w:rFonts w:cs="Arial"/>
          <w:lang w:bidi="en-US"/>
        </w:rPr>
        <w:t>mail</w:t>
      </w:r>
      <w:r w:rsidRPr="002D428D">
        <w:rPr>
          <w:rFonts w:cs="Arial"/>
          <w:lang w:val="ru-RU" w:bidi="en-US"/>
        </w:rPr>
        <w:t xml:space="preserve"> </w:t>
      </w:r>
      <w:r w:rsidR="003E5AEC">
        <w:rPr>
          <w:rFonts w:cs="Arial"/>
          <w:b/>
          <w:lang w:bidi="en-US"/>
        </w:rPr>
        <w:t>marina.volic</w:t>
      </w:r>
      <w:r w:rsidRPr="0022647E">
        <w:rPr>
          <w:rFonts w:cs="Arial"/>
          <w:b/>
          <w:lang w:val="ru-RU" w:bidi="en-US"/>
        </w:rPr>
        <w:t>@</w:t>
      </w:r>
      <w:r w:rsidRPr="0022647E">
        <w:rPr>
          <w:rFonts w:cs="Arial"/>
          <w:b/>
          <w:lang w:bidi="en-US"/>
        </w:rPr>
        <w:t>te</w:t>
      </w:r>
      <w:r w:rsidRPr="0022647E">
        <w:rPr>
          <w:rFonts w:cs="Arial"/>
          <w:b/>
          <w:lang w:val="ru-RU" w:bidi="en-US"/>
        </w:rPr>
        <w:t>-</w:t>
      </w:r>
      <w:r w:rsidRPr="0022647E">
        <w:rPr>
          <w:rFonts w:cs="Arial"/>
          <w:b/>
          <w:lang w:bidi="en-US"/>
        </w:rPr>
        <w:t>ko</w:t>
      </w:r>
      <w:r w:rsidRPr="0022647E">
        <w:rPr>
          <w:rFonts w:cs="Arial"/>
          <w:b/>
          <w:lang w:val="ru-RU" w:bidi="en-US"/>
        </w:rPr>
        <w:t>.</w:t>
      </w:r>
      <w:r w:rsidRPr="0022647E">
        <w:rPr>
          <w:rFonts w:cs="Arial"/>
          <w:b/>
          <w:lang w:bidi="en-US"/>
        </w:rPr>
        <w:t>rs</w:t>
      </w:r>
      <w:r w:rsidRPr="002D428D">
        <w:rPr>
          <w:rFonts w:cs="Arial"/>
          <w:lang w:val="sr-Cyrl-CS" w:bidi="en-US"/>
        </w:rPr>
        <w:t>,</w:t>
      </w:r>
      <w:r w:rsidRPr="002D428D">
        <w:rPr>
          <w:rFonts w:cs="Arial"/>
          <w:lang w:val="ru-RU" w:bidi="en-US"/>
        </w:rPr>
        <w:t xml:space="preserve"> радни</w:t>
      </w:r>
      <w:r w:rsidR="0022647E">
        <w:rPr>
          <w:rFonts w:cs="Arial"/>
          <w:lang w:val="ru-RU" w:bidi="en-US"/>
        </w:rPr>
        <w:t>м данима (понедељак-петак) од 7:</w:t>
      </w:r>
      <w:r w:rsidRPr="002D428D">
        <w:rPr>
          <w:rFonts w:cs="Arial"/>
          <w:lang w:val="ru-RU" w:bidi="en-US"/>
        </w:rPr>
        <w:t>00 до 1</w:t>
      </w:r>
      <w:r w:rsidRPr="002D428D">
        <w:rPr>
          <w:rFonts w:cs="Arial"/>
          <w:lang w:val="sr-Cyrl-RS" w:bidi="en-US"/>
        </w:rPr>
        <w:t>5</w:t>
      </w:r>
      <w:r w:rsidR="0022647E">
        <w:rPr>
          <w:rFonts w:cs="Arial"/>
          <w:lang w:val="ru-RU" w:bidi="en-US"/>
        </w:rPr>
        <w:t>:</w:t>
      </w:r>
      <w:r w:rsidRPr="002D428D">
        <w:rPr>
          <w:rFonts w:cs="Arial"/>
          <w:lang w:val="ru-RU" w:bidi="en-US"/>
        </w:rPr>
        <w:t>00 часова.</w:t>
      </w:r>
    </w:p>
    <w:p w14:paraId="63019B68" w14:textId="77777777" w:rsidR="003F3297" w:rsidRPr="002D428D" w:rsidRDefault="003F3297" w:rsidP="003F3297">
      <w:pPr>
        <w:rPr>
          <w:rFonts w:cs="Arial"/>
          <w:lang w:val="ru-RU"/>
        </w:rPr>
      </w:pPr>
      <w:r w:rsidRPr="002D428D">
        <w:rPr>
          <w:rFonts w:cs="Arial"/>
          <w:lang w:val="ru-RU"/>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4FB3CC42" w14:textId="77777777" w:rsidR="003F3297" w:rsidRPr="002D428D" w:rsidRDefault="003F3297" w:rsidP="003F3297">
      <w:pPr>
        <w:rPr>
          <w:rFonts w:cs="Arial"/>
          <w:lang w:val="ru-RU"/>
        </w:rPr>
      </w:pPr>
      <w:r w:rsidRPr="002D428D">
        <w:rPr>
          <w:rFonts w:cs="Arial"/>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2D428D">
        <w:rPr>
          <w:rFonts w:cs="Arial"/>
          <w:b/>
          <w:lang w:val="ru-RU"/>
        </w:rPr>
        <w:t>7 (седам)</w:t>
      </w:r>
      <w:r w:rsidRPr="002D428D">
        <w:rPr>
          <w:rFonts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3FAFD3E6" w14:textId="77777777" w:rsidR="003F3297" w:rsidRPr="002D428D" w:rsidRDefault="003F3297" w:rsidP="003F3297">
      <w:pPr>
        <w:rPr>
          <w:rFonts w:cs="Arial"/>
          <w:lang w:val="ru-RU"/>
        </w:rPr>
      </w:pPr>
      <w:r w:rsidRPr="002D428D">
        <w:rPr>
          <w:rFonts w:cs="Arial"/>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5760E2D0" w14:textId="77777777" w:rsidR="003F3297" w:rsidRPr="002D428D" w:rsidRDefault="003F3297" w:rsidP="003F3297">
      <w:pPr>
        <w:rPr>
          <w:rFonts w:cs="Arial"/>
          <w:lang w:val="ru-RU"/>
        </w:rPr>
      </w:pPr>
      <w:r w:rsidRPr="002D428D">
        <w:rPr>
          <w:rFonts w:cs="Arial"/>
          <w:lang w:val="ru-RU"/>
        </w:rPr>
        <w:t xml:space="preserve">После доношења одлуке о додели уговора  и одлуке о обустави поступка, рок за подношење захтева за заштиту права је </w:t>
      </w:r>
      <w:r w:rsidRPr="002D428D">
        <w:rPr>
          <w:rFonts w:cs="Arial"/>
          <w:b/>
          <w:lang w:val="ru-RU"/>
        </w:rPr>
        <w:t>10 (десет)</w:t>
      </w:r>
      <w:r w:rsidRPr="002D428D">
        <w:rPr>
          <w:rFonts w:cs="Arial"/>
          <w:lang w:val="ru-RU"/>
        </w:rPr>
        <w:t xml:space="preserve"> дана од дана објављивања одлуке на Порталу јавних набавки. </w:t>
      </w:r>
    </w:p>
    <w:p w14:paraId="3AEA319C" w14:textId="77777777" w:rsidR="003F3297" w:rsidRPr="002D428D" w:rsidRDefault="003F3297" w:rsidP="003F3297">
      <w:pPr>
        <w:rPr>
          <w:rFonts w:cs="Arial"/>
          <w:lang w:val="ru-RU"/>
        </w:rPr>
      </w:pPr>
      <w:r w:rsidRPr="002D428D">
        <w:rPr>
          <w:rFonts w:cs="Arial"/>
          <w:lang w:val="ru-RU"/>
        </w:rPr>
        <w:t xml:space="preserve">Захтев за заштиту права не задржава даље активности наручиоца у поступку јавне набавке у складу са одредбама члана 150. ЗЈН. </w:t>
      </w:r>
    </w:p>
    <w:p w14:paraId="457E04AA" w14:textId="77777777" w:rsidR="003F3297" w:rsidRPr="002D428D" w:rsidRDefault="003F3297" w:rsidP="003F3297">
      <w:pPr>
        <w:rPr>
          <w:rFonts w:cs="Arial"/>
          <w:lang w:val="ru-RU"/>
        </w:rPr>
      </w:pPr>
      <w:r w:rsidRPr="002D428D">
        <w:rPr>
          <w:rFonts w:cs="Arial"/>
          <w:lang w:val="ru-RU"/>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0E85C32E" w14:textId="77777777" w:rsidR="003F3297" w:rsidRPr="002D428D" w:rsidRDefault="003F3297" w:rsidP="003F3297">
      <w:pPr>
        <w:rPr>
          <w:rFonts w:cs="Arial"/>
          <w:lang w:val="ru-RU"/>
        </w:rPr>
      </w:pPr>
      <w:r w:rsidRPr="002D428D">
        <w:rPr>
          <w:rFonts w:cs="Arial"/>
          <w:lang w:val="ru-RU"/>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3C9D71E2" w14:textId="77777777" w:rsidR="003F3297" w:rsidRPr="002D428D" w:rsidRDefault="003F3297" w:rsidP="003F3297">
      <w:pPr>
        <w:rPr>
          <w:rFonts w:cs="Arial"/>
          <w:lang w:val="ru-RU"/>
        </w:rPr>
      </w:pPr>
    </w:p>
    <w:p w14:paraId="7F26D173" w14:textId="77777777" w:rsidR="003F3297" w:rsidRPr="002D428D" w:rsidRDefault="003F3297" w:rsidP="003F3297">
      <w:pPr>
        <w:spacing w:before="0"/>
        <w:rPr>
          <w:rFonts w:cs="Arial"/>
          <w:lang w:val="ru-RU"/>
        </w:rPr>
      </w:pPr>
      <w:r w:rsidRPr="002D428D">
        <w:rPr>
          <w:rFonts w:cs="Arial"/>
          <w:b/>
          <w:lang w:val="ru-RU"/>
        </w:rPr>
        <w:t>Детаљно упутство о садржини потпуног захтева за заштиту права</w:t>
      </w:r>
      <w:r w:rsidRPr="002D428D">
        <w:rPr>
          <w:rFonts w:cs="Arial"/>
          <w:lang w:val="ru-RU"/>
        </w:rPr>
        <w:t xml:space="preserve"> у складу са чланом   151. став 1. тач. 1) – 7) ЗЈН:</w:t>
      </w:r>
    </w:p>
    <w:p w14:paraId="0F3E2DA1" w14:textId="77777777" w:rsidR="003F3297" w:rsidRPr="002D428D" w:rsidRDefault="003F3297" w:rsidP="003F3297">
      <w:pPr>
        <w:spacing w:before="0"/>
        <w:rPr>
          <w:rFonts w:cs="Arial"/>
          <w:lang w:val="ru-RU"/>
        </w:rPr>
      </w:pPr>
      <w:r w:rsidRPr="002D428D">
        <w:rPr>
          <w:rFonts w:cs="Arial"/>
          <w:lang w:val="ru-RU"/>
        </w:rPr>
        <w:t>Захтев за заштиту права садржи:</w:t>
      </w:r>
    </w:p>
    <w:p w14:paraId="5F692EE9" w14:textId="77777777" w:rsidR="003F3297" w:rsidRPr="002D428D" w:rsidRDefault="003F3297" w:rsidP="003F3297">
      <w:pPr>
        <w:spacing w:before="0"/>
        <w:rPr>
          <w:rFonts w:cs="Arial"/>
          <w:lang w:val="ru-RU"/>
        </w:rPr>
      </w:pPr>
      <w:r w:rsidRPr="002D428D">
        <w:rPr>
          <w:rFonts w:cs="Arial"/>
          <w:lang w:val="ru-RU"/>
        </w:rPr>
        <w:t>1) назив и адресу подносиоца захтева и лице за контакт</w:t>
      </w:r>
    </w:p>
    <w:p w14:paraId="61398E0A" w14:textId="77777777" w:rsidR="003F3297" w:rsidRPr="002D428D" w:rsidRDefault="003F3297" w:rsidP="003F3297">
      <w:pPr>
        <w:spacing w:before="0"/>
        <w:rPr>
          <w:rFonts w:cs="Arial"/>
          <w:lang w:val="ru-RU"/>
        </w:rPr>
      </w:pPr>
      <w:r w:rsidRPr="002D428D">
        <w:rPr>
          <w:rFonts w:cs="Arial"/>
          <w:lang w:val="ru-RU"/>
        </w:rPr>
        <w:t>2) назив и адресу наручиоца</w:t>
      </w:r>
    </w:p>
    <w:p w14:paraId="780AF6F6" w14:textId="77777777" w:rsidR="003F3297" w:rsidRPr="002D428D" w:rsidRDefault="003F3297" w:rsidP="003F3297">
      <w:pPr>
        <w:spacing w:before="0"/>
        <w:rPr>
          <w:rFonts w:cs="Arial"/>
          <w:lang w:val="ru-RU"/>
        </w:rPr>
      </w:pPr>
      <w:r w:rsidRPr="002D428D">
        <w:rPr>
          <w:rFonts w:cs="Arial"/>
          <w:lang w:val="ru-RU"/>
        </w:rPr>
        <w:t>3) податке о јавној набавци која је предмет захтева, односно о одлуци наручиоца</w:t>
      </w:r>
    </w:p>
    <w:p w14:paraId="57B139B2" w14:textId="77777777" w:rsidR="003F3297" w:rsidRPr="002D428D" w:rsidRDefault="003F3297" w:rsidP="003F3297">
      <w:pPr>
        <w:spacing w:before="0"/>
        <w:rPr>
          <w:rFonts w:cs="Arial"/>
          <w:lang w:val="ru-RU"/>
        </w:rPr>
      </w:pPr>
      <w:r w:rsidRPr="002D428D">
        <w:rPr>
          <w:rFonts w:cs="Arial"/>
          <w:lang w:val="ru-RU"/>
        </w:rPr>
        <w:t>4) повреде прописа којима се уређује поступак јавне набавке</w:t>
      </w:r>
    </w:p>
    <w:p w14:paraId="44FF4518" w14:textId="77777777" w:rsidR="003F3297" w:rsidRPr="002D428D" w:rsidRDefault="003F3297" w:rsidP="003F3297">
      <w:pPr>
        <w:spacing w:before="0"/>
        <w:rPr>
          <w:rFonts w:cs="Arial"/>
          <w:lang w:val="ru-RU"/>
        </w:rPr>
      </w:pPr>
      <w:r w:rsidRPr="002D428D">
        <w:rPr>
          <w:rFonts w:cs="Arial"/>
          <w:lang w:val="ru-RU"/>
        </w:rPr>
        <w:t>5) чињенице и доказе којима се повреде доказују</w:t>
      </w:r>
    </w:p>
    <w:p w14:paraId="100A84FC" w14:textId="77777777" w:rsidR="003F3297" w:rsidRPr="002D428D" w:rsidRDefault="003F3297" w:rsidP="003F3297">
      <w:pPr>
        <w:spacing w:before="0"/>
        <w:rPr>
          <w:rFonts w:cs="Arial"/>
          <w:lang w:val="ru-RU"/>
        </w:rPr>
      </w:pPr>
      <w:r w:rsidRPr="002D428D">
        <w:rPr>
          <w:rFonts w:cs="Arial"/>
          <w:lang w:val="ru-RU"/>
        </w:rPr>
        <w:t>6) потврду о уплати таксе из члана 156. ЗЈН</w:t>
      </w:r>
    </w:p>
    <w:p w14:paraId="7E9C7429" w14:textId="77777777" w:rsidR="003F3297" w:rsidRPr="002D428D" w:rsidRDefault="003F3297" w:rsidP="003F3297">
      <w:pPr>
        <w:spacing w:before="0"/>
        <w:rPr>
          <w:rFonts w:cs="Arial"/>
          <w:lang w:val="ru-RU"/>
        </w:rPr>
      </w:pPr>
      <w:r w:rsidRPr="002D428D">
        <w:rPr>
          <w:rFonts w:cs="Arial"/>
          <w:lang w:val="ru-RU"/>
        </w:rPr>
        <w:t>7) потпис подносиоца.</w:t>
      </w:r>
    </w:p>
    <w:p w14:paraId="53214713" w14:textId="77777777" w:rsidR="003F3297" w:rsidRPr="002D428D" w:rsidRDefault="003F3297" w:rsidP="003F3297">
      <w:pPr>
        <w:spacing w:before="0"/>
        <w:rPr>
          <w:rFonts w:cs="Arial"/>
          <w:lang w:val="ru-RU"/>
        </w:rPr>
      </w:pPr>
    </w:p>
    <w:p w14:paraId="3EB0793F" w14:textId="77777777" w:rsidR="003F3297" w:rsidRPr="002D428D" w:rsidRDefault="003F3297" w:rsidP="003F3297">
      <w:pPr>
        <w:spacing w:before="0"/>
        <w:rPr>
          <w:rFonts w:cs="Arial"/>
          <w:b/>
          <w:lang w:val="ru-RU"/>
        </w:rPr>
      </w:pPr>
      <w:r w:rsidRPr="002D428D">
        <w:rPr>
          <w:rFonts w:cs="Arial"/>
          <w:b/>
          <w:lang w:val="ru-RU"/>
        </w:rPr>
        <w:t xml:space="preserve">Ако поднети захтев за заштиту права не садржи све обавезне елементе   наручилац ће такав захтев одбацити закључком. </w:t>
      </w:r>
    </w:p>
    <w:p w14:paraId="13283B75" w14:textId="77777777" w:rsidR="003F3297" w:rsidRPr="002D428D" w:rsidRDefault="003F3297" w:rsidP="003F3297">
      <w:pPr>
        <w:spacing w:before="0"/>
        <w:rPr>
          <w:rFonts w:cs="Arial"/>
          <w:lang w:val="ru-RU"/>
        </w:rPr>
      </w:pPr>
      <w:r w:rsidRPr="002D428D">
        <w:rPr>
          <w:rFonts w:cs="Arial"/>
          <w:lang w:val="ru-RU"/>
        </w:rPr>
        <w:t xml:space="preserve">Закључак   наручилац доставља подносиоцу захтева и Републичкој комисији у року од три дана од дана доношења. </w:t>
      </w:r>
    </w:p>
    <w:p w14:paraId="097DBB9E" w14:textId="77777777" w:rsidR="003F3297" w:rsidRPr="002D428D" w:rsidRDefault="003F3297" w:rsidP="003F3297">
      <w:pPr>
        <w:spacing w:before="0"/>
        <w:rPr>
          <w:rFonts w:cs="Arial"/>
          <w:lang w:val="ru-RU"/>
        </w:rPr>
      </w:pPr>
      <w:r w:rsidRPr="002D428D">
        <w:rPr>
          <w:rFonts w:cs="Arial"/>
          <w:lang w:val="ru-RU"/>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2C4E65BF" w14:textId="77777777" w:rsidR="000F4754" w:rsidRDefault="000F4754" w:rsidP="003F3297">
      <w:pPr>
        <w:rPr>
          <w:rFonts w:cs="Arial"/>
          <w:b/>
          <w:lang w:val="ru-RU"/>
        </w:rPr>
      </w:pPr>
    </w:p>
    <w:p w14:paraId="56A209C8" w14:textId="77777777" w:rsidR="000F4754" w:rsidRDefault="000F4754" w:rsidP="003F3297">
      <w:pPr>
        <w:rPr>
          <w:rFonts w:cs="Arial"/>
          <w:b/>
          <w:lang w:val="ru-RU"/>
        </w:rPr>
      </w:pPr>
    </w:p>
    <w:p w14:paraId="37935425" w14:textId="77777777" w:rsidR="003F3297" w:rsidRPr="002D428D" w:rsidRDefault="003F3297" w:rsidP="003F3297">
      <w:pPr>
        <w:rPr>
          <w:rFonts w:cs="Arial"/>
          <w:b/>
          <w:lang w:val="ru-RU"/>
        </w:rPr>
      </w:pPr>
      <w:r w:rsidRPr="002D428D">
        <w:rPr>
          <w:rFonts w:cs="Arial"/>
          <w:b/>
          <w:lang w:val="ru-RU"/>
        </w:rPr>
        <w:lastRenderedPageBreak/>
        <w:t>Износ таксе из члана 156. став 1. тач. 1)- 3) ЗЈН:</w:t>
      </w:r>
    </w:p>
    <w:p w14:paraId="2A0FEEAD" w14:textId="7A1EDD56" w:rsidR="003F3297" w:rsidRDefault="003F3297" w:rsidP="003F3297">
      <w:pPr>
        <w:spacing w:before="0"/>
        <w:rPr>
          <w:rFonts w:cs="Arial"/>
          <w:lang w:val="ru-RU"/>
        </w:rPr>
      </w:pPr>
      <w:r w:rsidRPr="002D428D">
        <w:rPr>
          <w:rFonts w:cs="Arial"/>
          <w:lang w:val="ru-RU"/>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Pr="002D428D">
        <w:rPr>
          <w:rFonts w:cs="Arial"/>
          <w:lang w:val="sr-Cyrl-CS"/>
        </w:rPr>
        <w:t>3100</w:t>
      </w:r>
      <w:r w:rsidR="00240A0B">
        <w:rPr>
          <w:rFonts w:cs="Arial"/>
          <w:lang w:val="sr-Latn-RS"/>
        </w:rPr>
        <w:t>0</w:t>
      </w:r>
      <w:r w:rsidR="003E5AEC">
        <w:rPr>
          <w:rFonts w:cs="Arial"/>
          <w:lang w:val="sr-Cyrl-RS"/>
        </w:rPr>
        <w:t>265</w:t>
      </w:r>
      <w:r w:rsidR="003E5AEC">
        <w:rPr>
          <w:rFonts w:cs="Arial"/>
          <w:lang w:val="sr-Cyrl-CS"/>
        </w:rPr>
        <w:t>2020</w:t>
      </w:r>
      <w:r w:rsidRPr="002D428D">
        <w:rPr>
          <w:rFonts w:cs="Arial"/>
          <w:lang w:val="ru-RU"/>
        </w:rPr>
        <w:t xml:space="preserve">, сврха: ЗЗП, ЈП ЕПС- огранак ТЕ-КО Костолац, јн. бр. </w:t>
      </w:r>
      <w:r w:rsidR="00FA26E0">
        <w:rPr>
          <w:rFonts w:cs="Arial"/>
          <w:lang w:val="sr-Cyrl-CS"/>
        </w:rPr>
        <w:t>ЈН/</w:t>
      </w:r>
      <w:r w:rsidR="003E5AEC">
        <w:rPr>
          <w:rFonts w:cs="Arial"/>
          <w:lang w:val="sr-Cyrl-CS"/>
        </w:rPr>
        <w:t>3100/0265/2020</w:t>
      </w:r>
      <w:r w:rsidRPr="002D428D">
        <w:rPr>
          <w:rFonts w:cs="Arial"/>
          <w:lang w:val="ru-RU"/>
        </w:rPr>
        <w:t xml:space="preserve">, прималац уплате: буџет Републике Србије) уплати таксу од: </w:t>
      </w:r>
    </w:p>
    <w:p w14:paraId="302EFFF2" w14:textId="77777777" w:rsidR="0022647E" w:rsidRPr="002D428D" w:rsidRDefault="0022647E" w:rsidP="003F3297">
      <w:pPr>
        <w:spacing w:before="0"/>
        <w:rPr>
          <w:rFonts w:cs="Arial"/>
          <w:lang w:val="ru-RU"/>
        </w:rPr>
      </w:pPr>
    </w:p>
    <w:p w14:paraId="40443784" w14:textId="77777777" w:rsidR="003F3297" w:rsidRPr="002D428D" w:rsidRDefault="003F3297" w:rsidP="003F3297">
      <w:pPr>
        <w:spacing w:before="0"/>
        <w:rPr>
          <w:rFonts w:cs="Arial"/>
          <w:lang w:val="ru-RU"/>
        </w:rPr>
      </w:pPr>
      <w:r w:rsidRPr="002D428D">
        <w:rPr>
          <w:rFonts w:cs="Arial"/>
          <w:lang w:val="ru-RU"/>
        </w:rPr>
        <w:t>1) 120.000</w:t>
      </w:r>
      <w:r w:rsidRPr="002D428D">
        <w:rPr>
          <w:rFonts w:cs="Arial"/>
          <w:lang w:val="sr-Cyrl-RS"/>
        </w:rPr>
        <w:t>,00</w:t>
      </w:r>
      <w:r w:rsidRPr="002D428D">
        <w:rPr>
          <w:rFonts w:cs="Arial"/>
          <w:lang w:val="ru-RU"/>
        </w:rPr>
        <w:t xml:space="preserve"> динара ако се захтев за заштиту права подноси пре отварања понуда,</w:t>
      </w:r>
    </w:p>
    <w:p w14:paraId="1412A689" w14:textId="77777777" w:rsidR="003F3297" w:rsidRPr="002D428D" w:rsidRDefault="003F3297" w:rsidP="003F3297">
      <w:pPr>
        <w:spacing w:before="0"/>
        <w:rPr>
          <w:rFonts w:cs="Arial"/>
          <w:lang w:val="ru-RU"/>
        </w:rPr>
      </w:pPr>
      <w:r w:rsidRPr="002D428D">
        <w:rPr>
          <w:rFonts w:cs="Arial"/>
          <w:lang w:val="ru-RU"/>
        </w:rPr>
        <w:t>2) 120.000</w:t>
      </w:r>
      <w:r w:rsidRPr="002D428D">
        <w:rPr>
          <w:rFonts w:cs="Arial"/>
          <w:lang w:val="sr-Cyrl-RS"/>
        </w:rPr>
        <w:t>,00</w:t>
      </w:r>
      <w:r w:rsidRPr="002D428D">
        <w:rPr>
          <w:rFonts w:cs="Arial"/>
          <w:lang w:val="ru-RU"/>
        </w:rPr>
        <w:t xml:space="preserve"> динара ако се захтев за заштиту права подноси након отварања понуда </w:t>
      </w:r>
    </w:p>
    <w:p w14:paraId="2A8B989B" w14:textId="77777777" w:rsidR="003F3297" w:rsidRPr="002D428D" w:rsidRDefault="003F3297" w:rsidP="003F3297">
      <w:pPr>
        <w:spacing w:before="0"/>
        <w:rPr>
          <w:rFonts w:cs="Arial"/>
          <w:lang w:val="ru-RU"/>
        </w:rPr>
      </w:pPr>
    </w:p>
    <w:p w14:paraId="486A4D0C" w14:textId="77777777" w:rsidR="003F3297" w:rsidRDefault="003F3297" w:rsidP="003F3297">
      <w:pPr>
        <w:spacing w:before="0"/>
        <w:rPr>
          <w:rFonts w:cs="Arial"/>
          <w:lang w:val="ru-RU"/>
        </w:rPr>
      </w:pPr>
      <w:r w:rsidRPr="002D428D">
        <w:rPr>
          <w:rFonts w:cs="Arial"/>
          <w:lang w:val="ru-RU"/>
        </w:rPr>
        <w:t>Свака странка у поступку сноси трошкове које проузрокује својим радњама.</w:t>
      </w:r>
    </w:p>
    <w:p w14:paraId="490F1DFD" w14:textId="77777777" w:rsidR="0022647E" w:rsidRPr="002D428D" w:rsidRDefault="0022647E" w:rsidP="003F3297">
      <w:pPr>
        <w:spacing w:before="0"/>
        <w:rPr>
          <w:rFonts w:cs="Arial"/>
          <w:lang w:val="ru-RU"/>
        </w:rPr>
      </w:pPr>
    </w:p>
    <w:p w14:paraId="311A9DED" w14:textId="77777777" w:rsidR="003F3297" w:rsidRPr="002D428D" w:rsidRDefault="003F3297" w:rsidP="003F3297">
      <w:pPr>
        <w:spacing w:before="0"/>
        <w:rPr>
          <w:rFonts w:cs="Arial"/>
          <w:lang w:val="ru-RU"/>
        </w:rPr>
      </w:pPr>
      <w:r w:rsidRPr="002D428D">
        <w:rPr>
          <w:rFonts w:cs="Arial"/>
          <w:lang w:val="ru-RU"/>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65295B65" w14:textId="77777777" w:rsidR="003F3297" w:rsidRPr="002D428D" w:rsidRDefault="003F3297" w:rsidP="003F3297">
      <w:pPr>
        <w:spacing w:before="0"/>
        <w:rPr>
          <w:rFonts w:cs="Arial"/>
          <w:lang w:val="ru-RU"/>
        </w:rPr>
      </w:pPr>
      <w:r w:rsidRPr="002D428D">
        <w:rPr>
          <w:rFonts w:cs="Arial"/>
          <w:lang w:val="ru-RU"/>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7EA42AC6" w14:textId="77777777" w:rsidR="003F3297" w:rsidRPr="002D428D" w:rsidRDefault="003F3297" w:rsidP="003F3297">
      <w:pPr>
        <w:spacing w:before="0"/>
        <w:rPr>
          <w:rFonts w:cs="Arial"/>
          <w:lang w:val="ru-RU"/>
        </w:rPr>
      </w:pPr>
      <w:r w:rsidRPr="002D428D">
        <w:rPr>
          <w:rFonts w:cs="Arial"/>
          <w:lang w:val="ru-RU"/>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7B09DC25" w14:textId="77777777" w:rsidR="003F3297" w:rsidRPr="002D428D" w:rsidRDefault="003F3297" w:rsidP="003F3297">
      <w:pPr>
        <w:spacing w:before="0"/>
        <w:rPr>
          <w:rFonts w:cs="Arial"/>
          <w:lang w:val="ru-RU"/>
        </w:rPr>
      </w:pPr>
      <w:r w:rsidRPr="002D428D">
        <w:rPr>
          <w:rFonts w:cs="Arial"/>
          <w:lang w:val="ru-RU"/>
        </w:rPr>
        <w:t>Странке у захтеву морају прецизно да наведу трошкове за које траже накнаду.</w:t>
      </w:r>
    </w:p>
    <w:p w14:paraId="444F7F23" w14:textId="77777777" w:rsidR="003F3297" w:rsidRPr="002D428D" w:rsidRDefault="003F3297" w:rsidP="003F3297">
      <w:pPr>
        <w:spacing w:before="0"/>
        <w:rPr>
          <w:rFonts w:cs="Arial"/>
          <w:lang w:val="ru-RU"/>
        </w:rPr>
      </w:pPr>
      <w:r w:rsidRPr="002D428D">
        <w:rPr>
          <w:rFonts w:cs="Arial"/>
          <w:lang w:val="ru-RU"/>
        </w:rPr>
        <w:t>Накнаду трошкова могуће је тражити до доношења одлуке наручиоца, односно Републичке комисије о поднетом захтеву за заштиту права.</w:t>
      </w:r>
    </w:p>
    <w:p w14:paraId="38CD39C2" w14:textId="77777777" w:rsidR="003F3297" w:rsidRPr="002D428D" w:rsidRDefault="003F3297" w:rsidP="003F3297">
      <w:pPr>
        <w:spacing w:before="0"/>
        <w:rPr>
          <w:rFonts w:cs="Arial"/>
          <w:lang w:val="ru-RU"/>
        </w:rPr>
      </w:pPr>
      <w:r w:rsidRPr="002D428D">
        <w:rPr>
          <w:rFonts w:cs="Arial"/>
          <w:lang w:val="ru-RU"/>
        </w:rPr>
        <w:t>О трошковима одлучује Републичка комисија. Одлука Републичке комисије је извршни наслов.</w:t>
      </w:r>
    </w:p>
    <w:p w14:paraId="342D8B5D" w14:textId="77777777" w:rsidR="003F3297" w:rsidRPr="002D428D" w:rsidRDefault="003F3297" w:rsidP="003F3297">
      <w:pPr>
        <w:spacing w:before="0"/>
        <w:rPr>
          <w:rFonts w:cs="Arial"/>
          <w:lang w:val="ru-RU"/>
        </w:rPr>
      </w:pPr>
    </w:p>
    <w:p w14:paraId="524837FD" w14:textId="77777777" w:rsidR="003F3297" w:rsidRPr="002D428D" w:rsidRDefault="003F3297" w:rsidP="003F3297">
      <w:pPr>
        <w:rPr>
          <w:rFonts w:cs="Arial"/>
          <w:b/>
          <w:lang w:val="ru-RU"/>
        </w:rPr>
      </w:pPr>
      <w:r w:rsidRPr="002D428D">
        <w:rPr>
          <w:rFonts w:cs="Arial"/>
          <w:b/>
          <w:lang w:val="ru-RU"/>
        </w:rPr>
        <w:t>Детаљно упутство о потврди из члана 151. став 1. тачка 6) ЗЈН</w:t>
      </w:r>
    </w:p>
    <w:p w14:paraId="3798D082" w14:textId="77777777" w:rsidR="003F3297" w:rsidRPr="002D428D" w:rsidRDefault="003F3297" w:rsidP="003F3297">
      <w:pPr>
        <w:spacing w:before="0"/>
        <w:rPr>
          <w:rFonts w:cs="Arial"/>
          <w:lang w:val="ru-RU"/>
        </w:rPr>
      </w:pPr>
      <w:r w:rsidRPr="002D428D">
        <w:rPr>
          <w:rFonts w:cs="Arial"/>
          <w:lang w:val="ru-RU"/>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7C83DEC5" w14:textId="77777777" w:rsidR="003F3297" w:rsidRPr="002D428D" w:rsidRDefault="003F3297" w:rsidP="003F3297">
      <w:pPr>
        <w:spacing w:before="0"/>
        <w:rPr>
          <w:rFonts w:cs="Arial"/>
          <w:lang w:val="ru-RU"/>
        </w:rPr>
      </w:pPr>
      <w:r w:rsidRPr="002D428D">
        <w:rPr>
          <w:rFonts w:cs="Arial"/>
          <w:lang w:val="ru-RU"/>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6A0619B5" w14:textId="77777777" w:rsidR="003F3297" w:rsidRPr="002D428D" w:rsidRDefault="003F3297" w:rsidP="003F3297">
      <w:pPr>
        <w:spacing w:before="0"/>
        <w:rPr>
          <w:rFonts w:cs="Arial"/>
          <w:lang w:val="ru-RU"/>
        </w:rPr>
      </w:pPr>
      <w:r w:rsidRPr="002D428D">
        <w:rPr>
          <w:rFonts w:cs="Arial"/>
          <w:lang w:val="ru-RU"/>
        </w:rPr>
        <w:t>Подносилац захтева за заштиту права је дужан да на одређени рачун буџета Републике Србије уплати таксу у износу прописаном чланом 156. ЗЈН.</w:t>
      </w:r>
    </w:p>
    <w:p w14:paraId="0715358F" w14:textId="77777777" w:rsidR="003F3297" w:rsidRPr="002D428D" w:rsidRDefault="003F3297" w:rsidP="003F3297">
      <w:pPr>
        <w:spacing w:before="0"/>
        <w:rPr>
          <w:rFonts w:cs="Arial"/>
          <w:lang w:val="ru-RU"/>
        </w:rPr>
      </w:pPr>
      <w:r w:rsidRPr="002D428D">
        <w:rPr>
          <w:rFonts w:cs="Arial"/>
          <w:lang w:val="ru-RU"/>
        </w:rPr>
        <w:t>Као доказ о уплати таксе, у смислу члана 151. став 1. тачка 6) ЗЈН, прихватиће се:</w:t>
      </w:r>
    </w:p>
    <w:p w14:paraId="53B46BA4" w14:textId="77777777" w:rsidR="003F3297" w:rsidRPr="002D428D" w:rsidRDefault="003F3297" w:rsidP="003F3297">
      <w:pPr>
        <w:spacing w:before="0"/>
        <w:rPr>
          <w:rFonts w:cs="Arial"/>
          <w:lang w:val="ru-RU"/>
        </w:rPr>
      </w:pPr>
      <w:r w:rsidRPr="002D428D">
        <w:rPr>
          <w:rFonts w:cs="Arial"/>
          <w:lang w:val="ru-RU"/>
        </w:rPr>
        <w:t>1. Потврда о извршеној уплати таксе из члана 156. ЗЈН која садржи следеће елементе:</w:t>
      </w:r>
    </w:p>
    <w:p w14:paraId="4B92515D" w14:textId="77777777" w:rsidR="003F3297" w:rsidRPr="002D428D" w:rsidRDefault="003F3297" w:rsidP="003F3297">
      <w:pPr>
        <w:spacing w:before="0"/>
        <w:rPr>
          <w:rFonts w:cs="Arial"/>
          <w:lang w:val="ru-RU"/>
        </w:rPr>
      </w:pPr>
      <w:r w:rsidRPr="002D428D">
        <w:rPr>
          <w:rFonts w:cs="Arial"/>
          <w:lang w:val="ru-RU"/>
        </w:rPr>
        <w:t>(1) да буде издата од стране банке и да садржи печат банке;</w:t>
      </w:r>
    </w:p>
    <w:p w14:paraId="47482E02" w14:textId="77777777" w:rsidR="003F3297" w:rsidRPr="002D428D" w:rsidRDefault="003F3297" w:rsidP="003F3297">
      <w:pPr>
        <w:spacing w:before="0"/>
        <w:rPr>
          <w:rFonts w:cs="Arial"/>
          <w:lang w:val="ru-RU"/>
        </w:rPr>
      </w:pPr>
      <w:r w:rsidRPr="002D428D">
        <w:rPr>
          <w:rFonts w:cs="Arial"/>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3719D8AC" w14:textId="77777777" w:rsidR="003F3297" w:rsidRPr="002D428D" w:rsidRDefault="003F3297" w:rsidP="003F3297">
      <w:pPr>
        <w:spacing w:before="0"/>
        <w:rPr>
          <w:rFonts w:cs="Arial"/>
          <w:lang w:val="ru-RU"/>
        </w:rPr>
      </w:pPr>
      <w:r w:rsidRPr="002D428D">
        <w:rPr>
          <w:rFonts w:cs="Arial"/>
          <w:lang w:val="ru-RU"/>
        </w:rPr>
        <w:t>(3) износ таксе из члана 156. ЗЈН чија се уплата врши;</w:t>
      </w:r>
    </w:p>
    <w:p w14:paraId="7599FF12" w14:textId="77777777" w:rsidR="003F3297" w:rsidRPr="002D428D" w:rsidRDefault="003F3297" w:rsidP="003F3297">
      <w:pPr>
        <w:spacing w:before="0"/>
        <w:rPr>
          <w:rFonts w:cs="Arial"/>
          <w:lang w:val="ru-RU"/>
        </w:rPr>
      </w:pPr>
      <w:r w:rsidRPr="002D428D">
        <w:rPr>
          <w:rFonts w:cs="Arial"/>
          <w:lang w:val="ru-RU"/>
        </w:rPr>
        <w:t>(4) број рачуна: 840-30678845-06;</w:t>
      </w:r>
    </w:p>
    <w:p w14:paraId="2FDB4569" w14:textId="77777777" w:rsidR="003F3297" w:rsidRPr="002D428D" w:rsidRDefault="003F3297" w:rsidP="003F3297">
      <w:pPr>
        <w:spacing w:before="0"/>
        <w:rPr>
          <w:rFonts w:cs="Arial"/>
          <w:lang w:val="ru-RU"/>
        </w:rPr>
      </w:pPr>
      <w:r w:rsidRPr="002D428D">
        <w:rPr>
          <w:rFonts w:cs="Arial"/>
          <w:lang w:val="ru-RU"/>
        </w:rPr>
        <w:t>(5) шифру плаћања: 153 или 253;</w:t>
      </w:r>
    </w:p>
    <w:p w14:paraId="0A0287F8" w14:textId="77777777" w:rsidR="003F3297" w:rsidRPr="002D428D" w:rsidRDefault="003F3297" w:rsidP="003F3297">
      <w:pPr>
        <w:spacing w:before="0"/>
        <w:rPr>
          <w:rFonts w:cs="Arial"/>
          <w:lang w:val="ru-RU"/>
        </w:rPr>
      </w:pPr>
      <w:r w:rsidRPr="002D428D">
        <w:rPr>
          <w:rFonts w:cs="Arial"/>
          <w:lang w:val="ru-RU"/>
        </w:rPr>
        <w:t>(6) позив на број: подаци о броју или ознаци јавне набавке поводом које се подноси захтев за заштиту права;</w:t>
      </w:r>
    </w:p>
    <w:p w14:paraId="1E26D8C3" w14:textId="77777777" w:rsidR="003F3297" w:rsidRPr="002D428D" w:rsidRDefault="003F3297" w:rsidP="003F3297">
      <w:pPr>
        <w:spacing w:before="0"/>
        <w:rPr>
          <w:rFonts w:cs="Arial"/>
          <w:lang w:val="ru-RU"/>
        </w:rPr>
      </w:pPr>
      <w:r w:rsidRPr="002D428D">
        <w:rPr>
          <w:rFonts w:cs="Arial"/>
          <w:lang w:val="ru-RU"/>
        </w:rPr>
        <w:t>(7) сврха: ЗЗП; назив наручиоца; број или ознака јавне набавке поводом које се подноси захтев за заштиту права;</w:t>
      </w:r>
    </w:p>
    <w:p w14:paraId="535675FF" w14:textId="77777777" w:rsidR="003F3297" w:rsidRPr="002D428D" w:rsidRDefault="003F3297" w:rsidP="003F3297">
      <w:pPr>
        <w:spacing w:before="0"/>
        <w:rPr>
          <w:rFonts w:cs="Arial"/>
          <w:lang w:val="ru-RU"/>
        </w:rPr>
      </w:pPr>
      <w:r w:rsidRPr="002D428D">
        <w:rPr>
          <w:rFonts w:cs="Arial"/>
          <w:lang w:val="ru-RU"/>
        </w:rPr>
        <w:t>(8) корисник: буџет Републике Србије;</w:t>
      </w:r>
    </w:p>
    <w:p w14:paraId="36F9AA94" w14:textId="77777777" w:rsidR="003F3297" w:rsidRPr="002D428D" w:rsidRDefault="003F3297" w:rsidP="003F3297">
      <w:pPr>
        <w:spacing w:before="0"/>
        <w:rPr>
          <w:rFonts w:cs="Arial"/>
          <w:lang w:val="ru-RU"/>
        </w:rPr>
      </w:pPr>
      <w:r w:rsidRPr="002D428D">
        <w:rPr>
          <w:rFonts w:cs="Arial"/>
          <w:lang w:val="ru-RU"/>
        </w:rPr>
        <w:t>(9) назив уплатиоца, односно назив подносиоца захтева за заштиту права за којег је извршена уплата таксе;</w:t>
      </w:r>
    </w:p>
    <w:p w14:paraId="2311BBAC" w14:textId="77777777" w:rsidR="003F3297" w:rsidRPr="002D428D" w:rsidRDefault="003F3297" w:rsidP="003F3297">
      <w:pPr>
        <w:spacing w:before="0"/>
        <w:rPr>
          <w:rFonts w:cs="Arial"/>
          <w:lang w:val="ru-RU"/>
        </w:rPr>
      </w:pPr>
      <w:r w:rsidRPr="002D428D">
        <w:rPr>
          <w:rFonts w:cs="Arial"/>
          <w:lang w:val="ru-RU"/>
        </w:rPr>
        <w:t>(10) потпис овлашћеног лица банке.</w:t>
      </w:r>
    </w:p>
    <w:p w14:paraId="7A596908" w14:textId="77777777" w:rsidR="003F3297" w:rsidRPr="002D428D" w:rsidRDefault="003F3297" w:rsidP="003F3297">
      <w:pPr>
        <w:rPr>
          <w:rFonts w:cs="Arial"/>
          <w:lang w:val="ru-RU"/>
        </w:rPr>
      </w:pPr>
      <w:r w:rsidRPr="002D428D">
        <w:rPr>
          <w:rFonts w:cs="Arial"/>
          <w:lang w:val="ru-RU"/>
        </w:rPr>
        <w:lastRenderedPageBreak/>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531F56E9" w14:textId="77777777" w:rsidR="003F3297" w:rsidRPr="002D428D" w:rsidRDefault="003F3297" w:rsidP="003F3297">
      <w:pPr>
        <w:spacing w:before="0"/>
        <w:rPr>
          <w:rFonts w:cs="Arial"/>
          <w:lang w:val="ru-RU"/>
        </w:rPr>
      </w:pPr>
      <w:r w:rsidRPr="002D428D">
        <w:rPr>
          <w:rFonts w:cs="Arial"/>
          <w:lang w:val="ru-RU"/>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r w:rsidRPr="002D428D">
        <w:rPr>
          <w:rFonts w:cs="Arial"/>
          <w:lang w:val="sr-Cyrl-CS"/>
        </w:rPr>
        <w:t xml:space="preserve"> </w:t>
      </w:r>
      <w:r w:rsidRPr="002D428D">
        <w:rPr>
          <w:rFonts w:cs="Arial"/>
          <w:lang w:val="ru-RU"/>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7455FDFC" w14:textId="77777777" w:rsidR="003F3297" w:rsidRPr="002D428D" w:rsidRDefault="003F3297" w:rsidP="003F3297">
      <w:pPr>
        <w:rPr>
          <w:rFonts w:cs="Arial"/>
          <w:lang w:val="ru-RU"/>
        </w:rPr>
      </w:pPr>
      <w:r w:rsidRPr="002D428D">
        <w:rPr>
          <w:rFonts w:cs="Arial"/>
          <w:lang w:val="ru-RU"/>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21FDA87B" w14:textId="77777777" w:rsidR="003F3297" w:rsidRPr="002D428D" w:rsidRDefault="003F3297" w:rsidP="003F3297">
      <w:pPr>
        <w:rPr>
          <w:rFonts w:cs="Arial"/>
          <w:lang w:val="ru-RU"/>
        </w:rPr>
      </w:pPr>
      <w:r w:rsidRPr="002D428D">
        <w:rPr>
          <w:rFonts w:cs="Arial"/>
          <w:lang w:val="ru-RU"/>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r w:rsidRPr="002D428D">
        <w:rPr>
          <w:rFonts w:cs="Arial"/>
        </w:rPr>
        <w:t>http</w:t>
      </w:r>
      <w:r w:rsidRPr="002D428D">
        <w:rPr>
          <w:rFonts w:cs="Arial"/>
          <w:lang w:val="ru-RU"/>
        </w:rPr>
        <w:t>://</w:t>
      </w:r>
      <w:r w:rsidRPr="002D428D">
        <w:rPr>
          <w:rFonts w:cs="Arial"/>
        </w:rPr>
        <w:t>www</w:t>
      </w:r>
      <w:r w:rsidRPr="002D428D">
        <w:rPr>
          <w:rFonts w:cs="Arial"/>
          <w:lang w:val="ru-RU"/>
        </w:rPr>
        <w:t>.</w:t>
      </w:r>
      <w:r w:rsidRPr="002D428D">
        <w:rPr>
          <w:rFonts w:cs="Arial"/>
        </w:rPr>
        <w:t>kjn</w:t>
      </w:r>
      <w:r w:rsidRPr="002D428D">
        <w:rPr>
          <w:rFonts w:cs="Arial"/>
          <w:lang w:val="ru-RU"/>
        </w:rPr>
        <w:t>.</w:t>
      </w:r>
      <w:r w:rsidRPr="002D428D">
        <w:rPr>
          <w:rFonts w:cs="Arial"/>
        </w:rPr>
        <w:t>gov</w:t>
      </w:r>
      <w:r w:rsidRPr="002D428D">
        <w:rPr>
          <w:rFonts w:cs="Arial"/>
          <w:lang w:val="ru-RU"/>
        </w:rPr>
        <w:t>.</w:t>
      </w:r>
      <w:r w:rsidRPr="002D428D">
        <w:rPr>
          <w:rFonts w:cs="Arial"/>
        </w:rPr>
        <w:t>rs</w:t>
      </w:r>
      <w:r w:rsidRPr="002D428D">
        <w:rPr>
          <w:rFonts w:cs="Arial"/>
          <w:lang w:val="ru-RU"/>
        </w:rPr>
        <w:t>/</w:t>
      </w:r>
      <w:r w:rsidRPr="002D428D">
        <w:rPr>
          <w:rFonts w:cs="Arial"/>
        </w:rPr>
        <w:t>ci</w:t>
      </w:r>
      <w:r w:rsidRPr="002D428D">
        <w:rPr>
          <w:rFonts w:cs="Arial"/>
          <w:lang w:val="ru-RU"/>
        </w:rPr>
        <w:t>/</w:t>
      </w:r>
      <w:r w:rsidRPr="002D428D">
        <w:rPr>
          <w:rFonts w:cs="Arial"/>
        </w:rPr>
        <w:t>uputstvo</w:t>
      </w:r>
      <w:r w:rsidRPr="002D428D">
        <w:rPr>
          <w:rFonts w:cs="Arial"/>
          <w:lang w:val="ru-RU"/>
        </w:rPr>
        <w:t>-</w:t>
      </w:r>
      <w:r w:rsidRPr="002D428D">
        <w:rPr>
          <w:rFonts w:cs="Arial"/>
        </w:rPr>
        <w:t>o</w:t>
      </w:r>
      <w:r w:rsidRPr="002D428D">
        <w:rPr>
          <w:rFonts w:cs="Arial"/>
          <w:lang w:val="ru-RU"/>
        </w:rPr>
        <w:t>-</w:t>
      </w:r>
      <w:r w:rsidRPr="002D428D">
        <w:rPr>
          <w:rFonts w:cs="Arial"/>
        </w:rPr>
        <w:t>uplati</w:t>
      </w:r>
      <w:r w:rsidRPr="002D428D">
        <w:rPr>
          <w:rFonts w:cs="Arial"/>
          <w:lang w:val="ru-RU"/>
        </w:rPr>
        <w:t>-</w:t>
      </w:r>
      <w:r w:rsidRPr="002D428D">
        <w:rPr>
          <w:rFonts w:cs="Arial"/>
        </w:rPr>
        <w:t>republicke</w:t>
      </w:r>
      <w:r w:rsidRPr="002D428D">
        <w:rPr>
          <w:rFonts w:cs="Arial"/>
          <w:lang w:val="ru-RU"/>
        </w:rPr>
        <w:t>-</w:t>
      </w:r>
      <w:r w:rsidRPr="002D428D">
        <w:rPr>
          <w:rFonts w:cs="Arial"/>
        </w:rPr>
        <w:t>administrativne</w:t>
      </w:r>
      <w:r w:rsidRPr="002D428D">
        <w:rPr>
          <w:rFonts w:cs="Arial"/>
          <w:lang w:val="ru-RU"/>
        </w:rPr>
        <w:t>-</w:t>
      </w:r>
      <w:r w:rsidRPr="002D428D">
        <w:rPr>
          <w:rFonts w:cs="Arial"/>
        </w:rPr>
        <w:t>takse</w:t>
      </w:r>
      <w:r w:rsidRPr="002D428D">
        <w:rPr>
          <w:rFonts w:cs="Arial"/>
          <w:lang w:val="ru-RU"/>
        </w:rPr>
        <w:t>.</w:t>
      </w:r>
      <w:r w:rsidRPr="002D428D">
        <w:rPr>
          <w:rFonts w:cs="Arial"/>
        </w:rPr>
        <w:t>html</w:t>
      </w:r>
      <w:r w:rsidRPr="002D428D">
        <w:rPr>
          <w:rFonts w:cs="Arial"/>
          <w:lang w:val="ru-RU"/>
        </w:rPr>
        <w:t xml:space="preserve">и </w:t>
      </w:r>
      <w:r w:rsidRPr="002D428D">
        <w:rPr>
          <w:rFonts w:cs="Arial"/>
        </w:rPr>
        <w:t>http</w:t>
      </w:r>
      <w:r w:rsidRPr="002D428D">
        <w:rPr>
          <w:rFonts w:cs="Arial"/>
          <w:lang w:val="ru-RU"/>
        </w:rPr>
        <w:t>://</w:t>
      </w:r>
      <w:r w:rsidRPr="002D428D">
        <w:rPr>
          <w:rFonts w:cs="Arial"/>
        </w:rPr>
        <w:t>www</w:t>
      </w:r>
      <w:r w:rsidRPr="002D428D">
        <w:rPr>
          <w:rFonts w:cs="Arial"/>
          <w:lang w:val="ru-RU"/>
        </w:rPr>
        <w:t>.</w:t>
      </w:r>
      <w:r w:rsidRPr="002D428D">
        <w:rPr>
          <w:rFonts w:cs="Arial"/>
        </w:rPr>
        <w:t>kjn</w:t>
      </w:r>
      <w:r w:rsidRPr="002D428D">
        <w:rPr>
          <w:rFonts w:cs="Arial"/>
          <w:lang w:val="ru-RU"/>
        </w:rPr>
        <w:t>.</w:t>
      </w:r>
      <w:r w:rsidRPr="002D428D">
        <w:rPr>
          <w:rFonts w:cs="Arial"/>
        </w:rPr>
        <w:t>gov</w:t>
      </w:r>
      <w:r w:rsidRPr="002D428D">
        <w:rPr>
          <w:rFonts w:cs="Arial"/>
          <w:lang w:val="ru-RU"/>
        </w:rPr>
        <w:t>.</w:t>
      </w:r>
      <w:r w:rsidRPr="002D428D">
        <w:rPr>
          <w:rFonts w:cs="Arial"/>
        </w:rPr>
        <w:t>rs</w:t>
      </w:r>
      <w:r w:rsidRPr="002D428D">
        <w:rPr>
          <w:rFonts w:cs="Arial"/>
          <w:lang w:val="ru-RU"/>
        </w:rPr>
        <w:t>/</w:t>
      </w:r>
      <w:r w:rsidRPr="002D428D">
        <w:rPr>
          <w:rFonts w:cs="Arial"/>
        </w:rPr>
        <w:t>download</w:t>
      </w:r>
      <w:r w:rsidRPr="002D428D">
        <w:rPr>
          <w:rFonts w:cs="Arial"/>
          <w:lang w:val="ru-RU"/>
        </w:rPr>
        <w:t>/</w:t>
      </w:r>
      <w:r w:rsidRPr="002D428D">
        <w:rPr>
          <w:rFonts w:cs="Arial"/>
        </w:rPr>
        <w:t>Taksa</w:t>
      </w:r>
      <w:r w:rsidRPr="002D428D">
        <w:rPr>
          <w:rFonts w:cs="Arial"/>
          <w:lang w:val="ru-RU"/>
        </w:rPr>
        <w:t>-</w:t>
      </w:r>
      <w:r w:rsidRPr="002D428D">
        <w:rPr>
          <w:rFonts w:cs="Arial"/>
        </w:rPr>
        <w:t>popunjeni</w:t>
      </w:r>
      <w:r w:rsidRPr="002D428D">
        <w:rPr>
          <w:rFonts w:cs="Arial"/>
          <w:lang w:val="ru-RU"/>
        </w:rPr>
        <w:t>-</w:t>
      </w:r>
      <w:r w:rsidRPr="002D428D">
        <w:rPr>
          <w:rFonts w:cs="Arial"/>
        </w:rPr>
        <w:t>nalozi</w:t>
      </w:r>
      <w:r w:rsidRPr="002D428D">
        <w:rPr>
          <w:rFonts w:cs="Arial"/>
          <w:lang w:val="ru-RU"/>
        </w:rPr>
        <w:t>-</w:t>
      </w:r>
      <w:r w:rsidRPr="002D428D">
        <w:rPr>
          <w:rFonts w:cs="Arial"/>
        </w:rPr>
        <w:t>ci</w:t>
      </w:r>
      <w:r w:rsidRPr="002D428D">
        <w:rPr>
          <w:rFonts w:cs="Arial"/>
          <w:lang w:val="ru-RU"/>
        </w:rPr>
        <w:t>.</w:t>
      </w:r>
      <w:r w:rsidRPr="002D428D">
        <w:rPr>
          <w:rFonts w:cs="Arial"/>
        </w:rPr>
        <w:t>pdf</w:t>
      </w:r>
    </w:p>
    <w:p w14:paraId="1B353AF2" w14:textId="77777777" w:rsidR="003F3297" w:rsidRPr="002D428D" w:rsidRDefault="003F3297" w:rsidP="003F3297">
      <w:pPr>
        <w:spacing w:before="0"/>
        <w:rPr>
          <w:rFonts w:cs="Arial"/>
          <w:lang w:val="ru-RU"/>
        </w:rPr>
      </w:pPr>
    </w:p>
    <w:p w14:paraId="64231B98" w14:textId="77777777" w:rsidR="003F3297" w:rsidRPr="002D428D" w:rsidRDefault="003F3297" w:rsidP="003F3297">
      <w:pPr>
        <w:spacing w:before="0"/>
        <w:rPr>
          <w:rFonts w:cs="Arial"/>
          <w:lang w:val="ru-RU"/>
        </w:rPr>
      </w:pPr>
      <w:r w:rsidRPr="002D428D">
        <w:rPr>
          <w:rFonts w:cs="Arial"/>
          <w:lang w:val="ru-RU"/>
        </w:rPr>
        <w:t>УПЛАТА ИЗ ИНОСТРАНСТВА</w:t>
      </w:r>
    </w:p>
    <w:p w14:paraId="31E69393" w14:textId="77777777" w:rsidR="003F3297" w:rsidRPr="002D428D" w:rsidRDefault="003F3297" w:rsidP="003F3297">
      <w:pPr>
        <w:spacing w:before="0"/>
        <w:rPr>
          <w:rFonts w:cs="Arial"/>
          <w:lang w:val="ru-RU"/>
        </w:rPr>
      </w:pPr>
      <w:r w:rsidRPr="002D428D">
        <w:rPr>
          <w:rFonts w:cs="Arial"/>
          <w:lang w:val="ru-RU"/>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75B843D1" w14:textId="77777777" w:rsidR="003F3297" w:rsidRPr="002D428D" w:rsidRDefault="003F3297" w:rsidP="003F3297">
      <w:pPr>
        <w:rPr>
          <w:rFonts w:cs="Arial"/>
          <w:lang w:val="ru-RU"/>
        </w:rPr>
      </w:pPr>
    </w:p>
    <w:p w14:paraId="390EABD4" w14:textId="77777777" w:rsidR="003F3297" w:rsidRPr="002D428D" w:rsidRDefault="003F3297" w:rsidP="003F3297">
      <w:pPr>
        <w:spacing w:before="0"/>
        <w:rPr>
          <w:rFonts w:cs="Arial"/>
          <w:lang w:val="ru-RU"/>
        </w:rPr>
      </w:pPr>
      <w:r w:rsidRPr="002D428D">
        <w:rPr>
          <w:rFonts w:cs="Arial"/>
          <w:lang w:val="ru-RU"/>
        </w:rPr>
        <w:t>НАЗИВ И АДРЕСА БАНКЕ:</w:t>
      </w:r>
    </w:p>
    <w:p w14:paraId="02E2A415" w14:textId="77777777" w:rsidR="003F3297" w:rsidRPr="002D428D" w:rsidRDefault="003F3297" w:rsidP="003F3297">
      <w:pPr>
        <w:spacing w:before="0"/>
        <w:rPr>
          <w:rFonts w:cs="Arial"/>
          <w:lang w:val="ru-RU"/>
        </w:rPr>
      </w:pPr>
      <w:r w:rsidRPr="002D428D">
        <w:rPr>
          <w:rFonts w:cs="Arial"/>
          <w:lang w:val="ru-RU"/>
        </w:rPr>
        <w:t>Народна банка Србије (НБС)</w:t>
      </w:r>
    </w:p>
    <w:p w14:paraId="4BBD78B8" w14:textId="77777777" w:rsidR="003F3297" w:rsidRPr="002D428D" w:rsidRDefault="003F3297" w:rsidP="003F3297">
      <w:pPr>
        <w:spacing w:before="0"/>
        <w:rPr>
          <w:rFonts w:cs="Arial"/>
          <w:lang w:val="ru-RU"/>
        </w:rPr>
      </w:pPr>
      <w:r w:rsidRPr="002D428D">
        <w:rPr>
          <w:rFonts w:cs="Arial"/>
          <w:lang w:val="ru-RU"/>
        </w:rPr>
        <w:t>11000 Београд, ул. Немањина бр. 17</w:t>
      </w:r>
    </w:p>
    <w:p w14:paraId="3ECD0270" w14:textId="77777777" w:rsidR="003F3297" w:rsidRPr="002D428D" w:rsidRDefault="003F3297" w:rsidP="003F3297">
      <w:pPr>
        <w:spacing w:before="0"/>
        <w:rPr>
          <w:rFonts w:cs="Arial"/>
          <w:lang w:val="ru-RU"/>
        </w:rPr>
      </w:pPr>
      <w:r w:rsidRPr="002D428D">
        <w:rPr>
          <w:rFonts w:cs="Arial"/>
          <w:lang w:val="ru-RU"/>
        </w:rPr>
        <w:t>Србија</w:t>
      </w:r>
    </w:p>
    <w:p w14:paraId="59E35A21" w14:textId="77777777" w:rsidR="003F3297" w:rsidRPr="002D428D" w:rsidRDefault="003F3297" w:rsidP="003F3297">
      <w:pPr>
        <w:spacing w:before="0"/>
        <w:rPr>
          <w:rFonts w:cs="Arial"/>
          <w:lang w:val="ru-RU"/>
        </w:rPr>
      </w:pPr>
      <w:r w:rsidRPr="002D428D">
        <w:rPr>
          <w:rFonts w:cs="Arial"/>
        </w:rPr>
        <w:t>SWIFT</w:t>
      </w:r>
      <w:r w:rsidRPr="002D428D">
        <w:rPr>
          <w:rFonts w:cs="Arial"/>
          <w:lang w:val="ru-RU"/>
        </w:rPr>
        <w:t xml:space="preserve"> </w:t>
      </w:r>
      <w:r w:rsidRPr="002D428D">
        <w:rPr>
          <w:rFonts w:cs="Arial"/>
        </w:rPr>
        <w:t>CODE</w:t>
      </w:r>
      <w:r w:rsidRPr="002D428D">
        <w:rPr>
          <w:rFonts w:cs="Arial"/>
          <w:lang w:val="ru-RU"/>
        </w:rPr>
        <w:t xml:space="preserve">: </w:t>
      </w:r>
      <w:r w:rsidRPr="002D428D">
        <w:rPr>
          <w:rFonts w:cs="Arial"/>
        </w:rPr>
        <w:t>NBSRRSBGXXX</w:t>
      </w:r>
    </w:p>
    <w:p w14:paraId="02057CDB" w14:textId="77777777" w:rsidR="003F3297" w:rsidRPr="002D428D" w:rsidRDefault="003F3297" w:rsidP="003F3297">
      <w:pPr>
        <w:spacing w:before="0"/>
        <w:rPr>
          <w:rFonts w:cs="Arial"/>
          <w:lang w:val="ru-RU"/>
        </w:rPr>
      </w:pPr>
    </w:p>
    <w:p w14:paraId="2793A15F" w14:textId="77777777" w:rsidR="003F3297" w:rsidRPr="002D428D" w:rsidRDefault="003F3297" w:rsidP="003F3297">
      <w:pPr>
        <w:spacing w:before="0"/>
        <w:rPr>
          <w:rFonts w:cs="Arial"/>
          <w:lang w:val="ru-RU"/>
        </w:rPr>
      </w:pPr>
      <w:r w:rsidRPr="002D428D">
        <w:rPr>
          <w:rFonts w:cs="Arial"/>
          <w:lang w:val="ru-RU"/>
        </w:rPr>
        <w:t>НАЗИВ И АДРЕСА ИНСТИТУЦИЈЕ:</w:t>
      </w:r>
    </w:p>
    <w:p w14:paraId="65A27BC0" w14:textId="77777777" w:rsidR="003F3297" w:rsidRPr="002D428D" w:rsidRDefault="003F3297" w:rsidP="003F3297">
      <w:pPr>
        <w:spacing w:before="0"/>
        <w:rPr>
          <w:rFonts w:cs="Arial"/>
          <w:lang w:val="ru-RU"/>
        </w:rPr>
      </w:pPr>
      <w:r w:rsidRPr="002D428D">
        <w:rPr>
          <w:rFonts w:cs="Arial"/>
          <w:lang w:val="ru-RU"/>
        </w:rPr>
        <w:t>Министарство финансија</w:t>
      </w:r>
    </w:p>
    <w:p w14:paraId="2572551C" w14:textId="77777777" w:rsidR="003F3297" w:rsidRPr="002D428D" w:rsidRDefault="003F3297" w:rsidP="003F3297">
      <w:pPr>
        <w:spacing w:before="0"/>
        <w:rPr>
          <w:rFonts w:cs="Arial"/>
          <w:lang w:val="ru-RU"/>
        </w:rPr>
      </w:pPr>
      <w:r w:rsidRPr="002D428D">
        <w:rPr>
          <w:rFonts w:cs="Arial"/>
          <w:lang w:val="ru-RU"/>
        </w:rPr>
        <w:t>Управа за трезор</w:t>
      </w:r>
    </w:p>
    <w:p w14:paraId="2E37DD47" w14:textId="77777777" w:rsidR="003F3297" w:rsidRPr="002D428D" w:rsidRDefault="003F3297" w:rsidP="003F3297">
      <w:pPr>
        <w:spacing w:before="0"/>
        <w:rPr>
          <w:rFonts w:cs="Arial"/>
          <w:lang w:val="ru-RU"/>
        </w:rPr>
      </w:pPr>
      <w:r w:rsidRPr="002D428D">
        <w:rPr>
          <w:rFonts w:cs="Arial"/>
          <w:lang w:val="ru-RU"/>
        </w:rPr>
        <w:t>ул. Поп Лукина бр. 7-9</w:t>
      </w:r>
    </w:p>
    <w:p w14:paraId="3030B8EC" w14:textId="77777777" w:rsidR="003F3297" w:rsidRPr="002D428D" w:rsidRDefault="003F3297" w:rsidP="003F3297">
      <w:pPr>
        <w:spacing w:before="0"/>
        <w:rPr>
          <w:rFonts w:cs="Arial"/>
          <w:lang w:val="ru-RU"/>
        </w:rPr>
      </w:pPr>
      <w:r w:rsidRPr="002D428D">
        <w:rPr>
          <w:rFonts w:cs="Arial"/>
          <w:lang w:val="ru-RU"/>
        </w:rPr>
        <w:t>11000 Београд</w:t>
      </w:r>
    </w:p>
    <w:p w14:paraId="5832FE30" w14:textId="77777777" w:rsidR="003F3297" w:rsidRPr="002D428D" w:rsidRDefault="003F3297" w:rsidP="003F3297">
      <w:pPr>
        <w:spacing w:before="0"/>
        <w:rPr>
          <w:rFonts w:cs="Arial"/>
          <w:lang w:val="ru-RU"/>
        </w:rPr>
      </w:pPr>
      <w:r w:rsidRPr="002D428D">
        <w:rPr>
          <w:rFonts w:cs="Arial"/>
        </w:rPr>
        <w:t>IBAN</w:t>
      </w:r>
      <w:r w:rsidRPr="002D428D">
        <w:rPr>
          <w:rFonts w:cs="Arial"/>
          <w:lang w:val="ru-RU"/>
        </w:rPr>
        <w:t xml:space="preserve">: </w:t>
      </w:r>
      <w:r w:rsidRPr="002D428D">
        <w:rPr>
          <w:rFonts w:cs="Arial"/>
        </w:rPr>
        <w:t>RS</w:t>
      </w:r>
      <w:r w:rsidRPr="002D428D">
        <w:rPr>
          <w:rFonts w:cs="Arial"/>
          <w:lang w:val="ru-RU"/>
        </w:rPr>
        <w:t xml:space="preserve"> 35908500103019323073</w:t>
      </w:r>
    </w:p>
    <w:p w14:paraId="374E6A14" w14:textId="77777777" w:rsidR="003F3297" w:rsidRPr="002D428D" w:rsidRDefault="003F3297" w:rsidP="003F3297">
      <w:pPr>
        <w:spacing w:before="0"/>
        <w:rPr>
          <w:rFonts w:cs="Arial"/>
          <w:lang w:val="ru-RU"/>
        </w:rPr>
      </w:pPr>
    </w:p>
    <w:p w14:paraId="564857A8" w14:textId="77777777" w:rsidR="003F3297" w:rsidRPr="002D428D" w:rsidRDefault="003F3297" w:rsidP="003F3297">
      <w:pPr>
        <w:spacing w:before="0"/>
        <w:rPr>
          <w:rFonts w:cs="Arial"/>
          <w:lang w:val="ru-RU"/>
        </w:rPr>
      </w:pPr>
      <w:r w:rsidRPr="002D428D">
        <w:rPr>
          <w:rFonts w:cs="Arial"/>
          <w:lang w:val="ru-RU"/>
        </w:rPr>
        <w:t>НАПОМЕНА: Приликом уплата средстава потребно је навести следеће информације о плаћању - „детаљи плаћања“ (</w:t>
      </w:r>
      <w:r w:rsidRPr="002D428D">
        <w:rPr>
          <w:rFonts w:cs="Arial"/>
        </w:rPr>
        <w:t>FIELD</w:t>
      </w:r>
      <w:r w:rsidRPr="002D428D">
        <w:rPr>
          <w:rFonts w:cs="Arial"/>
          <w:lang w:val="ru-RU"/>
        </w:rPr>
        <w:t xml:space="preserve"> 70: </w:t>
      </w:r>
      <w:r w:rsidRPr="002D428D">
        <w:rPr>
          <w:rFonts w:cs="Arial"/>
        </w:rPr>
        <w:t>DETAILS</w:t>
      </w:r>
      <w:r w:rsidRPr="002D428D">
        <w:rPr>
          <w:rFonts w:cs="Arial"/>
          <w:lang w:val="ru-RU"/>
        </w:rPr>
        <w:t xml:space="preserve"> </w:t>
      </w:r>
      <w:r w:rsidRPr="002D428D">
        <w:rPr>
          <w:rFonts w:cs="Arial"/>
        </w:rPr>
        <w:t>OF</w:t>
      </w:r>
      <w:r w:rsidRPr="002D428D">
        <w:rPr>
          <w:rFonts w:cs="Arial"/>
          <w:lang w:val="ru-RU"/>
        </w:rPr>
        <w:t xml:space="preserve"> </w:t>
      </w:r>
      <w:r w:rsidRPr="002D428D">
        <w:rPr>
          <w:rFonts w:cs="Arial"/>
        </w:rPr>
        <w:t>PAYMENT</w:t>
      </w:r>
      <w:r w:rsidRPr="002D428D">
        <w:rPr>
          <w:rFonts w:cs="Arial"/>
          <w:lang w:val="ru-RU"/>
        </w:rPr>
        <w:t>):</w:t>
      </w:r>
    </w:p>
    <w:p w14:paraId="3057B26E" w14:textId="77777777" w:rsidR="003F3297" w:rsidRPr="002D428D" w:rsidRDefault="003F3297" w:rsidP="003F3297">
      <w:pPr>
        <w:spacing w:before="0"/>
        <w:rPr>
          <w:rFonts w:cs="Arial"/>
          <w:lang w:val="ru-RU"/>
        </w:rPr>
      </w:pPr>
      <w:r w:rsidRPr="002D428D">
        <w:rPr>
          <w:rFonts w:cs="Arial"/>
          <w:lang w:val="ru-RU"/>
        </w:rPr>
        <w:t>– број у поступку јавне набавке на које се захтев за заштиту права односи и</w:t>
      </w:r>
    </w:p>
    <w:p w14:paraId="2F64FD1B" w14:textId="77777777" w:rsidR="003F3297" w:rsidRPr="002D428D" w:rsidRDefault="003F3297" w:rsidP="003F3297">
      <w:pPr>
        <w:spacing w:before="0"/>
        <w:rPr>
          <w:rFonts w:cs="Arial"/>
          <w:lang w:val="ru-RU"/>
        </w:rPr>
      </w:pPr>
      <w:r w:rsidRPr="002D428D">
        <w:rPr>
          <w:rFonts w:cs="Arial"/>
          <w:lang w:val="ru-RU"/>
        </w:rPr>
        <w:t>назив наручиоца у поступку јавне набавке.</w:t>
      </w:r>
    </w:p>
    <w:p w14:paraId="504EB1CD" w14:textId="77777777" w:rsidR="003F3297" w:rsidRPr="002D428D" w:rsidRDefault="003F3297" w:rsidP="003F3297">
      <w:pPr>
        <w:spacing w:before="0"/>
        <w:rPr>
          <w:rFonts w:cs="Arial"/>
          <w:lang w:val="ru-RU"/>
        </w:rPr>
      </w:pPr>
      <w:r w:rsidRPr="002D428D">
        <w:rPr>
          <w:rFonts w:cs="Arial"/>
          <w:lang w:val="ru-RU"/>
        </w:rPr>
        <w:t xml:space="preserve">У прилогу су инструкције за уплате у валутама: </w:t>
      </w:r>
      <w:r w:rsidRPr="002D428D">
        <w:rPr>
          <w:rFonts w:cs="Arial"/>
        </w:rPr>
        <w:t>EUR</w:t>
      </w:r>
      <w:r w:rsidRPr="002D428D">
        <w:rPr>
          <w:rFonts w:cs="Arial"/>
          <w:lang w:val="ru-RU"/>
        </w:rPr>
        <w:t xml:space="preserve"> и </w:t>
      </w:r>
      <w:r w:rsidRPr="002D428D">
        <w:rPr>
          <w:rFonts w:cs="Arial"/>
        </w:rPr>
        <w:t>USD</w:t>
      </w:r>
      <w:r w:rsidRPr="002D428D">
        <w:rPr>
          <w:rFonts w:cs="Arial"/>
          <w:lang w:val="ru-RU"/>
        </w:rPr>
        <w:t>.</w:t>
      </w:r>
    </w:p>
    <w:p w14:paraId="7607D9C4" w14:textId="77777777" w:rsidR="003F3297" w:rsidRPr="002D428D" w:rsidRDefault="003F3297" w:rsidP="003F3297">
      <w:pPr>
        <w:spacing w:before="0"/>
        <w:rPr>
          <w:rFonts w:cs="Arial"/>
          <w:lang w:val="ru-RU"/>
        </w:rPr>
      </w:pPr>
    </w:p>
    <w:p w14:paraId="263A1B4E" w14:textId="77777777" w:rsidR="003F3297" w:rsidRPr="002D428D" w:rsidRDefault="003F3297" w:rsidP="003F3297">
      <w:pPr>
        <w:pStyle w:val="KDParagraf"/>
        <w:spacing w:before="0"/>
        <w:rPr>
          <w:rFonts w:cs="Arial"/>
          <w:lang w:bidi="en-US"/>
        </w:rPr>
      </w:pPr>
      <w:r w:rsidRPr="002D428D">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2D428D" w:rsidRPr="002D428D" w14:paraId="25ABE929" w14:textId="77777777" w:rsidTr="00103A95">
        <w:trPr>
          <w:trHeight w:val="30"/>
        </w:trPr>
        <w:tc>
          <w:tcPr>
            <w:tcW w:w="9576" w:type="dxa"/>
            <w:gridSpan w:val="2"/>
            <w:shd w:val="clear" w:color="auto" w:fill="auto"/>
          </w:tcPr>
          <w:p w14:paraId="1E3656C8" w14:textId="77777777" w:rsidR="003F3297" w:rsidRPr="002D428D" w:rsidRDefault="003F3297" w:rsidP="00103A95">
            <w:pPr>
              <w:pStyle w:val="KDParagraf"/>
              <w:spacing w:before="0"/>
              <w:rPr>
                <w:rFonts w:cs="Arial"/>
                <w:lang w:bidi="en-US"/>
              </w:rPr>
            </w:pPr>
            <w:r w:rsidRPr="002D428D">
              <w:rPr>
                <w:rFonts w:cs="Arial"/>
                <w:lang w:bidi="en-US"/>
              </w:rPr>
              <w:t>SWIFT MESSAGE MT103 – EUR</w:t>
            </w:r>
          </w:p>
        </w:tc>
      </w:tr>
      <w:tr w:rsidR="002D428D" w:rsidRPr="002D428D" w14:paraId="48994BA1" w14:textId="77777777" w:rsidTr="00103A95">
        <w:trPr>
          <w:trHeight w:val="20"/>
        </w:trPr>
        <w:tc>
          <w:tcPr>
            <w:tcW w:w="4788" w:type="dxa"/>
            <w:shd w:val="clear" w:color="auto" w:fill="auto"/>
          </w:tcPr>
          <w:p w14:paraId="4F1C8DB4" w14:textId="77777777" w:rsidR="003F3297" w:rsidRPr="002D428D" w:rsidRDefault="003F3297" w:rsidP="00103A95">
            <w:pPr>
              <w:pStyle w:val="KDParagraf"/>
              <w:spacing w:before="0"/>
              <w:rPr>
                <w:rFonts w:cs="Arial"/>
                <w:lang w:bidi="en-US"/>
              </w:rPr>
            </w:pPr>
            <w:r w:rsidRPr="002D428D">
              <w:rPr>
                <w:rFonts w:cs="Arial"/>
                <w:lang w:bidi="en-US"/>
              </w:rPr>
              <w:t xml:space="preserve">FIELD 32A: </w:t>
            </w:r>
          </w:p>
        </w:tc>
        <w:tc>
          <w:tcPr>
            <w:tcW w:w="4788" w:type="dxa"/>
            <w:shd w:val="clear" w:color="auto" w:fill="auto"/>
          </w:tcPr>
          <w:p w14:paraId="15751AFE" w14:textId="77777777" w:rsidR="003F3297" w:rsidRPr="002D428D" w:rsidRDefault="003F3297" w:rsidP="00103A95">
            <w:pPr>
              <w:pStyle w:val="KDParagraf"/>
              <w:spacing w:before="0"/>
              <w:rPr>
                <w:rFonts w:cs="Arial"/>
                <w:lang w:bidi="en-US"/>
              </w:rPr>
            </w:pPr>
            <w:r w:rsidRPr="002D428D">
              <w:rPr>
                <w:rFonts w:cs="Arial"/>
                <w:lang w:bidi="en-US"/>
              </w:rPr>
              <w:t>VALUE DATE – EUR- AMOUNT</w:t>
            </w:r>
          </w:p>
        </w:tc>
      </w:tr>
      <w:tr w:rsidR="002D428D" w:rsidRPr="002D428D" w14:paraId="0374C390" w14:textId="77777777" w:rsidTr="00103A95">
        <w:trPr>
          <w:trHeight w:val="20"/>
        </w:trPr>
        <w:tc>
          <w:tcPr>
            <w:tcW w:w="4788" w:type="dxa"/>
            <w:shd w:val="clear" w:color="auto" w:fill="auto"/>
          </w:tcPr>
          <w:p w14:paraId="3BF732A9" w14:textId="77777777" w:rsidR="003F3297" w:rsidRPr="002D428D" w:rsidRDefault="003F3297" w:rsidP="00103A95">
            <w:pPr>
              <w:pStyle w:val="KDParagraf"/>
              <w:spacing w:before="0"/>
              <w:rPr>
                <w:rFonts w:cs="Arial"/>
                <w:lang w:bidi="en-US"/>
              </w:rPr>
            </w:pPr>
            <w:r w:rsidRPr="002D428D">
              <w:rPr>
                <w:rFonts w:cs="Arial"/>
                <w:lang w:bidi="en-US"/>
              </w:rPr>
              <w:t xml:space="preserve">FIELD 50K:  </w:t>
            </w:r>
          </w:p>
        </w:tc>
        <w:tc>
          <w:tcPr>
            <w:tcW w:w="4788" w:type="dxa"/>
            <w:shd w:val="clear" w:color="auto" w:fill="auto"/>
          </w:tcPr>
          <w:p w14:paraId="155F48B3" w14:textId="77777777" w:rsidR="003F3297" w:rsidRPr="002D428D" w:rsidRDefault="003F3297" w:rsidP="00103A95">
            <w:pPr>
              <w:pStyle w:val="KDParagraf"/>
              <w:spacing w:before="0"/>
              <w:rPr>
                <w:rFonts w:cs="Arial"/>
                <w:lang w:bidi="en-US"/>
              </w:rPr>
            </w:pPr>
            <w:r w:rsidRPr="002D428D">
              <w:rPr>
                <w:rFonts w:cs="Arial"/>
                <w:lang w:bidi="en-US"/>
              </w:rPr>
              <w:t>ORDERING CUSTOMER</w:t>
            </w:r>
          </w:p>
        </w:tc>
      </w:tr>
      <w:tr w:rsidR="002D428D" w:rsidRPr="002D428D" w14:paraId="0EE0751A" w14:textId="77777777" w:rsidTr="00103A95">
        <w:trPr>
          <w:trHeight w:val="20"/>
        </w:trPr>
        <w:tc>
          <w:tcPr>
            <w:tcW w:w="4788" w:type="dxa"/>
            <w:shd w:val="clear" w:color="auto" w:fill="auto"/>
          </w:tcPr>
          <w:p w14:paraId="317F1832" w14:textId="77777777" w:rsidR="003F3297" w:rsidRPr="002D428D" w:rsidRDefault="003F3297" w:rsidP="00103A95">
            <w:pPr>
              <w:pStyle w:val="KDParagraf"/>
              <w:spacing w:before="0"/>
              <w:rPr>
                <w:rFonts w:cs="Arial"/>
                <w:lang w:bidi="en-US"/>
              </w:rPr>
            </w:pPr>
            <w:r w:rsidRPr="002D428D">
              <w:rPr>
                <w:rFonts w:cs="Arial"/>
                <w:lang w:bidi="en-US"/>
              </w:rPr>
              <w:t xml:space="preserve">FIELD 50K:  </w:t>
            </w:r>
          </w:p>
        </w:tc>
        <w:tc>
          <w:tcPr>
            <w:tcW w:w="4788" w:type="dxa"/>
            <w:shd w:val="clear" w:color="auto" w:fill="auto"/>
          </w:tcPr>
          <w:p w14:paraId="73D0086F" w14:textId="77777777" w:rsidR="003F3297" w:rsidRPr="002D428D" w:rsidRDefault="003F3297" w:rsidP="00103A95">
            <w:pPr>
              <w:pStyle w:val="KDParagraf"/>
              <w:spacing w:before="0"/>
              <w:rPr>
                <w:rFonts w:cs="Arial"/>
                <w:lang w:bidi="en-US"/>
              </w:rPr>
            </w:pPr>
            <w:r w:rsidRPr="002D428D">
              <w:rPr>
                <w:rFonts w:cs="Arial"/>
                <w:lang w:bidi="en-US"/>
              </w:rPr>
              <w:t>ORDERING CUSTOMER</w:t>
            </w:r>
          </w:p>
        </w:tc>
      </w:tr>
      <w:tr w:rsidR="002D428D" w:rsidRPr="002D428D" w14:paraId="5F2FA37F" w14:textId="77777777" w:rsidTr="00103A95">
        <w:trPr>
          <w:trHeight w:val="1113"/>
        </w:trPr>
        <w:tc>
          <w:tcPr>
            <w:tcW w:w="4788" w:type="dxa"/>
            <w:shd w:val="clear" w:color="auto" w:fill="auto"/>
          </w:tcPr>
          <w:p w14:paraId="53F913C7" w14:textId="77777777" w:rsidR="003F3297" w:rsidRPr="002D428D" w:rsidRDefault="003F3297" w:rsidP="00103A95">
            <w:pPr>
              <w:pStyle w:val="KDParagraf"/>
              <w:spacing w:before="0"/>
              <w:rPr>
                <w:rFonts w:cs="Arial"/>
                <w:lang w:bidi="en-US"/>
              </w:rPr>
            </w:pPr>
            <w:r w:rsidRPr="002D428D">
              <w:rPr>
                <w:rFonts w:cs="Arial"/>
                <w:lang w:bidi="en-US"/>
              </w:rPr>
              <w:t>FIELD 56A:</w:t>
            </w:r>
          </w:p>
          <w:p w14:paraId="15788F04" w14:textId="77777777" w:rsidR="003F3297" w:rsidRPr="002D428D" w:rsidRDefault="003F3297" w:rsidP="00103A95">
            <w:pPr>
              <w:pStyle w:val="KDParagraf"/>
              <w:spacing w:before="0"/>
              <w:rPr>
                <w:rFonts w:cs="Arial"/>
                <w:lang w:bidi="en-US"/>
              </w:rPr>
            </w:pPr>
            <w:r w:rsidRPr="002D428D">
              <w:rPr>
                <w:rFonts w:cs="Arial"/>
                <w:lang w:bidi="en-US"/>
              </w:rPr>
              <w:t>(INTERMEDIARY)</w:t>
            </w:r>
          </w:p>
        </w:tc>
        <w:tc>
          <w:tcPr>
            <w:tcW w:w="4788" w:type="dxa"/>
            <w:shd w:val="clear" w:color="auto" w:fill="auto"/>
          </w:tcPr>
          <w:p w14:paraId="4D133823" w14:textId="77777777" w:rsidR="003F3297" w:rsidRPr="002D428D" w:rsidRDefault="003F3297" w:rsidP="00103A95">
            <w:pPr>
              <w:pStyle w:val="KDParagraf"/>
              <w:spacing w:before="0"/>
              <w:rPr>
                <w:rFonts w:cs="Arial"/>
                <w:lang w:bidi="en-US"/>
              </w:rPr>
            </w:pPr>
            <w:r w:rsidRPr="002D428D">
              <w:rPr>
                <w:rFonts w:cs="Arial"/>
                <w:lang w:bidi="en-US"/>
              </w:rPr>
              <w:t>DEUTDEFFXXX</w:t>
            </w:r>
          </w:p>
          <w:p w14:paraId="755D6C94" w14:textId="77777777" w:rsidR="003F3297" w:rsidRPr="002D428D" w:rsidRDefault="003F3297" w:rsidP="00103A95">
            <w:pPr>
              <w:pStyle w:val="KDParagraf"/>
              <w:spacing w:before="0"/>
              <w:rPr>
                <w:rFonts w:cs="Arial"/>
                <w:lang w:bidi="en-US"/>
              </w:rPr>
            </w:pPr>
            <w:r w:rsidRPr="002D428D">
              <w:rPr>
                <w:rFonts w:cs="Arial"/>
                <w:lang w:bidi="en-US"/>
              </w:rPr>
              <w:t>DEUTSCHE BANK AG, F/M</w:t>
            </w:r>
          </w:p>
          <w:p w14:paraId="1C1B701D" w14:textId="77777777" w:rsidR="003F3297" w:rsidRPr="002D428D" w:rsidRDefault="003F3297" w:rsidP="00103A95">
            <w:pPr>
              <w:pStyle w:val="KDParagraf"/>
              <w:spacing w:before="0"/>
              <w:rPr>
                <w:rFonts w:cs="Arial"/>
                <w:lang w:bidi="en-US"/>
              </w:rPr>
            </w:pPr>
            <w:r w:rsidRPr="002D428D">
              <w:rPr>
                <w:rFonts w:cs="Arial"/>
                <w:lang w:bidi="en-US"/>
              </w:rPr>
              <w:t>TAUNUSANLAGE 12</w:t>
            </w:r>
          </w:p>
          <w:p w14:paraId="63A8D63C" w14:textId="77777777" w:rsidR="003F3297" w:rsidRPr="002D428D" w:rsidRDefault="003F3297" w:rsidP="00103A95">
            <w:pPr>
              <w:pStyle w:val="KDParagraf"/>
              <w:spacing w:before="0"/>
              <w:rPr>
                <w:rFonts w:cs="Arial"/>
                <w:lang w:bidi="en-US"/>
              </w:rPr>
            </w:pPr>
            <w:r w:rsidRPr="002D428D">
              <w:rPr>
                <w:rFonts w:cs="Arial"/>
                <w:lang w:bidi="en-US"/>
              </w:rPr>
              <w:t>GERMANY</w:t>
            </w:r>
          </w:p>
        </w:tc>
      </w:tr>
      <w:tr w:rsidR="002D428D" w:rsidRPr="002D428D" w14:paraId="464AF138" w14:textId="77777777" w:rsidTr="00103A95">
        <w:trPr>
          <w:trHeight w:val="1689"/>
        </w:trPr>
        <w:tc>
          <w:tcPr>
            <w:tcW w:w="4788" w:type="dxa"/>
            <w:shd w:val="clear" w:color="auto" w:fill="auto"/>
          </w:tcPr>
          <w:p w14:paraId="41A027F6" w14:textId="77777777" w:rsidR="003F3297" w:rsidRPr="002D428D" w:rsidRDefault="003F3297" w:rsidP="00103A95">
            <w:pPr>
              <w:pStyle w:val="KDParagraf"/>
              <w:spacing w:before="0"/>
              <w:rPr>
                <w:rFonts w:cs="Arial"/>
                <w:lang w:bidi="en-US"/>
              </w:rPr>
            </w:pPr>
            <w:r w:rsidRPr="002D428D">
              <w:rPr>
                <w:rFonts w:cs="Arial"/>
                <w:lang w:bidi="en-US"/>
              </w:rPr>
              <w:lastRenderedPageBreak/>
              <w:t>FIELD 57A:</w:t>
            </w:r>
          </w:p>
          <w:p w14:paraId="3829E6A1" w14:textId="77777777" w:rsidR="003F3297" w:rsidRPr="002D428D" w:rsidRDefault="003F3297" w:rsidP="00103A95">
            <w:pPr>
              <w:pStyle w:val="KDParagraf"/>
              <w:spacing w:before="0"/>
              <w:rPr>
                <w:rFonts w:cs="Arial"/>
                <w:lang w:bidi="en-US"/>
              </w:rPr>
            </w:pPr>
            <w:r w:rsidRPr="002D428D">
              <w:rPr>
                <w:rFonts w:cs="Arial"/>
                <w:lang w:bidi="en-US"/>
              </w:rPr>
              <w:t>(ACC. WITH BANK)</w:t>
            </w:r>
          </w:p>
        </w:tc>
        <w:tc>
          <w:tcPr>
            <w:tcW w:w="4788" w:type="dxa"/>
            <w:shd w:val="clear" w:color="auto" w:fill="auto"/>
          </w:tcPr>
          <w:p w14:paraId="3A81754C" w14:textId="77777777" w:rsidR="003F3297" w:rsidRPr="002D428D" w:rsidRDefault="003F3297" w:rsidP="00103A95">
            <w:pPr>
              <w:pStyle w:val="KDParagraf"/>
              <w:spacing w:before="0"/>
              <w:rPr>
                <w:rFonts w:cs="Arial"/>
                <w:lang w:bidi="en-US"/>
              </w:rPr>
            </w:pPr>
            <w:r w:rsidRPr="002D428D">
              <w:rPr>
                <w:rFonts w:cs="Arial"/>
                <w:lang w:bidi="en-US"/>
              </w:rPr>
              <w:t>/DE20500700100935930800</w:t>
            </w:r>
          </w:p>
          <w:p w14:paraId="137DB10A" w14:textId="77777777" w:rsidR="003F3297" w:rsidRPr="002D428D" w:rsidRDefault="003F3297" w:rsidP="00103A95">
            <w:pPr>
              <w:pStyle w:val="KDParagraf"/>
              <w:spacing w:before="0"/>
              <w:rPr>
                <w:rFonts w:cs="Arial"/>
                <w:lang w:bidi="en-US"/>
              </w:rPr>
            </w:pPr>
            <w:r w:rsidRPr="002D428D">
              <w:rPr>
                <w:rFonts w:cs="Arial"/>
                <w:lang w:bidi="en-US"/>
              </w:rPr>
              <w:t>NBSRRSBGXXX</w:t>
            </w:r>
          </w:p>
          <w:p w14:paraId="57FD8A99" w14:textId="77777777" w:rsidR="003F3297" w:rsidRPr="002D428D" w:rsidRDefault="003F3297" w:rsidP="00103A95">
            <w:pPr>
              <w:pStyle w:val="KDParagraf"/>
              <w:spacing w:before="0"/>
              <w:rPr>
                <w:rFonts w:cs="Arial"/>
                <w:lang w:bidi="en-US"/>
              </w:rPr>
            </w:pPr>
            <w:r w:rsidRPr="002D428D">
              <w:rPr>
                <w:rFonts w:cs="Arial"/>
                <w:lang w:bidi="en-US"/>
              </w:rPr>
              <w:t>NARODNA BANKA SRBIJE (NATIONAL</w:t>
            </w:r>
          </w:p>
          <w:p w14:paraId="34BAF1BD" w14:textId="77777777" w:rsidR="003F3297" w:rsidRPr="002D428D" w:rsidRDefault="003F3297" w:rsidP="00103A95">
            <w:pPr>
              <w:pStyle w:val="KDParagraf"/>
              <w:spacing w:before="0"/>
              <w:rPr>
                <w:rFonts w:cs="Arial"/>
                <w:lang w:bidi="en-US"/>
              </w:rPr>
            </w:pPr>
            <w:r w:rsidRPr="002D428D">
              <w:rPr>
                <w:rFonts w:cs="Arial"/>
                <w:lang w:bidi="en-US"/>
              </w:rPr>
              <w:t>BANK OF SERBIA – NBS BEOGRAD,</w:t>
            </w:r>
          </w:p>
          <w:p w14:paraId="02D8B78E" w14:textId="77777777" w:rsidR="003F3297" w:rsidRPr="002D428D" w:rsidRDefault="003F3297" w:rsidP="00103A95">
            <w:pPr>
              <w:pStyle w:val="KDParagraf"/>
              <w:spacing w:before="0"/>
              <w:rPr>
                <w:rFonts w:cs="Arial"/>
                <w:lang w:bidi="en-US"/>
              </w:rPr>
            </w:pPr>
            <w:r w:rsidRPr="002D428D">
              <w:rPr>
                <w:rFonts w:cs="Arial"/>
                <w:lang w:bidi="en-US"/>
              </w:rPr>
              <w:t>NEMANJINA 17</w:t>
            </w:r>
          </w:p>
          <w:p w14:paraId="4F067889" w14:textId="77777777" w:rsidR="003F3297" w:rsidRPr="002D428D" w:rsidRDefault="003F3297" w:rsidP="00103A95">
            <w:pPr>
              <w:pStyle w:val="KDParagraf"/>
              <w:spacing w:before="0"/>
              <w:rPr>
                <w:rFonts w:cs="Arial"/>
                <w:lang w:bidi="en-US"/>
              </w:rPr>
            </w:pPr>
            <w:r w:rsidRPr="002D428D">
              <w:rPr>
                <w:rFonts w:cs="Arial"/>
                <w:lang w:bidi="en-US"/>
              </w:rPr>
              <w:t>SERBIA</w:t>
            </w:r>
          </w:p>
        </w:tc>
      </w:tr>
      <w:tr w:rsidR="002D428D" w:rsidRPr="002D428D" w14:paraId="72D20CF0" w14:textId="77777777" w:rsidTr="00103A95">
        <w:trPr>
          <w:trHeight w:val="20"/>
        </w:trPr>
        <w:tc>
          <w:tcPr>
            <w:tcW w:w="4788" w:type="dxa"/>
            <w:shd w:val="clear" w:color="auto" w:fill="auto"/>
          </w:tcPr>
          <w:p w14:paraId="4414CCD5" w14:textId="77777777" w:rsidR="003F3297" w:rsidRPr="002D428D" w:rsidRDefault="003F3297" w:rsidP="00103A95">
            <w:pPr>
              <w:pStyle w:val="KDParagraf"/>
              <w:spacing w:before="0"/>
              <w:rPr>
                <w:rFonts w:cs="Arial"/>
                <w:lang w:bidi="en-US"/>
              </w:rPr>
            </w:pPr>
            <w:r w:rsidRPr="002D428D">
              <w:rPr>
                <w:rFonts w:cs="Arial"/>
                <w:lang w:bidi="en-US"/>
              </w:rPr>
              <w:t>FIELD 59:</w:t>
            </w:r>
          </w:p>
          <w:p w14:paraId="6D02D8E6" w14:textId="77777777" w:rsidR="003F3297" w:rsidRPr="002D428D" w:rsidRDefault="003F3297" w:rsidP="00103A95">
            <w:pPr>
              <w:pStyle w:val="KDParagraf"/>
              <w:spacing w:before="0"/>
              <w:rPr>
                <w:rFonts w:cs="Arial"/>
                <w:lang w:bidi="en-US"/>
              </w:rPr>
            </w:pPr>
            <w:r w:rsidRPr="002D428D">
              <w:rPr>
                <w:rFonts w:cs="Arial"/>
                <w:lang w:bidi="en-US"/>
              </w:rPr>
              <w:t>(BENEFICIARY)</w:t>
            </w:r>
          </w:p>
        </w:tc>
        <w:tc>
          <w:tcPr>
            <w:tcW w:w="4788" w:type="dxa"/>
            <w:shd w:val="clear" w:color="auto" w:fill="auto"/>
          </w:tcPr>
          <w:p w14:paraId="2147E15F" w14:textId="77777777" w:rsidR="003F3297" w:rsidRPr="002D428D" w:rsidRDefault="003F3297" w:rsidP="00103A95">
            <w:pPr>
              <w:pStyle w:val="KDParagraf"/>
              <w:spacing w:before="0"/>
              <w:rPr>
                <w:rFonts w:cs="Arial"/>
                <w:lang w:bidi="en-US"/>
              </w:rPr>
            </w:pPr>
            <w:r w:rsidRPr="002D428D">
              <w:rPr>
                <w:rFonts w:cs="Arial"/>
                <w:lang w:bidi="en-US"/>
              </w:rPr>
              <w:t>/RS35908500103019323073</w:t>
            </w:r>
          </w:p>
          <w:p w14:paraId="5D9DD00D" w14:textId="77777777" w:rsidR="003F3297" w:rsidRPr="002D428D" w:rsidRDefault="003F3297" w:rsidP="00103A95">
            <w:pPr>
              <w:pStyle w:val="KDParagraf"/>
              <w:spacing w:before="0"/>
              <w:rPr>
                <w:rFonts w:cs="Arial"/>
                <w:lang w:bidi="en-US"/>
              </w:rPr>
            </w:pPr>
            <w:r w:rsidRPr="002D428D">
              <w:rPr>
                <w:rFonts w:cs="Arial"/>
                <w:lang w:bidi="en-US"/>
              </w:rPr>
              <w:t>MINISTARSTVO FINANSIJA</w:t>
            </w:r>
          </w:p>
          <w:p w14:paraId="0A437B10" w14:textId="77777777" w:rsidR="003F3297" w:rsidRPr="002D428D" w:rsidRDefault="003F3297" w:rsidP="00103A95">
            <w:pPr>
              <w:pStyle w:val="KDParagraf"/>
              <w:spacing w:before="0"/>
              <w:rPr>
                <w:rFonts w:cs="Arial"/>
                <w:lang w:bidi="en-US"/>
              </w:rPr>
            </w:pPr>
            <w:r w:rsidRPr="002D428D">
              <w:rPr>
                <w:rFonts w:cs="Arial"/>
                <w:lang w:bidi="en-US"/>
              </w:rPr>
              <w:t>UPRAVA ZA TREZOR</w:t>
            </w:r>
          </w:p>
          <w:p w14:paraId="59D4BD59" w14:textId="77777777" w:rsidR="003F3297" w:rsidRPr="002D428D" w:rsidRDefault="003F3297" w:rsidP="00103A95">
            <w:pPr>
              <w:pStyle w:val="KDParagraf"/>
              <w:spacing w:before="0"/>
              <w:rPr>
                <w:rFonts w:cs="Arial"/>
                <w:lang w:bidi="en-US"/>
              </w:rPr>
            </w:pPr>
            <w:r w:rsidRPr="002D428D">
              <w:rPr>
                <w:rFonts w:cs="Arial"/>
                <w:lang w:bidi="en-US"/>
              </w:rPr>
              <w:t>POP LUKINA7-9</w:t>
            </w:r>
          </w:p>
          <w:p w14:paraId="5170E36F" w14:textId="77777777" w:rsidR="003F3297" w:rsidRPr="002D428D" w:rsidRDefault="003F3297" w:rsidP="00103A95">
            <w:pPr>
              <w:pStyle w:val="KDParagraf"/>
              <w:spacing w:before="0"/>
              <w:rPr>
                <w:rFonts w:cs="Arial"/>
                <w:lang w:bidi="en-US"/>
              </w:rPr>
            </w:pPr>
            <w:r w:rsidRPr="002D428D">
              <w:rPr>
                <w:rFonts w:cs="Arial"/>
                <w:lang w:bidi="en-US"/>
              </w:rPr>
              <w:t>BEOGRAD</w:t>
            </w:r>
          </w:p>
        </w:tc>
      </w:tr>
      <w:tr w:rsidR="002D428D" w:rsidRPr="002D428D" w14:paraId="6C6F50FC" w14:textId="77777777" w:rsidTr="00103A95">
        <w:trPr>
          <w:trHeight w:val="20"/>
        </w:trPr>
        <w:tc>
          <w:tcPr>
            <w:tcW w:w="4788" w:type="dxa"/>
            <w:shd w:val="clear" w:color="auto" w:fill="auto"/>
          </w:tcPr>
          <w:p w14:paraId="7F473770" w14:textId="77777777" w:rsidR="003F3297" w:rsidRPr="002D428D" w:rsidRDefault="003F3297" w:rsidP="00103A95">
            <w:pPr>
              <w:pStyle w:val="KDParagraf"/>
              <w:spacing w:before="0"/>
              <w:rPr>
                <w:rFonts w:cs="Arial"/>
                <w:lang w:bidi="en-US"/>
              </w:rPr>
            </w:pPr>
            <w:r w:rsidRPr="002D428D">
              <w:rPr>
                <w:rFonts w:cs="Arial"/>
                <w:lang w:bidi="en-US"/>
              </w:rPr>
              <w:t xml:space="preserve">FIELD 70:  </w:t>
            </w:r>
          </w:p>
        </w:tc>
        <w:tc>
          <w:tcPr>
            <w:tcW w:w="4788" w:type="dxa"/>
            <w:shd w:val="clear" w:color="auto" w:fill="auto"/>
          </w:tcPr>
          <w:p w14:paraId="6A26C563" w14:textId="77777777" w:rsidR="003F3297" w:rsidRPr="002D428D" w:rsidRDefault="003F3297" w:rsidP="00103A95">
            <w:pPr>
              <w:pStyle w:val="KDParagraf"/>
              <w:spacing w:before="0"/>
              <w:rPr>
                <w:rFonts w:cs="Arial"/>
                <w:lang w:bidi="en-US"/>
              </w:rPr>
            </w:pPr>
            <w:r w:rsidRPr="002D428D">
              <w:rPr>
                <w:rFonts w:cs="Arial"/>
                <w:lang w:bidi="en-US"/>
              </w:rPr>
              <w:t>DETAILS OF PAYMENT</w:t>
            </w:r>
          </w:p>
        </w:tc>
      </w:tr>
      <w:tr w:rsidR="003F3297" w:rsidRPr="002D428D" w14:paraId="392DDB2A" w14:textId="77777777" w:rsidTr="00103A95">
        <w:trPr>
          <w:trHeight w:val="20"/>
        </w:trPr>
        <w:tc>
          <w:tcPr>
            <w:tcW w:w="4788" w:type="dxa"/>
            <w:shd w:val="clear" w:color="auto" w:fill="auto"/>
          </w:tcPr>
          <w:p w14:paraId="0582D494" w14:textId="77777777" w:rsidR="003F3297" w:rsidRPr="002D428D" w:rsidRDefault="003F3297" w:rsidP="00103A95">
            <w:pPr>
              <w:pStyle w:val="KDParagraf"/>
              <w:spacing w:before="0"/>
              <w:rPr>
                <w:rFonts w:cs="Arial"/>
                <w:lang w:bidi="en-US"/>
              </w:rPr>
            </w:pPr>
          </w:p>
        </w:tc>
        <w:tc>
          <w:tcPr>
            <w:tcW w:w="4788" w:type="dxa"/>
            <w:shd w:val="clear" w:color="auto" w:fill="auto"/>
          </w:tcPr>
          <w:p w14:paraId="0721DD27" w14:textId="77777777" w:rsidR="003F3297" w:rsidRPr="002D428D" w:rsidRDefault="003F3297" w:rsidP="00103A95">
            <w:pPr>
              <w:pStyle w:val="KDParagraf"/>
              <w:spacing w:before="0"/>
              <w:rPr>
                <w:rFonts w:cs="Arial"/>
                <w:lang w:bidi="en-US"/>
              </w:rPr>
            </w:pPr>
          </w:p>
        </w:tc>
      </w:tr>
    </w:tbl>
    <w:p w14:paraId="2F3DA45D" w14:textId="77777777" w:rsidR="003F3297" w:rsidRPr="002D428D" w:rsidRDefault="003F3297" w:rsidP="003F3297">
      <w:pPr>
        <w:pStyle w:val="KDParagraf"/>
        <w:spacing w:before="0"/>
        <w:rPr>
          <w:rFonts w:cs="Arial"/>
          <w:lang w:bidi="en-US"/>
        </w:rPr>
      </w:pPr>
    </w:p>
    <w:p w14:paraId="6AD74FE9" w14:textId="77777777" w:rsidR="003F3297" w:rsidRPr="002D428D" w:rsidRDefault="003F3297" w:rsidP="003F3297">
      <w:pPr>
        <w:pStyle w:val="KDParagraf"/>
        <w:spacing w:before="0"/>
        <w:rPr>
          <w:rFonts w:cs="Arial"/>
          <w:lang w:bidi="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536"/>
      </w:tblGrid>
      <w:tr w:rsidR="002D428D" w:rsidRPr="002D428D" w14:paraId="7CDC9A7C" w14:textId="77777777" w:rsidTr="0022647E">
        <w:tc>
          <w:tcPr>
            <w:tcW w:w="4786" w:type="dxa"/>
            <w:shd w:val="clear" w:color="auto" w:fill="auto"/>
          </w:tcPr>
          <w:p w14:paraId="61218C76" w14:textId="77777777" w:rsidR="003F3297" w:rsidRPr="002D428D" w:rsidRDefault="003F3297" w:rsidP="00103A95">
            <w:pPr>
              <w:pStyle w:val="KDParagraf"/>
              <w:spacing w:before="0"/>
              <w:rPr>
                <w:rFonts w:cs="Arial"/>
                <w:lang w:bidi="en-US"/>
              </w:rPr>
            </w:pPr>
            <w:r w:rsidRPr="002D428D">
              <w:rPr>
                <w:rFonts w:cs="Arial"/>
                <w:lang w:bidi="en-US"/>
              </w:rPr>
              <w:t>SWIFT MESSAGE MT103 – USD</w:t>
            </w:r>
          </w:p>
        </w:tc>
        <w:tc>
          <w:tcPr>
            <w:tcW w:w="4536" w:type="dxa"/>
            <w:shd w:val="clear" w:color="auto" w:fill="auto"/>
          </w:tcPr>
          <w:p w14:paraId="5F167D95" w14:textId="77777777" w:rsidR="003F3297" w:rsidRPr="002D428D" w:rsidRDefault="003F3297" w:rsidP="00103A95">
            <w:pPr>
              <w:pStyle w:val="KDParagraf"/>
              <w:spacing w:before="0"/>
              <w:rPr>
                <w:rFonts w:cs="Arial"/>
                <w:lang w:bidi="en-US"/>
              </w:rPr>
            </w:pPr>
          </w:p>
        </w:tc>
      </w:tr>
      <w:tr w:rsidR="002D428D" w:rsidRPr="002D428D" w14:paraId="45DB87D8" w14:textId="77777777" w:rsidTr="0022647E">
        <w:tc>
          <w:tcPr>
            <w:tcW w:w="4786" w:type="dxa"/>
            <w:shd w:val="clear" w:color="auto" w:fill="auto"/>
          </w:tcPr>
          <w:p w14:paraId="361F93B0" w14:textId="77777777" w:rsidR="003F3297" w:rsidRPr="002D428D" w:rsidRDefault="003F3297" w:rsidP="00103A95">
            <w:pPr>
              <w:pStyle w:val="KDParagraf"/>
              <w:spacing w:before="0"/>
              <w:rPr>
                <w:rFonts w:cs="Arial"/>
                <w:lang w:bidi="en-US"/>
              </w:rPr>
            </w:pPr>
            <w:r w:rsidRPr="002D428D">
              <w:rPr>
                <w:rFonts w:cs="Arial"/>
                <w:lang w:bidi="en-US"/>
              </w:rPr>
              <w:t xml:space="preserve">FIELD 32A: </w:t>
            </w:r>
          </w:p>
        </w:tc>
        <w:tc>
          <w:tcPr>
            <w:tcW w:w="4536" w:type="dxa"/>
            <w:shd w:val="clear" w:color="auto" w:fill="auto"/>
          </w:tcPr>
          <w:p w14:paraId="74719E87" w14:textId="77777777" w:rsidR="003F3297" w:rsidRPr="002D428D" w:rsidRDefault="003F3297" w:rsidP="00103A95">
            <w:pPr>
              <w:pStyle w:val="KDParagraf"/>
              <w:spacing w:before="0"/>
              <w:rPr>
                <w:rFonts w:cs="Arial"/>
                <w:lang w:bidi="en-US"/>
              </w:rPr>
            </w:pPr>
            <w:r w:rsidRPr="002D428D">
              <w:rPr>
                <w:rFonts w:cs="Arial"/>
                <w:lang w:bidi="en-US"/>
              </w:rPr>
              <w:t>VALUE DATE – USD- AMOUNT</w:t>
            </w:r>
          </w:p>
        </w:tc>
      </w:tr>
      <w:tr w:rsidR="002D428D" w:rsidRPr="002D428D" w14:paraId="464F6518" w14:textId="77777777" w:rsidTr="0022647E">
        <w:tc>
          <w:tcPr>
            <w:tcW w:w="4786" w:type="dxa"/>
            <w:shd w:val="clear" w:color="auto" w:fill="auto"/>
          </w:tcPr>
          <w:p w14:paraId="11F74B67" w14:textId="77777777" w:rsidR="003F3297" w:rsidRPr="002D428D" w:rsidRDefault="003F3297" w:rsidP="00103A95">
            <w:pPr>
              <w:pStyle w:val="KDParagraf"/>
              <w:spacing w:before="0"/>
              <w:rPr>
                <w:rFonts w:cs="Arial"/>
                <w:lang w:bidi="en-US"/>
              </w:rPr>
            </w:pPr>
            <w:r w:rsidRPr="002D428D">
              <w:rPr>
                <w:rFonts w:cs="Arial"/>
                <w:lang w:bidi="en-US"/>
              </w:rPr>
              <w:t xml:space="preserve">FIELD 50K:  </w:t>
            </w:r>
          </w:p>
        </w:tc>
        <w:tc>
          <w:tcPr>
            <w:tcW w:w="4536" w:type="dxa"/>
            <w:shd w:val="clear" w:color="auto" w:fill="auto"/>
          </w:tcPr>
          <w:p w14:paraId="57147167" w14:textId="77777777" w:rsidR="003F3297" w:rsidRPr="002D428D" w:rsidRDefault="003F3297" w:rsidP="00103A95">
            <w:pPr>
              <w:pStyle w:val="KDParagraf"/>
              <w:spacing w:before="0"/>
              <w:rPr>
                <w:rFonts w:cs="Arial"/>
                <w:lang w:bidi="en-US"/>
              </w:rPr>
            </w:pPr>
            <w:r w:rsidRPr="002D428D">
              <w:rPr>
                <w:rFonts w:cs="Arial"/>
                <w:lang w:bidi="en-US"/>
              </w:rPr>
              <w:t>ORDERING CUSTOMER</w:t>
            </w:r>
          </w:p>
        </w:tc>
      </w:tr>
      <w:tr w:rsidR="002D428D" w:rsidRPr="002D428D" w14:paraId="7ABF37EC" w14:textId="77777777" w:rsidTr="0022647E">
        <w:tc>
          <w:tcPr>
            <w:tcW w:w="4786" w:type="dxa"/>
            <w:shd w:val="clear" w:color="auto" w:fill="auto"/>
          </w:tcPr>
          <w:p w14:paraId="6EE61A0A" w14:textId="77777777" w:rsidR="003F3297" w:rsidRPr="002D428D" w:rsidRDefault="003F3297" w:rsidP="00103A95">
            <w:pPr>
              <w:pStyle w:val="KDParagraf"/>
              <w:spacing w:before="0"/>
              <w:rPr>
                <w:rFonts w:cs="Arial"/>
                <w:lang w:bidi="en-US"/>
              </w:rPr>
            </w:pPr>
            <w:r w:rsidRPr="002D428D">
              <w:rPr>
                <w:rFonts w:cs="Arial"/>
                <w:lang w:bidi="en-US"/>
              </w:rPr>
              <w:t>FIELD 56A:</w:t>
            </w:r>
          </w:p>
          <w:p w14:paraId="0C81E70D" w14:textId="77777777" w:rsidR="003F3297" w:rsidRPr="002D428D" w:rsidRDefault="003F3297" w:rsidP="00103A95">
            <w:pPr>
              <w:pStyle w:val="KDParagraf"/>
              <w:spacing w:before="0"/>
              <w:rPr>
                <w:rFonts w:cs="Arial"/>
                <w:lang w:bidi="en-US"/>
              </w:rPr>
            </w:pPr>
            <w:r w:rsidRPr="002D428D">
              <w:rPr>
                <w:rFonts w:cs="Arial"/>
                <w:lang w:bidi="en-US"/>
              </w:rPr>
              <w:t>(INTERMEDIARY)</w:t>
            </w:r>
          </w:p>
          <w:p w14:paraId="6E89831C" w14:textId="77777777" w:rsidR="003F3297" w:rsidRPr="002D428D" w:rsidRDefault="003F3297" w:rsidP="00103A95">
            <w:pPr>
              <w:pStyle w:val="KDParagraf"/>
              <w:spacing w:before="0"/>
              <w:rPr>
                <w:rFonts w:cs="Arial"/>
                <w:lang w:bidi="en-US"/>
              </w:rPr>
            </w:pPr>
          </w:p>
        </w:tc>
        <w:tc>
          <w:tcPr>
            <w:tcW w:w="4536" w:type="dxa"/>
            <w:shd w:val="clear" w:color="auto" w:fill="auto"/>
          </w:tcPr>
          <w:p w14:paraId="2C77BB84" w14:textId="77777777" w:rsidR="003F3297" w:rsidRPr="002D428D" w:rsidRDefault="003F3297" w:rsidP="00103A95">
            <w:pPr>
              <w:pStyle w:val="KDParagraf"/>
              <w:spacing w:before="0"/>
              <w:rPr>
                <w:rFonts w:cs="Arial"/>
                <w:lang w:bidi="en-US"/>
              </w:rPr>
            </w:pPr>
            <w:r w:rsidRPr="002D428D">
              <w:rPr>
                <w:rFonts w:cs="Arial"/>
                <w:lang w:bidi="en-US"/>
              </w:rPr>
              <w:t>BKTRUS33XXX</w:t>
            </w:r>
          </w:p>
          <w:p w14:paraId="086171A0" w14:textId="77777777" w:rsidR="003F3297" w:rsidRPr="002D428D" w:rsidRDefault="003F3297" w:rsidP="00103A95">
            <w:pPr>
              <w:pStyle w:val="KDParagraf"/>
              <w:spacing w:before="0"/>
              <w:rPr>
                <w:rFonts w:cs="Arial"/>
                <w:lang w:bidi="en-US"/>
              </w:rPr>
            </w:pPr>
            <w:r w:rsidRPr="002D428D">
              <w:rPr>
                <w:rFonts w:cs="Arial"/>
                <w:lang w:bidi="en-US"/>
              </w:rPr>
              <w:t>DEUTSCHE BANK TRUST COMPANIY</w:t>
            </w:r>
          </w:p>
          <w:p w14:paraId="1D50C338" w14:textId="77777777" w:rsidR="003F3297" w:rsidRPr="002D428D" w:rsidRDefault="003F3297" w:rsidP="00103A95">
            <w:pPr>
              <w:pStyle w:val="KDParagraf"/>
              <w:spacing w:before="0"/>
              <w:rPr>
                <w:rFonts w:cs="Arial"/>
                <w:lang w:bidi="en-US"/>
              </w:rPr>
            </w:pPr>
            <w:r w:rsidRPr="002D428D">
              <w:rPr>
                <w:rFonts w:cs="Arial"/>
                <w:lang w:bidi="en-US"/>
              </w:rPr>
              <w:t>AMERICAS, NEW YORK</w:t>
            </w:r>
          </w:p>
          <w:p w14:paraId="3E5E08BF" w14:textId="77777777" w:rsidR="003F3297" w:rsidRPr="002D428D" w:rsidRDefault="003F3297" w:rsidP="00103A95">
            <w:pPr>
              <w:pStyle w:val="KDParagraf"/>
              <w:spacing w:before="0"/>
              <w:rPr>
                <w:rFonts w:cs="Arial"/>
                <w:lang w:bidi="en-US"/>
              </w:rPr>
            </w:pPr>
            <w:r w:rsidRPr="002D428D">
              <w:rPr>
                <w:rFonts w:cs="Arial"/>
                <w:lang w:bidi="en-US"/>
              </w:rPr>
              <w:t>60 WALL STREET</w:t>
            </w:r>
          </w:p>
          <w:p w14:paraId="38825337" w14:textId="77777777" w:rsidR="003F3297" w:rsidRPr="002D428D" w:rsidRDefault="003F3297" w:rsidP="00103A95">
            <w:pPr>
              <w:pStyle w:val="KDParagraf"/>
              <w:spacing w:before="0"/>
              <w:rPr>
                <w:rFonts w:cs="Arial"/>
                <w:lang w:bidi="en-US"/>
              </w:rPr>
            </w:pPr>
            <w:r w:rsidRPr="002D428D">
              <w:rPr>
                <w:rFonts w:cs="Arial"/>
                <w:lang w:bidi="en-US"/>
              </w:rPr>
              <w:t>UNITED STATES</w:t>
            </w:r>
          </w:p>
        </w:tc>
      </w:tr>
      <w:tr w:rsidR="002D428D" w:rsidRPr="002D428D" w14:paraId="5EBAF936" w14:textId="77777777" w:rsidTr="0022647E">
        <w:tc>
          <w:tcPr>
            <w:tcW w:w="4786" w:type="dxa"/>
            <w:shd w:val="clear" w:color="auto" w:fill="auto"/>
          </w:tcPr>
          <w:p w14:paraId="14D15BDD" w14:textId="77777777" w:rsidR="003F3297" w:rsidRPr="002D428D" w:rsidRDefault="003F3297" w:rsidP="00103A95">
            <w:pPr>
              <w:pStyle w:val="KDParagraf"/>
              <w:spacing w:before="0"/>
              <w:rPr>
                <w:rFonts w:cs="Arial"/>
                <w:lang w:bidi="en-US"/>
              </w:rPr>
            </w:pPr>
            <w:r w:rsidRPr="002D428D">
              <w:rPr>
                <w:rFonts w:cs="Arial"/>
                <w:lang w:bidi="en-US"/>
              </w:rPr>
              <w:t>FIELD 57A:</w:t>
            </w:r>
          </w:p>
          <w:p w14:paraId="3EBDDBF7" w14:textId="77777777" w:rsidR="003F3297" w:rsidRPr="002D428D" w:rsidRDefault="003F3297" w:rsidP="00103A95">
            <w:pPr>
              <w:pStyle w:val="KDParagraf"/>
              <w:spacing w:before="0"/>
              <w:rPr>
                <w:rFonts w:cs="Arial"/>
                <w:lang w:bidi="en-US"/>
              </w:rPr>
            </w:pPr>
            <w:r w:rsidRPr="002D428D">
              <w:rPr>
                <w:rFonts w:cs="Arial"/>
                <w:lang w:bidi="en-US"/>
              </w:rPr>
              <w:t>(ACC. WITH BANK)</w:t>
            </w:r>
          </w:p>
          <w:p w14:paraId="14AC72CB" w14:textId="77777777" w:rsidR="003F3297" w:rsidRPr="002D428D" w:rsidRDefault="003F3297" w:rsidP="00103A95">
            <w:pPr>
              <w:pStyle w:val="KDParagraf"/>
              <w:spacing w:before="0"/>
              <w:rPr>
                <w:rFonts w:cs="Arial"/>
                <w:lang w:bidi="en-US"/>
              </w:rPr>
            </w:pPr>
          </w:p>
        </w:tc>
        <w:tc>
          <w:tcPr>
            <w:tcW w:w="4536" w:type="dxa"/>
            <w:shd w:val="clear" w:color="auto" w:fill="auto"/>
          </w:tcPr>
          <w:p w14:paraId="36BC83FA" w14:textId="77777777" w:rsidR="003F3297" w:rsidRPr="002D428D" w:rsidRDefault="003F3297" w:rsidP="00103A95">
            <w:pPr>
              <w:pStyle w:val="KDParagraf"/>
              <w:spacing w:before="0"/>
              <w:rPr>
                <w:rFonts w:cs="Arial"/>
                <w:lang w:bidi="en-US"/>
              </w:rPr>
            </w:pPr>
            <w:r w:rsidRPr="002D428D">
              <w:rPr>
                <w:rFonts w:cs="Arial"/>
                <w:lang w:bidi="en-US"/>
              </w:rPr>
              <w:t>NBSRRSBGXXX</w:t>
            </w:r>
          </w:p>
          <w:p w14:paraId="791FEA6E" w14:textId="77777777" w:rsidR="003F3297" w:rsidRPr="002D428D" w:rsidRDefault="003F3297" w:rsidP="00103A95">
            <w:pPr>
              <w:pStyle w:val="KDParagraf"/>
              <w:spacing w:before="0"/>
              <w:rPr>
                <w:rFonts w:cs="Arial"/>
                <w:lang w:bidi="en-US"/>
              </w:rPr>
            </w:pPr>
            <w:r w:rsidRPr="002D428D">
              <w:rPr>
                <w:rFonts w:cs="Arial"/>
                <w:lang w:bidi="en-US"/>
              </w:rPr>
              <w:t>NARODNA BANKA SRBIJE (NATIONAL</w:t>
            </w:r>
          </w:p>
          <w:p w14:paraId="58716B48" w14:textId="77777777" w:rsidR="003F3297" w:rsidRPr="002D428D" w:rsidRDefault="003F3297" w:rsidP="00103A95">
            <w:pPr>
              <w:pStyle w:val="KDParagraf"/>
              <w:spacing w:before="0"/>
              <w:rPr>
                <w:rFonts w:cs="Arial"/>
                <w:lang w:bidi="en-US"/>
              </w:rPr>
            </w:pPr>
            <w:r w:rsidRPr="002D428D">
              <w:rPr>
                <w:rFonts w:cs="Arial"/>
                <w:lang w:bidi="en-US"/>
              </w:rPr>
              <w:t>BANK OF SERBIA – NB BEOGRAD,</w:t>
            </w:r>
          </w:p>
          <w:p w14:paraId="122D8399" w14:textId="77777777" w:rsidR="003F3297" w:rsidRPr="002D428D" w:rsidRDefault="003F3297" w:rsidP="00103A95">
            <w:pPr>
              <w:pStyle w:val="KDParagraf"/>
              <w:spacing w:before="0"/>
              <w:rPr>
                <w:rFonts w:cs="Arial"/>
                <w:lang w:bidi="en-US"/>
              </w:rPr>
            </w:pPr>
            <w:r w:rsidRPr="002D428D">
              <w:rPr>
                <w:rFonts w:cs="Arial"/>
                <w:lang w:bidi="en-US"/>
              </w:rPr>
              <w:t>NEMANJINA 17</w:t>
            </w:r>
          </w:p>
          <w:p w14:paraId="771E4145" w14:textId="77777777" w:rsidR="003F3297" w:rsidRPr="002D428D" w:rsidRDefault="003F3297" w:rsidP="00103A95">
            <w:pPr>
              <w:pStyle w:val="KDParagraf"/>
              <w:spacing w:before="0"/>
              <w:rPr>
                <w:rFonts w:cs="Arial"/>
                <w:lang w:bidi="en-US"/>
              </w:rPr>
            </w:pPr>
            <w:r w:rsidRPr="002D428D">
              <w:rPr>
                <w:rFonts w:cs="Arial"/>
                <w:lang w:bidi="en-US"/>
              </w:rPr>
              <w:t>SERBIA</w:t>
            </w:r>
          </w:p>
        </w:tc>
      </w:tr>
      <w:tr w:rsidR="002D428D" w:rsidRPr="002D428D" w14:paraId="572F2F8B" w14:textId="77777777" w:rsidTr="0022647E">
        <w:tc>
          <w:tcPr>
            <w:tcW w:w="4786" w:type="dxa"/>
            <w:shd w:val="clear" w:color="auto" w:fill="auto"/>
          </w:tcPr>
          <w:p w14:paraId="45F78447" w14:textId="77777777" w:rsidR="003F3297" w:rsidRPr="002D428D" w:rsidRDefault="003F3297" w:rsidP="00103A95">
            <w:pPr>
              <w:pStyle w:val="KDParagraf"/>
              <w:spacing w:before="0"/>
              <w:rPr>
                <w:rFonts w:cs="Arial"/>
                <w:lang w:bidi="en-US"/>
              </w:rPr>
            </w:pPr>
            <w:r w:rsidRPr="002D428D">
              <w:rPr>
                <w:rFonts w:cs="Arial"/>
                <w:lang w:bidi="en-US"/>
              </w:rPr>
              <w:t>FIELD 59:</w:t>
            </w:r>
          </w:p>
          <w:p w14:paraId="439A74B4" w14:textId="77777777" w:rsidR="003F3297" w:rsidRPr="002D428D" w:rsidRDefault="003F3297" w:rsidP="00103A95">
            <w:pPr>
              <w:pStyle w:val="KDParagraf"/>
              <w:spacing w:before="0"/>
              <w:rPr>
                <w:rFonts w:cs="Arial"/>
                <w:lang w:bidi="en-US"/>
              </w:rPr>
            </w:pPr>
            <w:r w:rsidRPr="002D428D">
              <w:rPr>
                <w:rFonts w:cs="Arial"/>
                <w:lang w:bidi="en-US"/>
              </w:rPr>
              <w:t>(BENEFICIARY)</w:t>
            </w:r>
          </w:p>
          <w:p w14:paraId="177C0039" w14:textId="77777777" w:rsidR="003F3297" w:rsidRPr="002D428D" w:rsidRDefault="003F3297" w:rsidP="00103A95">
            <w:pPr>
              <w:pStyle w:val="KDParagraf"/>
              <w:spacing w:before="0"/>
              <w:rPr>
                <w:rFonts w:cs="Arial"/>
                <w:lang w:bidi="en-US"/>
              </w:rPr>
            </w:pPr>
          </w:p>
        </w:tc>
        <w:tc>
          <w:tcPr>
            <w:tcW w:w="4536" w:type="dxa"/>
            <w:shd w:val="clear" w:color="auto" w:fill="auto"/>
          </w:tcPr>
          <w:p w14:paraId="0B215497" w14:textId="77777777" w:rsidR="003F3297" w:rsidRPr="002D428D" w:rsidRDefault="003F3297" w:rsidP="00103A95">
            <w:pPr>
              <w:pStyle w:val="KDParagraf"/>
              <w:spacing w:before="0"/>
              <w:rPr>
                <w:rFonts w:cs="Arial"/>
                <w:lang w:bidi="en-US"/>
              </w:rPr>
            </w:pPr>
            <w:r w:rsidRPr="002D428D">
              <w:rPr>
                <w:rFonts w:cs="Arial"/>
                <w:lang w:bidi="en-US"/>
              </w:rPr>
              <w:t>/RS35908500103019323073</w:t>
            </w:r>
          </w:p>
          <w:p w14:paraId="18B6DC15" w14:textId="77777777" w:rsidR="003F3297" w:rsidRPr="002D428D" w:rsidRDefault="003F3297" w:rsidP="00103A95">
            <w:pPr>
              <w:pStyle w:val="KDParagraf"/>
              <w:spacing w:before="0"/>
              <w:rPr>
                <w:rFonts w:cs="Arial"/>
                <w:lang w:bidi="en-US"/>
              </w:rPr>
            </w:pPr>
            <w:r w:rsidRPr="002D428D">
              <w:rPr>
                <w:rFonts w:cs="Arial"/>
                <w:lang w:bidi="en-US"/>
              </w:rPr>
              <w:t>MINISTARSTVO FINANSIJA</w:t>
            </w:r>
          </w:p>
          <w:p w14:paraId="3A25C016" w14:textId="77777777" w:rsidR="003F3297" w:rsidRPr="002D428D" w:rsidRDefault="003F3297" w:rsidP="00103A95">
            <w:pPr>
              <w:pStyle w:val="KDParagraf"/>
              <w:spacing w:before="0"/>
              <w:rPr>
                <w:rFonts w:cs="Arial"/>
                <w:lang w:bidi="en-US"/>
              </w:rPr>
            </w:pPr>
            <w:r w:rsidRPr="002D428D">
              <w:rPr>
                <w:rFonts w:cs="Arial"/>
                <w:lang w:bidi="en-US"/>
              </w:rPr>
              <w:t>UPRAVA ZA TREZOR</w:t>
            </w:r>
          </w:p>
          <w:p w14:paraId="5546D725" w14:textId="77777777" w:rsidR="003F3297" w:rsidRPr="002D428D" w:rsidRDefault="003F3297" w:rsidP="00103A95">
            <w:pPr>
              <w:pStyle w:val="KDParagraf"/>
              <w:spacing w:before="0"/>
              <w:rPr>
                <w:rFonts w:cs="Arial"/>
                <w:lang w:bidi="en-US"/>
              </w:rPr>
            </w:pPr>
            <w:r w:rsidRPr="002D428D">
              <w:rPr>
                <w:rFonts w:cs="Arial"/>
                <w:lang w:bidi="en-US"/>
              </w:rPr>
              <w:t>POP LUKINA7-9</w:t>
            </w:r>
          </w:p>
          <w:p w14:paraId="19B88767" w14:textId="77777777" w:rsidR="003F3297" w:rsidRPr="002D428D" w:rsidRDefault="003F3297" w:rsidP="00103A95">
            <w:pPr>
              <w:pStyle w:val="KDParagraf"/>
              <w:spacing w:before="0"/>
              <w:rPr>
                <w:rFonts w:cs="Arial"/>
                <w:lang w:bidi="en-US"/>
              </w:rPr>
            </w:pPr>
            <w:r w:rsidRPr="002D428D">
              <w:rPr>
                <w:rFonts w:cs="Arial"/>
                <w:lang w:bidi="en-US"/>
              </w:rPr>
              <w:t>BEOGRAD</w:t>
            </w:r>
          </w:p>
        </w:tc>
      </w:tr>
      <w:tr w:rsidR="002D428D" w:rsidRPr="002D428D" w14:paraId="3E41ED89" w14:textId="77777777" w:rsidTr="0022647E">
        <w:tc>
          <w:tcPr>
            <w:tcW w:w="4786" w:type="dxa"/>
            <w:shd w:val="clear" w:color="auto" w:fill="auto"/>
          </w:tcPr>
          <w:p w14:paraId="483FB905" w14:textId="77777777" w:rsidR="003F3297" w:rsidRPr="002D428D" w:rsidRDefault="003F3297" w:rsidP="00103A95">
            <w:pPr>
              <w:pStyle w:val="KDParagraf"/>
              <w:spacing w:before="0"/>
              <w:rPr>
                <w:rFonts w:cs="Arial"/>
                <w:lang w:bidi="en-US"/>
              </w:rPr>
            </w:pPr>
            <w:r w:rsidRPr="002D428D">
              <w:rPr>
                <w:rFonts w:cs="Arial"/>
                <w:lang w:bidi="en-US"/>
              </w:rPr>
              <w:t xml:space="preserve">FIELD 70:  </w:t>
            </w:r>
          </w:p>
        </w:tc>
        <w:tc>
          <w:tcPr>
            <w:tcW w:w="4536" w:type="dxa"/>
            <w:shd w:val="clear" w:color="auto" w:fill="auto"/>
          </w:tcPr>
          <w:p w14:paraId="4FA9C045" w14:textId="77777777" w:rsidR="003F3297" w:rsidRPr="002D428D" w:rsidRDefault="003F3297" w:rsidP="00103A95">
            <w:pPr>
              <w:pStyle w:val="KDParagraf"/>
              <w:spacing w:before="0"/>
              <w:rPr>
                <w:rFonts w:cs="Arial"/>
                <w:lang w:bidi="en-US"/>
              </w:rPr>
            </w:pPr>
            <w:r w:rsidRPr="002D428D">
              <w:rPr>
                <w:rFonts w:cs="Arial"/>
                <w:lang w:bidi="en-US"/>
              </w:rPr>
              <w:t>DETAILS OF PAYMENT</w:t>
            </w:r>
          </w:p>
        </w:tc>
      </w:tr>
    </w:tbl>
    <w:p w14:paraId="4E16FFD7" w14:textId="77777777" w:rsidR="00727595" w:rsidRDefault="00727595" w:rsidP="0051602B">
      <w:pPr>
        <w:pStyle w:val="KDPodnaslov2"/>
        <w:spacing w:before="0"/>
        <w:jc w:val="both"/>
        <w:rPr>
          <w:rFonts w:cs="Arial"/>
          <w:lang w:val="sr-Latn-RS"/>
        </w:rPr>
      </w:pPr>
      <w:bookmarkStart w:id="248" w:name="_Toc441651610"/>
      <w:bookmarkStart w:id="249" w:name="_Toc442559921"/>
    </w:p>
    <w:p w14:paraId="02426BC7" w14:textId="76DF3B46" w:rsidR="003F3297" w:rsidRPr="002D428D" w:rsidRDefault="0051602B" w:rsidP="0051602B">
      <w:pPr>
        <w:pStyle w:val="KDPodnaslov2"/>
        <w:spacing w:before="0"/>
        <w:jc w:val="both"/>
        <w:rPr>
          <w:rFonts w:cs="Arial"/>
          <w:lang w:val="ru-RU"/>
        </w:rPr>
      </w:pPr>
      <w:r w:rsidRPr="002D428D">
        <w:rPr>
          <w:rFonts w:cs="Arial"/>
          <w:lang w:val="sr-Latn-RS"/>
        </w:rPr>
        <w:t>6.29.</w:t>
      </w:r>
      <w:r w:rsidR="003F3297" w:rsidRPr="002D428D">
        <w:rPr>
          <w:rFonts w:cs="Arial"/>
          <w:lang w:val="ru-RU"/>
        </w:rPr>
        <w:t xml:space="preserve">Закључивање </w:t>
      </w:r>
      <w:r w:rsidR="003F3297" w:rsidRPr="002D428D">
        <w:rPr>
          <w:rFonts w:cs="Arial"/>
          <w:lang w:val="sr-Cyrl-RS"/>
        </w:rPr>
        <w:t xml:space="preserve">и ступање на снагу </w:t>
      </w:r>
      <w:r w:rsidR="003F3297" w:rsidRPr="002D428D">
        <w:rPr>
          <w:rFonts w:cs="Arial"/>
          <w:lang w:val="ru-RU"/>
        </w:rPr>
        <w:t>уговора</w:t>
      </w:r>
      <w:bookmarkEnd w:id="248"/>
      <w:bookmarkEnd w:id="249"/>
    </w:p>
    <w:p w14:paraId="6E83FD0A" w14:textId="77777777" w:rsidR="003E18A6" w:rsidRDefault="003E18A6" w:rsidP="003F3297">
      <w:pPr>
        <w:spacing w:before="0"/>
        <w:rPr>
          <w:rFonts w:cs="Arial"/>
          <w:lang w:val="ru-RU"/>
        </w:rPr>
      </w:pPr>
    </w:p>
    <w:p w14:paraId="492D5DF3" w14:textId="77777777" w:rsidR="003F3297" w:rsidRPr="002D428D" w:rsidRDefault="003F3297" w:rsidP="003F3297">
      <w:pPr>
        <w:spacing w:before="0"/>
        <w:rPr>
          <w:rFonts w:cs="Arial"/>
          <w:lang w:val="ru-RU"/>
        </w:rPr>
      </w:pPr>
      <w:r w:rsidRPr="002D428D">
        <w:rPr>
          <w:rFonts w:cs="Arial"/>
          <w:lang w:val="ru-RU"/>
        </w:rPr>
        <w:t xml:space="preserve">Наручилац ће доставити уговор о јавној набавци понуђачу којем је додељен уговор у року од </w:t>
      </w:r>
      <w:r w:rsidRPr="002D428D">
        <w:rPr>
          <w:rFonts w:cs="Arial"/>
          <w:lang w:val="sr-Cyrl-RS"/>
        </w:rPr>
        <w:t>8(</w:t>
      </w:r>
      <w:r w:rsidRPr="002D428D">
        <w:rPr>
          <w:rFonts w:cs="Arial"/>
          <w:lang w:val="ru-RU"/>
        </w:rPr>
        <w:t>осам</w:t>
      </w:r>
      <w:r w:rsidRPr="002D428D">
        <w:rPr>
          <w:rFonts w:cs="Arial"/>
          <w:lang w:val="sr-Cyrl-RS"/>
        </w:rPr>
        <w:t>)</w:t>
      </w:r>
      <w:r w:rsidRPr="002D428D">
        <w:rPr>
          <w:rFonts w:cs="Arial"/>
          <w:lang w:val="ru-RU"/>
        </w:rPr>
        <w:t xml:space="preserve"> дана од протека рока за подношење захтева за заштиту права.</w:t>
      </w:r>
    </w:p>
    <w:p w14:paraId="6C7A1702" w14:textId="65E48A19" w:rsidR="003F3297" w:rsidRPr="002D428D" w:rsidRDefault="003F3297" w:rsidP="003F3297">
      <w:pPr>
        <w:spacing w:before="0"/>
        <w:rPr>
          <w:rFonts w:cs="Arial"/>
          <w:lang w:val="ru-RU"/>
        </w:rPr>
      </w:pPr>
      <w:r w:rsidRPr="002D428D">
        <w:rPr>
          <w:rFonts w:cs="Arial"/>
          <w:lang w:val="ru-RU"/>
        </w:rPr>
        <w:t xml:space="preserve">Понуђач којем буде додељен уговор, обавезан је да у </w:t>
      </w:r>
      <w:r w:rsidR="00FC2FFF">
        <w:rPr>
          <w:rFonts w:cs="Arial"/>
          <w:lang w:val="ru-RU"/>
        </w:rPr>
        <w:t>тренутку</w:t>
      </w:r>
      <w:r w:rsidRPr="002D428D">
        <w:rPr>
          <w:rFonts w:cs="Arial"/>
          <w:lang w:val="ru-RU"/>
        </w:rPr>
        <w:t xml:space="preserve"> закључења уговора достави </w:t>
      </w:r>
      <w:r w:rsidR="009C0203" w:rsidRPr="002D428D">
        <w:rPr>
          <w:rFonts w:cs="Arial"/>
          <w:lang w:val="ru-RU"/>
        </w:rPr>
        <w:t>меницу</w:t>
      </w:r>
      <w:r w:rsidRPr="002D428D">
        <w:rPr>
          <w:rFonts w:cs="Arial"/>
          <w:lang w:val="ru-RU"/>
        </w:rPr>
        <w:t xml:space="preserve"> за добро извршење посла</w:t>
      </w:r>
      <w:r w:rsidRPr="002D428D">
        <w:rPr>
          <w:rFonts w:cs="Arial"/>
          <w:lang w:val="sr-Cyrl-CS"/>
        </w:rPr>
        <w:t>.</w:t>
      </w:r>
    </w:p>
    <w:p w14:paraId="22D18F81" w14:textId="4F6AE1F4" w:rsidR="003F3297" w:rsidRPr="002D428D" w:rsidRDefault="003F3297" w:rsidP="003F3297">
      <w:pPr>
        <w:spacing w:before="0"/>
        <w:rPr>
          <w:rFonts w:cs="Arial"/>
          <w:lang w:val="ru-RU"/>
        </w:rPr>
      </w:pPr>
      <w:r w:rsidRPr="002D428D">
        <w:rPr>
          <w:rFonts w:cs="Arial"/>
          <w:lang w:val="ru-RU"/>
        </w:rPr>
        <w:t xml:space="preserve">Ако понуђач којем је додељен уговор одбије да потпише уговор или уговор не потпише у року од </w:t>
      </w:r>
      <w:r w:rsidR="00322F9B" w:rsidRPr="002D428D">
        <w:rPr>
          <w:rFonts w:cs="Arial"/>
          <w:lang w:val="ru-RU"/>
        </w:rPr>
        <w:t>7</w:t>
      </w:r>
      <w:r w:rsidRPr="002D428D">
        <w:rPr>
          <w:rFonts w:cs="Arial"/>
          <w:lang w:val="ru-RU"/>
        </w:rPr>
        <w:t xml:space="preserve"> дана, Наручилац може закључити са првим следећим најповољнијим понуђачем.</w:t>
      </w:r>
    </w:p>
    <w:p w14:paraId="78562441" w14:textId="5CEC59A3" w:rsidR="003F3297" w:rsidRDefault="003F3297" w:rsidP="003F3297">
      <w:pPr>
        <w:spacing w:before="0"/>
        <w:rPr>
          <w:rFonts w:cs="Arial"/>
          <w:lang w:val="ru-RU"/>
        </w:rPr>
      </w:pPr>
      <w:r w:rsidRPr="002D428D">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14:paraId="215E1CBE" w14:textId="77777777" w:rsidR="000F4754" w:rsidRDefault="000F4754" w:rsidP="003F3297">
      <w:pPr>
        <w:spacing w:before="0"/>
        <w:rPr>
          <w:rFonts w:cs="Arial"/>
          <w:lang w:val="ru-RU"/>
        </w:rPr>
      </w:pPr>
    </w:p>
    <w:p w14:paraId="32816BC2" w14:textId="77777777" w:rsidR="000F4754" w:rsidRDefault="000F4754" w:rsidP="003F3297">
      <w:pPr>
        <w:spacing w:before="0"/>
        <w:rPr>
          <w:rFonts w:cs="Arial"/>
          <w:lang w:val="ru-RU"/>
        </w:rPr>
      </w:pPr>
    </w:p>
    <w:p w14:paraId="2A0FB6F0" w14:textId="77777777" w:rsidR="000F4754" w:rsidRDefault="000F4754" w:rsidP="003F3297">
      <w:pPr>
        <w:spacing w:before="0"/>
        <w:rPr>
          <w:rFonts w:cs="Arial"/>
          <w:lang w:val="ru-RU"/>
        </w:rPr>
      </w:pPr>
    </w:p>
    <w:p w14:paraId="37E9D746" w14:textId="77777777" w:rsidR="000F4754" w:rsidRPr="002D428D" w:rsidRDefault="000F4754" w:rsidP="003F3297">
      <w:pPr>
        <w:spacing w:before="0"/>
        <w:rPr>
          <w:rFonts w:cs="Arial"/>
          <w:lang w:val="ru-RU"/>
        </w:rPr>
      </w:pPr>
    </w:p>
    <w:p w14:paraId="4FBCFF43" w14:textId="77777777" w:rsidR="00B278F7" w:rsidRPr="002D428D" w:rsidRDefault="00B278F7" w:rsidP="0051602B">
      <w:pPr>
        <w:pStyle w:val="KDPodnaslov2"/>
        <w:spacing w:before="0"/>
        <w:jc w:val="both"/>
        <w:rPr>
          <w:rFonts w:cs="Arial"/>
          <w:lang w:val="ru-RU"/>
        </w:rPr>
      </w:pPr>
      <w:bookmarkStart w:id="250" w:name="_Toc441651611"/>
      <w:bookmarkStart w:id="251" w:name="_Toc442559922"/>
    </w:p>
    <w:p w14:paraId="1BB9BB0A" w14:textId="6CF1DD32" w:rsidR="003F3297" w:rsidRPr="002D428D" w:rsidRDefault="0051602B" w:rsidP="0051602B">
      <w:pPr>
        <w:pStyle w:val="KDPodnaslov2"/>
        <w:spacing w:before="0"/>
        <w:jc w:val="both"/>
        <w:rPr>
          <w:rFonts w:cs="Arial"/>
          <w:lang w:val="ru-RU"/>
        </w:rPr>
      </w:pPr>
      <w:r w:rsidRPr="002D428D">
        <w:rPr>
          <w:rFonts w:cs="Arial"/>
          <w:lang w:val="ru-RU"/>
        </w:rPr>
        <w:t>6.30.</w:t>
      </w:r>
      <w:r w:rsidR="003F3297" w:rsidRPr="002D428D">
        <w:rPr>
          <w:rFonts w:cs="Arial"/>
          <w:lang w:val="ru-RU"/>
        </w:rPr>
        <w:t>Измене током трајања уговора</w:t>
      </w:r>
      <w:bookmarkEnd w:id="250"/>
      <w:bookmarkEnd w:id="251"/>
    </w:p>
    <w:p w14:paraId="588F5880" w14:textId="77777777" w:rsidR="003E18A6" w:rsidRDefault="003E18A6" w:rsidP="003F3297">
      <w:pPr>
        <w:spacing w:before="0"/>
        <w:rPr>
          <w:rFonts w:cs="Arial"/>
          <w:lang w:val="ru-RU" w:eastAsia="sr-Latn-CS"/>
        </w:rPr>
      </w:pPr>
    </w:p>
    <w:p w14:paraId="3F4937FD" w14:textId="77777777" w:rsidR="003F3297" w:rsidRPr="002D428D" w:rsidRDefault="003F3297" w:rsidP="003F3297">
      <w:pPr>
        <w:spacing w:before="0"/>
        <w:rPr>
          <w:rFonts w:cs="Arial"/>
          <w:lang w:val="ru-RU" w:eastAsia="sr-Latn-CS"/>
        </w:rPr>
      </w:pPr>
      <w:r w:rsidRPr="002D428D">
        <w:rPr>
          <w:rFonts w:cs="Arial"/>
          <w:lang w:val="ru-RU"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 под условом да има обезбеђена финансијска средства.</w:t>
      </w:r>
    </w:p>
    <w:p w14:paraId="76F5B814" w14:textId="77777777" w:rsidR="003F3297" w:rsidRPr="002D428D" w:rsidRDefault="003F3297" w:rsidP="003F3297">
      <w:pPr>
        <w:spacing w:before="0"/>
        <w:rPr>
          <w:rFonts w:cs="Arial"/>
          <w:lang w:val="ru-RU" w:eastAsia="sr-Latn-CS"/>
        </w:rPr>
      </w:pPr>
      <w:r w:rsidRPr="002D428D">
        <w:rPr>
          <w:rFonts w:cs="Arial"/>
          <w:lang w:val="ru-RU" w:eastAsia="sr-Latn-CS"/>
        </w:rPr>
        <w:t xml:space="preserve">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 као што су: виша сила, измена важећих законских прописа, мере државних органа, измењене околности на тржишту настале услед више силе и промењене околности у смислу члана 133. Закона о облигационим односима.   </w:t>
      </w:r>
    </w:p>
    <w:p w14:paraId="4BA3C8EE" w14:textId="77777777" w:rsidR="003F3297" w:rsidRPr="002D428D" w:rsidRDefault="003F3297" w:rsidP="003F3297">
      <w:pPr>
        <w:rPr>
          <w:rFonts w:cs="Arial"/>
          <w:lang w:val="ru-RU"/>
        </w:rPr>
      </w:pPr>
    </w:p>
    <w:p w14:paraId="3CC583DA" w14:textId="77777777" w:rsidR="003F3297" w:rsidRPr="002D428D" w:rsidRDefault="003F3297" w:rsidP="003F3297">
      <w:pPr>
        <w:spacing w:before="0"/>
        <w:rPr>
          <w:rFonts w:cs="Arial"/>
          <w:lang w:val="ru-RU" w:eastAsia="sr-Latn-CS"/>
        </w:rPr>
      </w:pPr>
    </w:p>
    <w:p w14:paraId="1DBABD20" w14:textId="77777777" w:rsidR="00922EDB" w:rsidRPr="002D428D" w:rsidRDefault="00922EDB" w:rsidP="00922EDB">
      <w:pPr>
        <w:spacing w:before="0"/>
        <w:rPr>
          <w:rFonts w:cs="Arial"/>
          <w:lang w:val="ru-RU" w:eastAsia="sr-Latn-CS"/>
        </w:rPr>
      </w:pPr>
    </w:p>
    <w:p w14:paraId="6805BFFD" w14:textId="77777777" w:rsidR="0008263C" w:rsidRPr="002D428D" w:rsidRDefault="0008263C" w:rsidP="00922EDB">
      <w:pPr>
        <w:spacing w:before="0"/>
        <w:rPr>
          <w:rFonts w:cs="Arial"/>
          <w:lang w:val="ru-RU" w:eastAsia="sr-Latn-CS"/>
        </w:rPr>
      </w:pPr>
    </w:p>
    <w:p w14:paraId="6BF04781" w14:textId="77777777" w:rsidR="003854C0" w:rsidRDefault="003854C0" w:rsidP="00882818">
      <w:pPr>
        <w:spacing w:before="0"/>
        <w:rPr>
          <w:rFonts w:cs="Arial"/>
          <w:lang w:val="ru-RU" w:eastAsia="sr-Latn-CS"/>
        </w:rPr>
      </w:pPr>
    </w:p>
    <w:p w14:paraId="0F8F6D20" w14:textId="77777777" w:rsidR="008811A4" w:rsidRDefault="008811A4" w:rsidP="00882818">
      <w:pPr>
        <w:spacing w:before="0"/>
        <w:rPr>
          <w:rFonts w:cs="Arial"/>
          <w:lang w:val="ru-RU" w:eastAsia="sr-Latn-CS"/>
        </w:rPr>
      </w:pPr>
    </w:p>
    <w:p w14:paraId="0C5A22E5" w14:textId="77777777" w:rsidR="008811A4" w:rsidRDefault="008811A4" w:rsidP="00882818">
      <w:pPr>
        <w:spacing w:before="0"/>
        <w:rPr>
          <w:rFonts w:cs="Arial"/>
          <w:lang w:val="ru-RU" w:eastAsia="sr-Latn-CS"/>
        </w:rPr>
      </w:pPr>
    </w:p>
    <w:p w14:paraId="78F95C7E" w14:textId="77777777" w:rsidR="008811A4" w:rsidRDefault="008811A4" w:rsidP="00882818">
      <w:pPr>
        <w:spacing w:before="0"/>
        <w:rPr>
          <w:rFonts w:cs="Arial"/>
          <w:lang w:val="ru-RU" w:eastAsia="sr-Latn-CS"/>
        </w:rPr>
      </w:pPr>
    </w:p>
    <w:p w14:paraId="115E3B8C" w14:textId="77777777" w:rsidR="008811A4" w:rsidRPr="002D428D" w:rsidRDefault="008811A4" w:rsidP="00882818">
      <w:pPr>
        <w:spacing w:before="0"/>
        <w:rPr>
          <w:rFonts w:cs="Arial"/>
          <w:lang w:val="ru-RU" w:eastAsia="sr-Latn-CS"/>
        </w:rPr>
      </w:pPr>
    </w:p>
    <w:p w14:paraId="7BF41E6A" w14:textId="77777777" w:rsidR="003854C0" w:rsidRPr="002D428D" w:rsidRDefault="003854C0" w:rsidP="00882818">
      <w:pPr>
        <w:spacing w:before="0"/>
        <w:rPr>
          <w:rFonts w:cs="Arial"/>
          <w:lang w:val="ru-RU" w:eastAsia="sr-Latn-CS"/>
        </w:rPr>
      </w:pPr>
    </w:p>
    <w:p w14:paraId="5F3FC0C4" w14:textId="77777777" w:rsidR="003854C0" w:rsidRPr="002D428D" w:rsidRDefault="003854C0" w:rsidP="00882818">
      <w:pPr>
        <w:spacing w:before="0"/>
        <w:rPr>
          <w:rFonts w:cs="Arial"/>
          <w:lang w:val="ru-RU" w:eastAsia="sr-Latn-CS"/>
        </w:rPr>
      </w:pPr>
    </w:p>
    <w:p w14:paraId="539B885F" w14:textId="77777777" w:rsidR="003854C0" w:rsidRPr="002D428D" w:rsidRDefault="003854C0" w:rsidP="00882818">
      <w:pPr>
        <w:spacing w:before="0"/>
        <w:rPr>
          <w:rFonts w:cs="Arial"/>
          <w:lang w:val="ru-RU" w:eastAsia="sr-Latn-CS"/>
        </w:rPr>
      </w:pPr>
    </w:p>
    <w:p w14:paraId="10CB90C9" w14:textId="77777777" w:rsidR="003854C0" w:rsidRPr="002D428D" w:rsidRDefault="003854C0" w:rsidP="00882818">
      <w:pPr>
        <w:spacing w:before="0"/>
        <w:rPr>
          <w:rFonts w:cs="Arial"/>
          <w:lang w:val="ru-RU" w:eastAsia="sr-Latn-CS"/>
        </w:rPr>
      </w:pPr>
    </w:p>
    <w:p w14:paraId="6C7E348D" w14:textId="77777777" w:rsidR="003854C0" w:rsidRPr="002D428D" w:rsidRDefault="003854C0" w:rsidP="00882818">
      <w:pPr>
        <w:spacing w:before="0"/>
        <w:rPr>
          <w:rFonts w:cs="Arial"/>
          <w:lang w:val="ru-RU" w:eastAsia="sr-Latn-CS"/>
        </w:rPr>
      </w:pPr>
    </w:p>
    <w:p w14:paraId="20E72F15" w14:textId="77777777" w:rsidR="009E45DF" w:rsidRPr="002D428D" w:rsidRDefault="009E45DF" w:rsidP="00882818">
      <w:pPr>
        <w:spacing w:before="0"/>
        <w:rPr>
          <w:rFonts w:cs="Arial"/>
          <w:lang w:val="ru-RU" w:eastAsia="sr-Latn-CS"/>
        </w:rPr>
      </w:pPr>
    </w:p>
    <w:p w14:paraId="6005FE89" w14:textId="77777777" w:rsidR="009E45DF" w:rsidRDefault="009E45DF" w:rsidP="00882818">
      <w:pPr>
        <w:spacing w:before="0"/>
        <w:rPr>
          <w:rFonts w:cs="Arial"/>
          <w:lang w:val="ru-RU" w:eastAsia="sr-Latn-CS"/>
        </w:rPr>
      </w:pPr>
    </w:p>
    <w:p w14:paraId="5034ACE1" w14:textId="77777777" w:rsidR="009E45DF" w:rsidRDefault="009E45DF" w:rsidP="00882818">
      <w:pPr>
        <w:spacing w:before="0"/>
        <w:rPr>
          <w:rFonts w:cs="Arial"/>
          <w:lang w:val="ru-RU" w:eastAsia="sr-Latn-CS"/>
        </w:rPr>
      </w:pPr>
    </w:p>
    <w:p w14:paraId="20F47A37" w14:textId="77777777" w:rsidR="000F4754" w:rsidRDefault="000F4754" w:rsidP="00882818">
      <w:pPr>
        <w:spacing w:before="0"/>
        <w:rPr>
          <w:rFonts w:cs="Arial"/>
          <w:lang w:val="ru-RU" w:eastAsia="sr-Latn-CS"/>
        </w:rPr>
      </w:pPr>
    </w:p>
    <w:p w14:paraId="3CB19471" w14:textId="77777777" w:rsidR="000F4754" w:rsidRDefault="000F4754" w:rsidP="00882818">
      <w:pPr>
        <w:spacing w:before="0"/>
        <w:rPr>
          <w:rFonts w:cs="Arial"/>
          <w:lang w:val="ru-RU" w:eastAsia="sr-Latn-CS"/>
        </w:rPr>
      </w:pPr>
    </w:p>
    <w:p w14:paraId="0398894C" w14:textId="77777777" w:rsidR="000F4754" w:rsidRDefault="000F4754" w:rsidP="00882818">
      <w:pPr>
        <w:spacing w:before="0"/>
        <w:rPr>
          <w:rFonts w:cs="Arial"/>
          <w:lang w:val="ru-RU" w:eastAsia="sr-Latn-CS"/>
        </w:rPr>
      </w:pPr>
    </w:p>
    <w:p w14:paraId="0DD7DEB6" w14:textId="77777777" w:rsidR="000F4754" w:rsidRDefault="000F4754" w:rsidP="00882818">
      <w:pPr>
        <w:spacing w:before="0"/>
        <w:rPr>
          <w:rFonts w:cs="Arial"/>
          <w:lang w:val="ru-RU" w:eastAsia="sr-Latn-CS"/>
        </w:rPr>
      </w:pPr>
    </w:p>
    <w:p w14:paraId="2D87A524" w14:textId="77777777" w:rsidR="000F4754" w:rsidRDefault="000F4754" w:rsidP="00882818">
      <w:pPr>
        <w:spacing w:before="0"/>
        <w:rPr>
          <w:rFonts w:cs="Arial"/>
          <w:lang w:val="ru-RU" w:eastAsia="sr-Latn-CS"/>
        </w:rPr>
      </w:pPr>
    </w:p>
    <w:p w14:paraId="47D71252" w14:textId="77777777" w:rsidR="000F4754" w:rsidRDefault="000F4754" w:rsidP="00882818">
      <w:pPr>
        <w:spacing w:before="0"/>
        <w:rPr>
          <w:rFonts w:cs="Arial"/>
          <w:lang w:val="ru-RU" w:eastAsia="sr-Latn-CS"/>
        </w:rPr>
      </w:pPr>
    </w:p>
    <w:p w14:paraId="20E6AF21" w14:textId="77777777" w:rsidR="000F4754" w:rsidRDefault="000F4754" w:rsidP="00882818">
      <w:pPr>
        <w:spacing w:before="0"/>
        <w:rPr>
          <w:rFonts w:cs="Arial"/>
          <w:lang w:val="ru-RU" w:eastAsia="sr-Latn-CS"/>
        </w:rPr>
      </w:pPr>
    </w:p>
    <w:p w14:paraId="4CD94893" w14:textId="77777777" w:rsidR="000F4754" w:rsidRDefault="000F4754" w:rsidP="00882818">
      <w:pPr>
        <w:spacing w:before="0"/>
        <w:rPr>
          <w:rFonts w:cs="Arial"/>
          <w:lang w:val="ru-RU" w:eastAsia="sr-Latn-CS"/>
        </w:rPr>
      </w:pPr>
    </w:p>
    <w:p w14:paraId="46C20319" w14:textId="77777777" w:rsidR="000F4754" w:rsidRDefault="000F4754" w:rsidP="00882818">
      <w:pPr>
        <w:spacing w:before="0"/>
        <w:rPr>
          <w:rFonts w:cs="Arial"/>
          <w:lang w:val="ru-RU" w:eastAsia="sr-Latn-CS"/>
        </w:rPr>
      </w:pPr>
    </w:p>
    <w:p w14:paraId="1BFDABCD" w14:textId="77777777" w:rsidR="000F4754" w:rsidRDefault="000F4754" w:rsidP="00882818">
      <w:pPr>
        <w:spacing w:before="0"/>
        <w:rPr>
          <w:rFonts w:cs="Arial"/>
          <w:lang w:val="ru-RU" w:eastAsia="sr-Latn-CS"/>
        </w:rPr>
      </w:pPr>
    </w:p>
    <w:p w14:paraId="6DB4A984" w14:textId="77777777" w:rsidR="000F4754" w:rsidRDefault="000F4754" w:rsidP="00882818">
      <w:pPr>
        <w:spacing w:before="0"/>
        <w:rPr>
          <w:rFonts w:cs="Arial"/>
          <w:lang w:val="ru-RU" w:eastAsia="sr-Latn-CS"/>
        </w:rPr>
      </w:pPr>
    </w:p>
    <w:p w14:paraId="46D8292F" w14:textId="77777777" w:rsidR="000F4754" w:rsidRDefault="000F4754" w:rsidP="00882818">
      <w:pPr>
        <w:spacing w:before="0"/>
        <w:rPr>
          <w:rFonts w:cs="Arial"/>
          <w:lang w:val="ru-RU" w:eastAsia="sr-Latn-CS"/>
        </w:rPr>
      </w:pPr>
    </w:p>
    <w:p w14:paraId="6DB0D034" w14:textId="77777777" w:rsidR="000F4754" w:rsidRDefault="000F4754" w:rsidP="00882818">
      <w:pPr>
        <w:spacing w:before="0"/>
        <w:rPr>
          <w:rFonts w:cs="Arial"/>
          <w:lang w:val="ru-RU" w:eastAsia="sr-Latn-CS"/>
        </w:rPr>
      </w:pPr>
    </w:p>
    <w:p w14:paraId="33305CD1" w14:textId="77777777" w:rsidR="000F4754" w:rsidRDefault="000F4754" w:rsidP="00882818">
      <w:pPr>
        <w:spacing w:before="0"/>
        <w:rPr>
          <w:rFonts w:cs="Arial"/>
          <w:lang w:val="ru-RU" w:eastAsia="sr-Latn-CS"/>
        </w:rPr>
      </w:pPr>
    </w:p>
    <w:p w14:paraId="61659690" w14:textId="77777777" w:rsidR="000F4754" w:rsidRDefault="000F4754" w:rsidP="00882818">
      <w:pPr>
        <w:spacing w:before="0"/>
        <w:rPr>
          <w:rFonts w:cs="Arial"/>
          <w:lang w:val="ru-RU" w:eastAsia="sr-Latn-CS"/>
        </w:rPr>
      </w:pPr>
    </w:p>
    <w:p w14:paraId="114E0DF3" w14:textId="77777777" w:rsidR="000F4754" w:rsidRDefault="000F4754" w:rsidP="00882818">
      <w:pPr>
        <w:spacing w:before="0"/>
        <w:rPr>
          <w:rFonts w:cs="Arial"/>
          <w:lang w:val="ru-RU" w:eastAsia="sr-Latn-CS"/>
        </w:rPr>
      </w:pPr>
    </w:p>
    <w:p w14:paraId="7A79CB83" w14:textId="77777777" w:rsidR="000F4754" w:rsidRDefault="000F4754" w:rsidP="00882818">
      <w:pPr>
        <w:spacing w:before="0"/>
        <w:rPr>
          <w:rFonts w:cs="Arial"/>
          <w:lang w:val="ru-RU" w:eastAsia="sr-Latn-CS"/>
        </w:rPr>
      </w:pPr>
    </w:p>
    <w:p w14:paraId="2D814F2F" w14:textId="77777777" w:rsidR="000F4754" w:rsidRDefault="000F4754" w:rsidP="00882818">
      <w:pPr>
        <w:spacing w:before="0"/>
        <w:rPr>
          <w:rFonts w:cs="Arial"/>
          <w:lang w:val="ru-RU" w:eastAsia="sr-Latn-CS"/>
        </w:rPr>
      </w:pPr>
    </w:p>
    <w:p w14:paraId="54C79BCF" w14:textId="77777777" w:rsidR="000F4754" w:rsidRDefault="000F4754" w:rsidP="00882818">
      <w:pPr>
        <w:spacing w:before="0"/>
        <w:rPr>
          <w:rFonts w:cs="Arial"/>
          <w:lang w:val="ru-RU" w:eastAsia="sr-Latn-CS"/>
        </w:rPr>
      </w:pPr>
    </w:p>
    <w:p w14:paraId="08B136F5" w14:textId="77777777" w:rsidR="000F4754" w:rsidRDefault="000F4754" w:rsidP="00882818">
      <w:pPr>
        <w:spacing w:before="0"/>
        <w:rPr>
          <w:rFonts w:cs="Arial"/>
          <w:lang w:val="ru-RU" w:eastAsia="sr-Latn-CS"/>
        </w:rPr>
      </w:pPr>
    </w:p>
    <w:p w14:paraId="119617EB" w14:textId="77777777" w:rsidR="000F4754" w:rsidRDefault="000F4754" w:rsidP="00882818">
      <w:pPr>
        <w:spacing w:before="0"/>
        <w:rPr>
          <w:rFonts w:cs="Arial"/>
          <w:lang w:val="ru-RU" w:eastAsia="sr-Latn-CS"/>
        </w:rPr>
      </w:pPr>
    </w:p>
    <w:p w14:paraId="46204DB7" w14:textId="77777777" w:rsidR="000F4754" w:rsidRDefault="000F4754" w:rsidP="00882818">
      <w:pPr>
        <w:spacing w:before="0"/>
        <w:rPr>
          <w:rFonts w:cs="Arial"/>
          <w:lang w:val="ru-RU" w:eastAsia="sr-Latn-CS"/>
        </w:rPr>
      </w:pPr>
    </w:p>
    <w:p w14:paraId="605239EC" w14:textId="77777777" w:rsidR="000F4754" w:rsidRDefault="000F4754" w:rsidP="00882818">
      <w:pPr>
        <w:spacing w:before="0"/>
        <w:rPr>
          <w:rFonts w:cs="Arial"/>
          <w:lang w:val="ru-RU" w:eastAsia="sr-Latn-CS"/>
        </w:rPr>
      </w:pPr>
    </w:p>
    <w:p w14:paraId="4D8507C6" w14:textId="77777777" w:rsidR="000F4754" w:rsidRDefault="000F4754" w:rsidP="00882818">
      <w:pPr>
        <w:spacing w:before="0"/>
        <w:rPr>
          <w:rFonts w:cs="Arial"/>
          <w:lang w:val="ru-RU" w:eastAsia="sr-Latn-CS"/>
        </w:rPr>
      </w:pPr>
    </w:p>
    <w:p w14:paraId="03880622" w14:textId="77777777" w:rsidR="000F4754" w:rsidRDefault="000F4754" w:rsidP="00882818">
      <w:pPr>
        <w:spacing w:before="0"/>
        <w:rPr>
          <w:rFonts w:cs="Arial"/>
          <w:lang w:val="ru-RU" w:eastAsia="sr-Latn-CS"/>
        </w:rPr>
      </w:pPr>
    </w:p>
    <w:p w14:paraId="145FF99B" w14:textId="77777777" w:rsidR="000F4754" w:rsidRDefault="000F4754" w:rsidP="00882818">
      <w:pPr>
        <w:spacing w:before="0"/>
        <w:rPr>
          <w:rFonts w:cs="Arial"/>
          <w:lang w:val="ru-RU" w:eastAsia="sr-Latn-CS"/>
        </w:rPr>
      </w:pPr>
    </w:p>
    <w:p w14:paraId="40F76C13" w14:textId="77777777" w:rsidR="000F4754" w:rsidRDefault="000F4754" w:rsidP="00882818">
      <w:pPr>
        <w:spacing w:before="0"/>
        <w:rPr>
          <w:rFonts w:cs="Arial"/>
          <w:lang w:val="ru-RU" w:eastAsia="sr-Latn-CS"/>
        </w:rPr>
      </w:pPr>
    </w:p>
    <w:p w14:paraId="6EF9FAA7" w14:textId="77777777" w:rsidR="000F4754" w:rsidRDefault="000F4754" w:rsidP="00882818">
      <w:pPr>
        <w:spacing w:before="0"/>
        <w:rPr>
          <w:rFonts w:cs="Arial"/>
          <w:lang w:val="ru-RU" w:eastAsia="sr-Latn-CS"/>
        </w:rPr>
      </w:pPr>
    </w:p>
    <w:p w14:paraId="0711CC23" w14:textId="77777777" w:rsidR="000F4754" w:rsidRDefault="000F4754" w:rsidP="00882818">
      <w:pPr>
        <w:spacing w:before="0"/>
        <w:rPr>
          <w:rFonts w:cs="Arial"/>
          <w:lang w:val="ru-RU" w:eastAsia="sr-Latn-CS"/>
        </w:rPr>
      </w:pPr>
    </w:p>
    <w:p w14:paraId="50D10ABE" w14:textId="77777777" w:rsidR="000F4754" w:rsidRDefault="000F4754" w:rsidP="00882818">
      <w:pPr>
        <w:spacing w:before="0"/>
        <w:rPr>
          <w:rFonts w:cs="Arial"/>
          <w:lang w:val="ru-RU" w:eastAsia="sr-Latn-CS"/>
        </w:rPr>
      </w:pPr>
    </w:p>
    <w:p w14:paraId="7E96056B" w14:textId="77777777" w:rsidR="000F4754" w:rsidRDefault="000F4754" w:rsidP="00882818">
      <w:pPr>
        <w:spacing w:before="0"/>
        <w:rPr>
          <w:rFonts w:cs="Arial"/>
          <w:lang w:val="ru-RU" w:eastAsia="sr-Latn-CS"/>
        </w:rPr>
      </w:pPr>
    </w:p>
    <w:p w14:paraId="5C5AD760" w14:textId="77777777" w:rsidR="000F4754" w:rsidRDefault="000F4754" w:rsidP="00882818">
      <w:pPr>
        <w:spacing w:before="0"/>
        <w:rPr>
          <w:rFonts w:cs="Arial"/>
          <w:lang w:val="ru-RU" w:eastAsia="sr-Latn-CS"/>
        </w:rPr>
      </w:pPr>
    </w:p>
    <w:p w14:paraId="2405614F" w14:textId="77777777" w:rsidR="000F4754" w:rsidRDefault="000F4754" w:rsidP="00882818">
      <w:pPr>
        <w:spacing w:before="0"/>
        <w:rPr>
          <w:rFonts w:cs="Arial"/>
          <w:lang w:val="ru-RU" w:eastAsia="sr-Latn-CS"/>
        </w:rPr>
      </w:pPr>
    </w:p>
    <w:p w14:paraId="7D72C898" w14:textId="77777777" w:rsidR="000F4754" w:rsidRDefault="000F4754" w:rsidP="00882818">
      <w:pPr>
        <w:spacing w:before="0"/>
        <w:rPr>
          <w:rFonts w:cs="Arial"/>
          <w:lang w:val="ru-RU" w:eastAsia="sr-Latn-CS"/>
        </w:rPr>
      </w:pPr>
    </w:p>
    <w:p w14:paraId="37867890" w14:textId="77777777" w:rsidR="000F4754" w:rsidRDefault="000F4754" w:rsidP="00882818">
      <w:pPr>
        <w:spacing w:before="0"/>
        <w:rPr>
          <w:rFonts w:cs="Arial"/>
          <w:lang w:val="ru-RU" w:eastAsia="sr-Latn-CS"/>
        </w:rPr>
      </w:pPr>
    </w:p>
    <w:p w14:paraId="3CCC0434" w14:textId="77777777" w:rsidR="000F4754" w:rsidRDefault="000F4754" w:rsidP="00882818">
      <w:pPr>
        <w:spacing w:before="0"/>
        <w:rPr>
          <w:rFonts w:cs="Arial"/>
          <w:lang w:val="ru-RU" w:eastAsia="sr-Latn-CS"/>
        </w:rPr>
      </w:pPr>
    </w:p>
    <w:p w14:paraId="79CA1B33" w14:textId="77777777" w:rsidR="000F4754" w:rsidRDefault="000F4754" w:rsidP="00882818">
      <w:pPr>
        <w:spacing w:before="0"/>
        <w:rPr>
          <w:rFonts w:cs="Arial"/>
          <w:lang w:val="ru-RU" w:eastAsia="sr-Latn-CS"/>
        </w:rPr>
      </w:pPr>
    </w:p>
    <w:p w14:paraId="59826B56" w14:textId="77777777" w:rsidR="000F4754" w:rsidRDefault="000F4754" w:rsidP="00882818">
      <w:pPr>
        <w:spacing w:before="0"/>
        <w:rPr>
          <w:rFonts w:cs="Arial"/>
          <w:lang w:val="ru-RU" w:eastAsia="sr-Latn-CS"/>
        </w:rPr>
      </w:pPr>
    </w:p>
    <w:p w14:paraId="7B5CAD29" w14:textId="77777777" w:rsidR="000F4754" w:rsidRDefault="000F4754" w:rsidP="00882818">
      <w:pPr>
        <w:spacing w:before="0"/>
        <w:rPr>
          <w:rFonts w:cs="Arial"/>
          <w:lang w:val="ru-RU" w:eastAsia="sr-Latn-CS"/>
        </w:rPr>
      </w:pPr>
    </w:p>
    <w:p w14:paraId="2D6C05D1" w14:textId="77777777" w:rsidR="000F4754" w:rsidRPr="002D428D" w:rsidRDefault="000F4754" w:rsidP="00882818">
      <w:pPr>
        <w:spacing w:before="0"/>
        <w:rPr>
          <w:rFonts w:cs="Arial"/>
          <w:lang w:val="ru-RU" w:eastAsia="sr-Latn-CS"/>
        </w:rPr>
      </w:pPr>
    </w:p>
    <w:p w14:paraId="0FD90BB5" w14:textId="77777777" w:rsidR="009E45DF" w:rsidRPr="002D428D" w:rsidRDefault="009E45DF" w:rsidP="00882818">
      <w:pPr>
        <w:spacing w:before="0"/>
        <w:rPr>
          <w:rFonts w:cs="Arial"/>
          <w:lang w:val="ru-RU" w:eastAsia="sr-Latn-CS"/>
        </w:rPr>
      </w:pPr>
    </w:p>
    <w:p w14:paraId="66E42CCE" w14:textId="77777777" w:rsidR="00AB001A" w:rsidRPr="002D428D" w:rsidRDefault="00AB001A" w:rsidP="00465640">
      <w:pPr>
        <w:spacing w:before="0"/>
        <w:jc w:val="center"/>
        <w:rPr>
          <w:rFonts w:cs="Arial"/>
          <w:lang w:val="ru-RU" w:eastAsia="sr-Latn-CS"/>
        </w:rPr>
      </w:pPr>
    </w:p>
    <w:p w14:paraId="5A97BD5E" w14:textId="77777777" w:rsidR="00AB001A" w:rsidRPr="002D428D" w:rsidRDefault="00AB001A" w:rsidP="00465640">
      <w:pPr>
        <w:spacing w:before="0"/>
        <w:jc w:val="center"/>
        <w:rPr>
          <w:rFonts w:cs="Arial"/>
          <w:lang w:val="ru-RU" w:eastAsia="sr-Latn-CS"/>
        </w:rPr>
      </w:pPr>
    </w:p>
    <w:p w14:paraId="0A489385" w14:textId="77777777" w:rsidR="00AB001A" w:rsidRPr="002D428D" w:rsidRDefault="00AB001A" w:rsidP="00465640">
      <w:pPr>
        <w:spacing w:before="0"/>
        <w:jc w:val="center"/>
        <w:rPr>
          <w:rFonts w:cs="Arial"/>
          <w:lang w:val="ru-RU" w:eastAsia="sr-Latn-CS"/>
        </w:rPr>
      </w:pPr>
    </w:p>
    <w:p w14:paraId="02E8DAD2" w14:textId="3886D564" w:rsidR="00465640" w:rsidRPr="002D428D" w:rsidRDefault="00B278F7" w:rsidP="00B278F7">
      <w:pPr>
        <w:pStyle w:val="KDPodnaslov1"/>
        <w:spacing w:before="0"/>
        <w:ind w:left="465"/>
        <w:jc w:val="center"/>
        <w:rPr>
          <w:rFonts w:cs="Arial"/>
          <w:lang w:val="ru-RU"/>
        </w:rPr>
      </w:pPr>
      <w:r w:rsidRPr="002D428D">
        <w:rPr>
          <w:rFonts w:cs="Arial"/>
          <w:lang w:val="ru-RU"/>
        </w:rPr>
        <w:t xml:space="preserve">7. </w:t>
      </w:r>
      <w:r w:rsidR="00465640" w:rsidRPr="002D428D">
        <w:rPr>
          <w:rFonts w:cs="Arial"/>
          <w:lang w:val="ru-RU"/>
        </w:rPr>
        <w:t>ОБРАСЦИ</w:t>
      </w:r>
    </w:p>
    <w:p w14:paraId="7560E719" w14:textId="77777777" w:rsidR="0008263C" w:rsidRPr="002D428D" w:rsidRDefault="0008263C" w:rsidP="00922EDB">
      <w:pPr>
        <w:spacing w:before="0"/>
        <w:rPr>
          <w:rFonts w:cs="Arial"/>
          <w:lang w:val="ru-RU" w:eastAsia="sr-Latn-CS"/>
        </w:rPr>
      </w:pPr>
    </w:p>
    <w:p w14:paraId="218EB0F5" w14:textId="77777777" w:rsidR="0008263C" w:rsidRPr="002D428D" w:rsidRDefault="0008263C" w:rsidP="00922EDB">
      <w:pPr>
        <w:spacing w:before="0"/>
        <w:rPr>
          <w:rFonts w:cs="Arial"/>
          <w:lang w:val="ru-RU" w:eastAsia="sr-Latn-CS"/>
        </w:rPr>
      </w:pPr>
    </w:p>
    <w:p w14:paraId="5D699E28" w14:textId="77777777" w:rsidR="00465640" w:rsidRPr="002D428D" w:rsidRDefault="00465640" w:rsidP="00922EDB">
      <w:pPr>
        <w:spacing w:before="0"/>
        <w:rPr>
          <w:rFonts w:cs="Arial"/>
          <w:lang w:val="ru-RU" w:eastAsia="sr-Latn-CS"/>
        </w:rPr>
      </w:pPr>
    </w:p>
    <w:p w14:paraId="37E541E5" w14:textId="77777777" w:rsidR="00465640" w:rsidRPr="002D428D" w:rsidRDefault="00465640" w:rsidP="00922EDB">
      <w:pPr>
        <w:spacing w:before="0"/>
        <w:rPr>
          <w:rFonts w:cs="Arial"/>
          <w:lang w:val="ru-RU" w:eastAsia="sr-Latn-CS"/>
        </w:rPr>
      </w:pPr>
    </w:p>
    <w:p w14:paraId="711DAE1A" w14:textId="77777777" w:rsidR="00465640" w:rsidRPr="002D428D" w:rsidRDefault="00465640" w:rsidP="00922EDB">
      <w:pPr>
        <w:spacing w:before="0"/>
        <w:rPr>
          <w:rFonts w:cs="Arial"/>
          <w:lang w:val="ru-RU" w:eastAsia="sr-Latn-CS"/>
        </w:rPr>
      </w:pPr>
    </w:p>
    <w:p w14:paraId="1AAD1954" w14:textId="77777777" w:rsidR="00465640" w:rsidRPr="002D428D" w:rsidRDefault="00465640" w:rsidP="00922EDB">
      <w:pPr>
        <w:spacing w:before="0"/>
        <w:rPr>
          <w:rFonts w:cs="Arial"/>
          <w:lang w:val="ru-RU" w:eastAsia="sr-Latn-CS"/>
        </w:rPr>
      </w:pPr>
    </w:p>
    <w:p w14:paraId="7DB164FB" w14:textId="77777777" w:rsidR="00465640" w:rsidRPr="002D428D" w:rsidRDefault="00465640" w:rsidP="00922EDB">
      <w:pPr>
        <w:spacing w:before="0"/>
        <w:rPr>
          <w:rFonts w:cs="Arial"/>
          <w:lang w:val="ru-RU" w:eastAsia="sr-Latn-CS"/>
        </w:rPr>
      </w:pPr>
    </w:p>
    <w:p w14:paraId="65938DCC" w14:textId="77777777" w:rsidR="002456A6" w:rsidRPr="002D428D" w:rsidRDefault="002456A6" w:rsidP="00922EDB">
      <w:pPr>
        <w:spacing w:before="0"/>
        <w:rPr>
          <w:rFonts w:cs="Arial"/>
          <w:lang w:val="ru-RU" w:eastAsia="sr-Latn-CS"/>
        </w:rPr>
      </w:pPr>
    </w:p>
    <w:p w14:paraId="68B3C910" w14:textId="77777777" w:rsidR="002456A6" w:rsidRPr="002D428D" w:rsidRDefault="002456A6" w:rsidP="00922EDB">
      <w:pPr>
        <w:spacing w:before="0"/>
        <w:rPr>
          <w:rFonts w:cs="Arial"/>
          <w:lang w:val="ru-RU" w:eastAsia="sr-Latn-CS"/>
        </w:rPr>
      </w:pPr>
    </w:p>
    <w:p w14:paraId="5435519D" w14:textId="77777777" w:rsidR="002456A6" w:rsidRPr="002D428D" w:rsidRDefault="002456A6" w:rsidP="00922EDB">
      <w:pPr>
        <w:spacing w:before="0"/>
        <w:rPr>
          <w:rFonts w:cs="Arial"/>
          <w:lang w:val="ru-RU" w:eastAsia="sr-Latn-CS"/>
        </w:rPr>
      </w:pPr>
    </w:p>
    <w:p w14:paraId="1C88D5F8" w14:textId="77777777" w:rsidR="002456A6" w:rsidRPr="002D428D" w:rsidRDefault="002456A6" w:rsidP="00922EDB">
      <w:pPr>
        <w:spacing w:before="0"/>
        <w:rPr>
          <w:rFonts w:cs="Arial"/>
          <w:lang w:val="ru-RU" w:eastAsia="sr-Latn-CS"/>
        </w:rPr>
      </w:pPr>
    </w:p>
    <w:p w14:paraId="48854E14" w14:textId="77777777" w:rsidR="002456A6" w:rsidRPr="002D428D" w:rsidRDefault="002456A6" w:rsidP="00922EDB">
      <w:pPr>
        <w:spacing w:before="0"/>
        <w:rPr>
          <w:rFonts w:cs="Arial"/>
          <w:lang w:val="ru-RU" w:eastAsia="sr-Latn-CS"/>
        </w:rPr>
      </w:pPr>
    </w:p>
    <w:p w14:paraId="0F1EB1CB" w14:textId="77777777" w:rsidR="004D4A28" w:rsidRPr="002D428D" w:rsidRDefault="004D4A28" w:rsidP="00922EDB">
      <w:pPr>
        <w:spacing w:before="0"/>
        <w:rPr>
          <w:rFonts w:cs="Arial"/>
          <w:lang w:val="ru-RU" w:eastAsia="sr-Latn-CS"/>
        </w:rPr>
      </w:pPr>
    </w:p>
    <w:p w14:paraId="4B3F4231" w14:textId="77777777" w:rsidR="004D4A28" w:rsidRPr="002D428D" w:rsidRDefault="004D4A28" w:rsidP="00922EDB">
      <w:pPr>
        <w:spacing w:before="0"/>
        <w:rPr>
          <w:rFonts w:cs="Arial"/>
          <w:lang w:val="ru-RU" w:eastAsia="sr-Latn-CS"/>
        </w:rPr>
      </w:pPr>
    </w:p>
    <w:p w14:paraId="54DB2199" w14:textId="77777777" w:rsidR="004D4A28" w:rsidRPr="002D428D" w:rsidRDefault="004D4A28" w:rsidP="00922EDB">
      <w:pPr>
        <w:spacing w:before="0"/>
        <w:rPr>
          <w:rFonts w:cs="Arial"/>
          <w:lang w:val="ru-RU" w:eastAsia="sr-Latn-CS"/>
        </w:rPr>
      </w:pPr>
    </w:p>
    <w:p w14:paraId="75A4D594" w14:textId="77777777" w:rsidR="004D4A28" w:rsidRPr="002D428D" w:rsidRDefault="004D4A28" w:rsidP="00922EDB">
      <w:pPr>
        <w:spacing w:before="0"/>
        <w:rPr>
          <w:rFonts w:cs="Arial"/>
          <w:lang w:val="ru-RU" w:eastAsia="sr-Latn-CS"/>
        </w:rPr>
      </w:pPr>
    </w:p>
    <w:p w14:paraId="4FA2774A" w14:textId="77777777" w:rsidR="004D4A28" w:rsidRPr="002D428D" w:rsidRDefault="004D4A28" w:rsidP="00922EDB">
      <w:pPr>
        <w:spacing w:before="0"/>
        <w:rPr>
          <w:rFonts w:cs="Arial"/>
          <w:lang w:val="ru-RU" w:eastAsia="sr-Latn-CS"/>
        </w:rPr>
      </w:pPr>
    </w:p>
    <w:p w14:paraId="26C73AB6" w14:textId="77777777" w:rsidR="004D4A28" w:rsidRPr="002D428D" w:rsidRDefault="004D4A28" w:rsidP="00922EDB">
      <w:pPr>
        <w:spacing w:before="0"/>
        <w:rPr>
          <w:rFonts w:cs="Arial"/>
          <w:lang w:val="ru-RU" w:eastAsia="sr-Latn-CS"/>
        </w:rPr>
      </w:pPr>
    </w:p>
    <w:p w14:paraId="44241004" w14:textId="77777777" w:rsidR="004D4A28" w:rsidRPr="002D428D" w:rsidRDefault="004D4A28" w:rsidP="00922EDB">
      <w:pPr>
        <w:spacing w:before="0"/>
        <w:rPr>
          <w:rFonts w:cs="Arial"/>
          <w:lang w:val="ru-RU" w:eastAsia="sr-Latn-CS"/>
        </w:rPr>
      </w:pPr>
    </w:p>
    <w:p w14:paraId="36873043" w14:textId="77777777" w:rsidR="004D4A28" w:rsidRPr="002D428D" w:rsidRDefault="004D4A28" w:rsidP="00922EDB">
      <w:pPr>
        <w:spacing w:before="0"/>
        <w:rPr>
          <w:rFonts w:cs="Arial"/>
          <w:lang w:val="ru-RU" w:eastAsia="sr-Latn-CS"/>
        </w:rPr>
      </w:pPr>
    </w:p>
    <w:p w14:paraId="3D113DF1" w14:textId="77777777" w:rsidR="002456A6" w:rsidRPr="002D428D" w:rsidRDefault="002456A6" w:rsidP="00922EDB">
      <w:pPr>
        <w:spacing w:before="0"/>
        <w:rPr>
          <w:rFonts w:cs="Arial"/>
          <w:lang w:val="ru-RU" w:eastAsia="sr-Latn-CS"/>
        </w:rPr>
      </w:pPr>
    </w:p>
    <w:p w14:paraId="598216DF" w14:textId="77777777" w:rsidR="002456A6" w:rsidRPr="002D428D" w:rsidRDefault="002456A6" w:rsidP="00922EDB">
      <w:pPr>
        <w:spacing w:before="0"/>
        <w:rPr>
          <w:rFonts w:cs="Arial"/>
          <w:lang w:val="ru-RU" w:eastAsia="sr-Latn-CS"/>
        </w:rPr>
      </w:pPr>
    </w:p>
    <w:p w14:paraId="6EB45E6C" w14:textId="77777777" w:rsidR="002456A6" w:rsidRDefault="002456A6" w:rsidP="00922EDB">
      <w:pPr>
        <w:spacing w:before="0"/>
        <w:rPr>
          <w:rFonts w:cs="Arial"/>
          <w:lang w:val="ru-RU" w:eastAsia="sr-Latn-CS"/>
        </w:rPr>
      </w:pPr>
    </w:p>
    <w:p w14:paraId="29EDEC14" w14:textId="77777777" w:rsidR="0097514E" w:rsidRDefault="0097514E" w:rsidP="00922EDB">
      <w:pPr>
        <w:spacing w:before="0"/>
        <w:rPr>
          <w:rFonts w:cs="Arial"/>
          <w:lang w:val="ru-RU" w:eastAsia="sr-Latn-CS"/>
        </w:rPr>
      </w:pPr>
    </w:p>
    <w:p w14:paraId="27868C91" w14:textId="77777777" w:rsidR="0097514E" w:rsidRDefault="0097514E" w:rsidP="00922EDB">
      <w:pPr>
        <w:spacing w:before="0"/>
        <w:rPr>
          <w:rFonts w:cs="Arial"/>
          <w:lang w:val="ru-RU" w:eastAsia="sr-Latn-CS"/>
        </w:rPr>
      </w:pPr>
    </w:p>
    <w:p w14:paraId="6FCB4D39" w14:textId="77777777" w:rsidR="0097514E" w:rsidRDefault="0097514E" w:rsidP="00922EDB">
      <w:pPr>
        <w:spacing w:before="0"/>
        <w:rPr>
          <w:rFonts w:cs="Arial"/>
          <w:lang w:val="ru-RU" w:eastAsia="sr-Latn-CS"/>
        </w:rPr>
      </w:pPr>
    </w:p>
    <w:p w14:paraId="655E6689" w14:textId="77777777" w:rsidR="0097514E" w:rsidRDefault="0097514E" w:rsidP="00922EDB">
      <w:pPr>
        <w:spacing w:before="0"/>
        <w:rPr>
          <w:rFonts w:cs="Arial"/>
          <w:lang w:val="ru-RU" w:eastAsia="sr-Latn-CS"/>
        </w:rPr>
      </w:pPr>
    </w:p>
    <w:p w14:paraId="71908616" w14:textId="77777777" w:rsidR="0097514E" w:rsidRDefault="0097514E" w:rsidP="00922EDB">
      <w:pPr>
        <w:spacing w:before="0"/>
        <w:rPr>
          <w:rFonts w:cs="Arial"/>
          <w:lang w:val="ru-RU" w:eastAsia="sr-Latn-CS"/>
        </w:rPr>
      </w:pPr>
    </w:p>
    <w:p w14:paraId="5074DE8C" w14:textId="77777777" w:rsidR="0097514E" w:rsidRDefault="0097514E" w:rsidP="00922EDB">
      <w:pPr>
        <w:spacing w:before="0"/>
        <w:rPr>
          <w:rFonts w:cs="Arial"/>
          <w:lang w:val="ru-RU" w:eastAsia="sr-Latn-CS"/>
        </w:rPr>
      </w:pPr>
    </w:p>
    <w:p w14:paraId="2E8A71B5" w14:textId="77777777" w:rsidR="0097514E" w:rsidRPr="002D428D" w:rsidRDefault="0097514E" w:rsidP="00922EDB">
      <w:pPr>
        <w:spacing w:before="0"/>
        <w:rPr>
          <w:rFonts w:cs="Arial"/>
          <w:lang w:val="ru-RU" w:eastAsia="sr-Latn-CS"/>
        </w:rPr>
      </w:pPr>
    </w:p>
    <w:p w14:paraId="18974747" w14:textId="77777777" w:rsidR="002456A6" w:rsidRPr="002D428D" w:rsidRDefault="002456A6" w:rsidP="00922EDB">
      <w:pPr>
        <w:spacing w:before="0"/>
        <w:rPr>
          <w:rFonts w:cs="Arial"/>
          <w:lang w:val="ru-RU" w:eastAsia="sr-Latn-CS"/>
        </w:rPr>
      </w:pPr>
    </w:p>
    <w:p w14:paraId="177DA80F" w14:textId="77777777" w:rsidR="005944CD" w:rsidRPr="002D428D" w:rsidRDefault="005944CD" w:rsidP="00922EDB">
      <w:pPr>
        <w:spacing w:before="0"/>
        <w:rPr>
          <w:rFonts w:cs="Arial"/>
          <w:lang w:val="ru-RU" w:eastAsia="sr-Latn-CS"/>
        </w:rPr>
      </w:pPr>
    </w:p>
    <w:p w14:paraId="4AA4F947" w14:textId="77777777" w:rsidR="005944CD" w:rsidRPr="002D428D" w:rsidRDefault="005944CD" w:rsidP="00922EDB">
      <w:pPr>
        <w:spacing w:before="0"/>
        <w:rPr>
          <w:rFonts w:cs="Arial"/>
          <w:lang w:val="ru-RU" w:eastAsia="sr-Latn-CS"/>
        </w:rPr>
      </w:pPr>
    </w:p>
    <w:p w14:paraId="58A7F9EB" w14:textId="77777777" w:rsidR="00AD4E98" w:rsidRPr="002D428D" w:rsidRDefault="00AD4E98" w:rsidP="00611597">
      <w:pPr>
        <w:pStyle w:val="KDObrazac"/>
        <w:spacing w:before="0"/>
        <w:jc w:val="both"/>
        <w:rPr>
          <w:lang w:val="ru-RU"/>
        </w:rPr>
      </w:pPr>
      <w:bookmarkStart w:id="252" w:name="_Toc442559924"/>
    </w:p>
    <w:p w14:paraId="1727F978" w14:textId="24E5D557" w:rsidR="00343A18" w:rsidRPr="002D428D" w:rsidRDefault="00343A18" w:rsidP="00F27B82">
      <w:pPr>
        <w:pStyle w:val="KDObrazac"/>
        <w:spacing w:before="0"/>
        <w:rPr>
          <w:noProof/>
          <w:lang w:val="ru-RU"/>
        </w:rPr>
      </w:pPr>
      <w:r w:rsidRPr="002D428D">
        <w:rPr>
          <w:lang w:val="ru-RU"/>
        </w:rPr>
        <w:lastRenderedPageBreak/>
        <w:t xml:space="preserve">ОБРАЗАЦ </w:t>
      </w:r>
      <w:r w:rsidR="002456A6" w:rsidRPr="002D428D">
        <w:rPr>
          <w:lang w:val="sr-Cyrl-RS"/>
        </w:rPr>
        <w:t>1</w:t>
      </w:r>
      <w:r w:rsidRPr="002D428D">
        <w:rPr>
          <w:noProof/>
          <w:lang w:val="ru-RU"/>
        </w:rPr>
        <w:t>.</w:t>
      </w:r>
      <w:bookmarkEnd w:id="252"/>
    </w:p>
    <w:p w14:paraId="739A1FF2" w14:textId="77777777" w:rsidR="00343A18" w:rsidRPr="002D428D" w:rsidRDefault="00343A18" w:rsidP="00343A18">
      <w:pPr>
        <w:spacing w:before="0"/>
        <w:jc w:val="center"/>
        <w:rPr>
          <w:rStyle w:val="BookTitle"/>
          <w:rFonts w:cs="Arial"/>
          <w:lang w:val="ru-RU"/>
        </w:rPr>
      </w:pPr>
      <w:r w:rsidRPr="002D428D">
        <w:rPr>
          <w:rStyle w:val="BookTitle"/>
          <w:rFonts w:cs="Arial"/>
          <w:lang w:val="ru-RU"/>
        </w:rPr>
        <w:t>ОБРАЗАЦ ПОНУДЕ</w:t>
      </w:r>
    </w:p>
    <w:p w14:paraId="78C96918" w14:textId="77777777" w:rsidR="00343A18" w:rsidRPr="002D428D" w:rsidRDefault="00343A18" w:rsidP="00343A18">
      <w:pPr>
        <w:spacing w:before="0"/>
        <w:rPr>
          <w:rStyle w:val="BookTitle"/>
          <w:rFonts w:cs="Arial"/>
          <w:lang w:val="ru-RU"/>
        </w:rPr>
      </w:pPr>
    </w:p>
    <w:p w14:paraId="085BBF47" w14:textId="3BABF8BD" w:rsidR="000F18C9" w:rsidRPr="000F18C9" w:rsidRDefault="00343A18" w:rsidP="000F18C9">
      <w:pPr>
        <w:pStyle w:val="Title"/>
        <w:spacing w:before="0"/>
        <w:rPr>
          <w:rFonts w:cs="Arial"/>
          <w:sz w:val="22"/>
          <w:szCs w:val="22"/>
          <w:lang w:val="sr-Latn-RS"/>
        </w:rPr>
      </w:pPr>
      <w:r w:rsidRPr="000F18C9">
        <w:rPr>
          <w:rFonts w:eastAsia="TimesNewRomanPS-BoldMT" w:cs="Arial"/>
          <w:b w:val="0"/>
          <w:bCs w:val="0"/>
          <w:sz w:val="22"/>
          <w:szCs w:val="22"/>
          <w:lang w:val="ru-RU"/>
        </w:rPr>
        <w:t>Понуда бр.________</w:t>
      </w:r>
      <w:r w:rsidR="006266F6" w:rsidRPr="000F18C9">
        <w:rPr>
          <w:rFonts w:eastAsia="TimesNewRomanPS-BoldMT" w:cs="Arial"/>
          <w:b w:val="0"/>
          <w:bCs w:val="0"/>
          <w:sz w:val="22"/>
          <w:szCs w:val="22"/>
          <w:lang w:val="sr-Cyrl-RS"/>
        </w:rPr>
        <w:t>___</w:t>
      </w:r>
      <w:r w:rsidRPr="000F18C9">
        <w:rPr>
          <w:rFonts w:eastAsia="TimesNewRomanPS-BoldMT" w:cs="Arial"/>
          <w:b w:val="0"/>
          <w:bCs w:val="0"/>
          <w:sz w:val="22"/>
          <w:szCs w:val="22"/>
          <w:lang w:val="ru-RU"/>
        </w:rPr>
        <w:t xml:space="preserve">_ од _______________ за  </w:t>
      </w:r>
      <w:r w:rsidR="0008263C" w:rsidRPr="000F18C9">
        <w:rPr>
          <w:rFonts w:eastAsia="TimesNewRomanPS-BoldMT" w:cs="Arial"/>
          <w:b w:val="0"/>
          <w:bCs w:val="0"/>
          <w:sz w:val="22"/>
          <w:szCs w:val="22"/>
          <w:lang w:val="sr-Cyrl-RS"/>
        </w:rPr>
        <w:t xml:space="preserve">отворени </w:t>
      </w:r>
      <w:r w:rsidRPr="000F18C9">
        <w:rPr>
          <w:rFonts w:eastAsia="TimesNewRomanPS-BoldMT" w:cs="Arial"/>
          <w:b w:val="0"/>
          <w:bCs w:val="0"/>
          <w:sz w:val="22"/>
          <w:szCs w:val="22"/>
          <w:lang w:val="ru-RU"/>
        </w:rPr>
        <w:t xml:space="preserve">поступак јавне набавке– </w:t>
      </w:r>
      <w:r w:rsidR="0051602B" w:rsidRPr="000F18C9">
        <w:rPr>
          <w:rFonts w:eastAsia="TimesNewRomanPS-BoldMT" w:cs="Arial"/>
          <w:b w:val="0"/>
          <w:bCs w:val="0"/>
          <w:sz w:val="22"/>
          <w:szCs w:val="22"/>
          <w:lang w:val="ru-RU"/>
        </w:rPr>
        <w:t>услуга</w:t>
      </w:r>
      <w:r w:rsidR="0022647E" w:rsidRPr="000F18C9">
        <w:rPr>
          <w:rFonts w:eastAsia="TimesNewRomanPS-BoldMT" w:cs="Arial"/>
          <w:b w:val="0"/>
          <w:bCs w:val="0"/>
          <w:sz w:val="22"/>
          <w:szCs w:val="22"/>
          <w:lang w:val="ru-RU"/>
        </w:rPr>
        <w:t xml:space="preserve">: </w:t>
      </w:r>
      <w:r w:rsidR="003E5AEC">
        <w:rPr>
          <w:rFonts w:eastAsia="TimesNewRomanPS-BoldMT" w:cs="Arial"/>
          <w:bCs w:val="0"/>
          <w:sz w:val="22"/>
          <w:szCs w:val="22"/>
          <w:lang w:val="ru-RU"/>
        </w:rPr>
        <w:t>3100/0265/2020</w:t>
      </w:r>
      <w:r w:rsidR="0022647E" w:rsidRPr="000F18C9">
        <w:rPr>
          <w:rFonts w:eastAsia="TimesNewRomanPS-BoldMT" w:cs="Arial"/>
          <w:bCs w:val="0"/>
          <w:sz w:val="22"/>
          <w:szCs w:val="22"/>
          <w:lang w:val="ru-RU"/>
        </w:rPr>
        <w:t xml:space="preserve"> - </w:t>
      </w:r>
      <w:r w:rsidR="00BB2BF8">
        <w:rPr>
          <w:rFonts w:eastAsia="TimesNewRomanPS-BoldMT" w:cs="Arial"/>
          <w:bCs w:val="0"/>
          <w:sz w:val="22"/>
          <w:szCs w:val="22"/>
          <w:lang w:val="ru-RU"/>
        </w:rPr>
        <w:t xml:space="preserve"> </w:t>
      </w:r>
      <w:r w:rsidR="003E5AEC">
        <w:rPr>
          <w:rFonts w:cs="Arial"/>
          <w:sz w:val="22"/>
          <w:szCs w:val="22"/>
        </w:rPr>
        <w:t>ОДРЖАВАЊЕ ПРОТОЧНИХ ВАГА НА ТРАНСПОРТЕРИМА УГЉА Т 7.1 И Т 7.2 SIEMENS</w:t>
      </w:r>
    </w:p>
    <w:p w14:paraId="42AA03EF" w14:textId="6F78CCF5" w:rsidR="00343A18" w:rsidRPr="000F18C9" w:rsidRDefault="00343A18" w:rsidP="00343A18">
      <w:pPr>
        <w:spacing w:before="0"/>
        <w:rPr>
          <w:rFonts w:eastAsia="TimesNewRomanPS-BoldMT" w:cs="Arial"/>
          <w:bCs/>
          <w:lang w:val="ru-RU"/>
        </w:rPr>
      </w:pPr>
    </w:p>
    <w:p w14:paraId="0F65CBC8" w14:textId="77777777" w:rsidR="00343A18" w:rsidRPr="002D428D" w:rsidRDefault="00343A18" w:rsidP="00343A18">
      <w:pPr>
        <w:spacing w:before="0"/>
        <w:rPr>
          <w:rFonts w:cs="Arial"/>
          <w:b/>
          <w:bCs/>
          <w:iCs/>
        </w:rPr>
      </w:pPr>
      <w:r w:rsidRPr="002D428D">
        <w:rPr>
          <w:rFonts w:cs="Arial"/>
          <w:b/>
          <w:bCs/>
          <w:iCs/>
        </w:rPr>
        <w:t>1)ОПШТИ ПОДАЦИ О ПОНУЂАЧУ</w:t>
      </w:r>
    </w:p>
    <w:p w14:paraId="4F4776F8" w14:textId="77777777" w:rsidR="00343A18" w:rsidRPr="002D428D" w:rsidRDefault="00343A18"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315F5C" w:rsidRPr="002D428D" w14:paraId="57662670"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03ABF498" w14:textId="77777777" w:rsidR="00343A18" w:rsidRPr="002D428D" w:rsidRDefault="00343A18" w:rsidP="00BC01DC">
            <w:pPr>
              <w:spacing w:before="0"/>
              <w:rPr>
                <w:rFonts w:cs="Arial"/>
                <w:b/>
                <w:bCs/>
                <w:iCs/>
              </w:rPr>
            </w:pPr>
            <w:r w:rsidRPr="002D428D">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6D31F4A" w14:textId="77777777" w:rsidR="00343A18" w:rsidRPr="002D428D" w:rsidRDefault="00343A18" w:rsidP="00BC01DC">
            <w:pPr>
              <w:snapToGrid w:val="0"/>
              <w:spacing w:before="0"/>
              <w:rPr>
                <w:rFonts w:cs="Arial"/>
                <w:b/>
                <w:bCs/>
                <w:iCs/>
              </w:rPr>
            </w:pPr>
          </w:p>
          <w:p w14:paraId="1C64634E" w14:textId="77777777" w:rsidR="00343A18" w:rsidRPr="002D428D" w:rsidRDefault="00343A18" w:rsidP="00BC01DC">
            <w:pPr>
              <w:spacing w:before="0"/>
              <w:rPr>
                <w:rFonts w:cs="Arial"/>
                <w:b/>
                <w:bCs/>
                <w:iCs/>
              </w:rPr>
            </w:pPr>
          </w:p>
          <w:p w14:paraId="52425FE8" w14:textId="77777777" w:rsidR="00343A18" w:rsidRPr="002D428D" w:rsidRDefault="00343A18" w:rsidP="00BC01DC">
            <w:pPr>
              <w:spacing w:before="0"/>
              <w:rPr>
                <w:rFonts w:cs="Arial"/>
                <w:b/>
                <w:bCs/>
                <w:iCs/>
              </w:rPr>
            </w:pPr>
          </w:p>
        </w:tc>
      </w:tr>
      <w:tr w:rsidR="00315F5C" w:rsidRPr="002D428D" w14:paraId="3DA9F136"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04DD8AC1" w14:textId="77777777" w:rsidR="00343A18" w:rsidRPr="002D428D" w:rsidRDefault="00343A18" w:rsidP="00BC01DC">
            <w:pPr>
              <w:spacing w:before="0"/>
              <w:rPr>
                <w:rFonts w:cs="Arial"/>
                <w:b/>
                <w:bCs/>
                <w:iCs/>
              </w:rPr>
            </w:pPr>
            <w:r w:rsidRPr="002D428D">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20CF73" w14:textId="77777777" w:rsidR="00343A18" w:rsidRPr="002D428D" w:rsidRDefault="00343A18" w:rsidP="00BC01DC">
            <w:pPr>
              <w:snapToGrid w:val="0"/>
              <w:spacing w:before="0"/>
              <w:rPr>
                <w:rFonts w:cs="Arial"/>
                <w:b/>
                <w:bCs/>
                <w:iCs/>
              </w:rPr>
            </w:pPr>
          </w:p>
          <w:p w14:paraId="7FC35799" w14:textId="77777777" w:rsidR="00343A18" w:rsidRPr="002D428D" w:rsidRDefault="00343A18" w:rsidP="00BC01DC">
            <w:pPr>
              <w:spacing w:before="0"/>
              <w:rPr>
                <w:rFonts w:cs="Arial"/>
                <w:b/>
                <w:bCs/>
                <w:iCs/>
              </w:rPr>
            </w:pPr>
          </w:p>
          <w:p w14:paraId="04048D36" w14:textId="77777777" w:rsidR="00343A18" w:rsidRPr="002D428D" w:rsidRDefault="00343A18" w:rsidP="00BC01DC">
            <w:pPr>
              <w:spacing w:before="0"/>
              <w:rPr>
                <w:rFonts w:cs="Arial"/>
                <w:b/>
                <w:bCs/>
                <w:iCs/>
              </w:rPr>
            </w:pPr>
          </w:p>
        </w:tc>
      </w:tr>
      <w:tr w:rsidR="00315F5C" w:rsidRPr="002D428D" w14:paraId="329FA973" w14:textId="77777777" w:rsidTr="000B2EE9">
        <w:trPr>
          <w:trHeight w:val="440"/>
        </w:trPr>
        <w:tc>
          <w:tcPr>
            <w:tcW w:w="4621" w:type="dxa"/>
            <w:tcBorders>
              <w:top w:val="single" w:sz="4" w:space="0" w:color="000000"/>
              <w:left w:val="single" w:sz="4" w:space="0" w:color="000000"/>
              <w:bottom w:val="single" w:sz="4" w:space="0" w:color="000000"/>
            </w:tcBorders>
            <w:shd w:val="clear" w:color="auto" w:fill="auto"/>
          </w:tcPr>
          <w:p w14:paraId="77E36636" w14:textId="21C93948" w:rsidR="000B2EE9" w:rsidRPr="002D428D" w:rsidRDefault="000B2EE9" w:rsidP="00BC01DC">
            <w:pPr>
              <w:spacing w:before="0"/>
              <w:rPr>
                <w:rFonts w:cs="Arial"/>
                <w:iCs/>
              </w:rPr>
            </w:pPr>
            <w:r w:rsidRPr="002D428D">
              <w:rPr>
                <w:rFonts w:cs="Arial"/>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9D53002" w14:textId="77777777" w:rsidR="000B2EE9" w:rsidRPr="002D428D" w:rsidRDefault="000B2EE9" w:rsidP="00BC01DC">
            <w:pPr>
              <w:snapToGrid w:val="0"/>
              <w:spacing w:before="0"/>
              <w:rPr>
                <w:rFonts w:cs="Arial"/>
                <w:b/>
                <w:bCs/>
                <w:iCs/>
              </w:rPr>
            </w:pPr>
          </w:p>
        </w:tc>
      </w:tr>
      <w:tr w:rsidR="00315F5C" w:rsidRPr="002D428D" w14:paraId="6A6982CC"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3B977EFB" w14:textId="77777777" w:rsidR="00343A18" w:rsidRPr="002D428D" w:rsidRDefault="00343A18" w:rsidP="00BC01DC">
            <w:pPr>
              <w:spacing w:before="0"/>
              <w:rPr>
                <w:rFonts w:cs="Arial"/>
                <w:b/>
                <w:bCs/>
                <w:iCs/>
              </w:rPr>
            </w:pPr>
            <w:r w:rsidRPr="002D428D">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DEF3F45" w14:textId="77777777" w:rsidR="00343A18" w:rsidRPr="002D428D" w:rsidRDefault="00343A18" w:rsidP="00BC01DC">
            <w:pPr>
              <w:snapToGrid w:val="0"/>
              <w:spacing w:before="0"/>
              <w:rPr>
                <w:rFonts w:cs="Arial"/>
                <w:b/>
                <w:bCs/>
                <w:iCs/>
              </w:rPr>
            </w:pPr>
          </w:p>
          <w:p w14:paraId="1E5B1CF9" w14:textId="77777777" w:rsidR="00343A18" w:rsidRPr="002D428D" w:rsidRDefault="00343A18" w:rsidP="00BC01DC">
            <w:pPr>
              <w:spacing w:before="0"/>
              <w:rPr>
                <w:rFonts w:cs="Arial"/>
                <w:b/>
                <w:bCs/>
                <w:iCs/>
              </w:rPr>
            </w:pPr>
          </w:p>
          <w:p w14:paraId="28734D4E" w14:textId="77777777" w:rsidR="00343A18" w:rsidRPr="002D428D" w:rsidRDefault="00343A18" w:rsidP="00BC01DC">
            <w:pPr>
              <w:spacing w:before="0"/>
              <w:rPr>
                <w:rFonts w:cs="Arial"/>
                <w:b/>
                <w:bCs/>
                <w:iCs/>
              </w:rPr>
            </w:pPr>
          </w:p>
        </w:tc>
      </w:tr>
      <w:tr w:rsidR="00315F5C" w:rsidRPr="002D428D" w14:paraId="02516278" w14:textId="77777777" w:rsidTr="00BC01DC">
        <w:tc>
          <w:tcPr>
            <w:tcW w:w="4621" w:type="dxa"/>
            <w:tcBorders>
              <w:top w:val="single" w:sz="4" w:space="0" w:color="000000"/>
              <w:left w:val="single" w:sz="4" w:space="0" w:color="000000"/>
              <w:bottom w:val="single" w:sz="4" w:space="0" w:color="000000"/>
            </w:tcBorders>
            <w:shd w:val="clear" w:color="auto" w:fill="auto"/>
          </w:tcPr>
          <w:p w14:paraId="6CCBC7AA" w14:textId="77777777" w:rsidR="00343A18" w:rsidRPr="002D428D" w:rsidRDefault="00343A18" w:rsidP="00BC01DC">
            <w:pPr>
              <w:spacing w:before="0"/>
              <w:rPr>
                <w:rFonts w:cs="Arial"/>
                <w:b/>
                <w:bCs/>
                <w:iCs/>
                <w:lang w:val="ru-RU"/>
              </w:rPr>
            </w:pPr>
            <w:r w:rsidRPr="002D428D">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0B7B2C0" w14:textId="77777777" w:rsidR="00343A18" w:rsidRPr="002D428D" w:rsidRDefault="00343A18" w:rsidP="00BC01DC">
            <w:pPr>
              <w:snapToGrid w:val="0"/>
              <w:spacing w:before="0"/>
              <w:rPr>
                <w:rFonts w:cs="Arial"/>
                <w:b/>
                <w:bCs/>
                <w:iCs/>
                <w:lang w:val="ru-RU"/>
              </w:rPr>
            </w:pPr>
          </w:p>
        </w:tc>
      </w:tr>
      <w:tr w:rsidR="00315F5C" w:rsidRPr="002D428D" w14:paraId="44051B7B"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073B4C98" w14:textId="77777777" w:rsidR="00343A18" w:rsidRPr="002D428D" w:rsidRDefault="00343A18" w:rsidP="00BC01DC">
            <w:pPr>
              <w:spacing w:before="0"/>
              <w:rPr>
                <w:rFonts w:cs="Arial"/>
                <w:iCs/>
                <w:lang w:val="ru-RU"/>
              </w:rPr>
            </w:pPr>
          </w:p>
          <w:p w14:paraId="08F62323" w14:textId="77777777" w:rsidR="00343A18" w:rsidRPr="002D428D" w:rsidRDefault="00343A18" w:rsidP="00BC01DC">
            <w:pPr>
              <w:spacing w:before="0"/>
              <w:rPr>
                <w:rFonts w:cs="Arial"/>
                <w:b/>
                <w:bCs/>
                <w:iCs/>
              </w:rPr>
            </w:pPr>
            <w:r w:rsidRPr="002D428D">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5AEBDDC" w14:textId="77777777" w:rsidR="00343A18" w:rsidRPr="002D428D" w:rsidRDefault="00343A18" w:rsidP="00BC01DC">
            <w:pPr>
              <w:snapToGrid w:val="0"/>
              <w:spacing w:before="0"/>
              <w:rPr>
                <w:rFonts w:cs="Arial"/>
                <w:b/>
                <w:bCs/>
                <w:iCs/>
              </w:rPr>
            </w:pPr>
          </w:p>
          <w:p w14:paraId="7BB68ECB" w14:textId="77777777" w:rsidR="00343A18" w:rsidRPr="002D428D" w:rsidRDefault="00343A18" w:rsidP="00BC01DC">
            <w:pPr>
              <w:spacing w:before="0"/>
              <w:rPr>
                <w:rFonts w:cs="Arial"/>
                <w:b/>
                <w:bCs/>
                <w:iCs/>
              </w:rPr>
            </w:pPr>
          </w:p>
          <w:p w14:paraId="2590EDF2" w14:textId="77777777" w:rsidR="00343A18" w:rsidRPr="002D428D" w:rsidRDefault="00343A18" w:rsidP="00BC01DC">
            <w:pPr>
              <w:spacing w:before="0"/>
              <w:rPr>
                <w:rFonts w:cs="Arial"/>
                <w:b/>
                <w:bCs/>
                <w:iCs/>
              </w:rPr>
            </w:pPr>
          </w:p>
        </w:tc>
      </w:tr>
      <w:tr w:rsidR="00315F5C" w:rsidRPr="002D428D" w14:paraId="258B6EF4" w14:textId="77777777" w:rsidTr="00BC01DC">
        <w:tc>
          <w:tcPr>
            <w:tcW w:w="4621" w:type="dxa"/>
            <w:tcBorders>
              <w:top w:val="single" w:sz="4" w:space="0" w:color="000000"/>
              <w:left w:val="single" w:sz="4" w:space="0" w:color="000000"/>
              <w:bottom w:val="single" w:sz="4" w:space="0" w:color="000000"/>
            </w:tcBorders>
            <w:shd w:val="clear" w:color="auto" w:fill="auto"/>
          </w:tcPr>
          <w:p w14:paraId="12FC0ADD" w14:textId="77777777" w:rsidR="00343A18" w:rsidRPr="002D428D" w:rsidRDefault="00343A18" w:rsidP="00BC01DC">
            <w:pPr>
              <w:spacing w:before="0"/>
              <w:rPr>
                <w:rFonts w:cs="Arial"/>
                <w:b/>
                <w:bCs/>
                <w:iCs/>
                <w:lang w:val="ru-RU"/>
              </w:rPr>
            </w:pPr>
            <w:r w:rsidRPr="002D428D">
              <w:rPr>
                <w:rFonts w:cs="Arial"/>
                <w:iCs/>
                <w:lang w:val="ru-RU"/>
              </w:rPr>
              <w:t>Електронска адреса понуђача (</w:t>
            </w:r>
            <w:r w:rsidRPr="002D428D">
              <w:rPr>
                <w:rFonts w:cs="Arial"/>
                <w:iCs/>
              </w:rPr>
              <w:t>e</w:t>
            </w:r>
            <w:r w:rsidRPr="002D428D">
              <w:rPr>
                <w:rFonts w:cs="Arial"/>
                <w:iCs/>
                <w:lang w:val="ru-RU"/>
              </w:rPr>
              <w:t>-</w:t>
            </w:r>
            <w:r w:rsidRPr="002D428D">
              <w:rPr>
                <w:rFonts w:cs="Arial"/>
                <w:iCs/>
              </w:rPr>
              <w:t>mail</w:t>
            </w:r>
            <w:r w:rsidRPr="002D428D">
              <w:rPr>
                <w:rFonts w:cs="Arial"/>
                <w:iCs/>
                <w:lang w:val="ru-RU"/>
              </w:rPr>
              <w:t>):</w:t>
            </w:r>
          </w:p>
          <w:p w14:paraId="6A397735" w14:textId="77777777" w:rsidR="00343A18" w:rsidRPr="002D428D"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99F0B90" w14:textId="77777777" w:rsidR="00343A18" w:rsidRPr="002D428D" w:rsidRDefault="00343A18" w:rsidP="00BC01DC">
            <w:pPr>
              <w:snapToGrid w:val="0"/>
              <w:spacing w:before="0"/>
              <w:rPr>
                <w:rFonts w:cs="Arial"/>
                <w:b/>
                <w:bCs/>
                <w:iCs/>
                <w:lang w:val="ru-RU"/>
              </w:rPr>
            </w:pPr>
          </w:p>
        </w:tc>
      </w:tr>
      <w:tr w:rsidR="00315F5C" w:rsidRPr="002D428D" w14:paraId="52F755C1"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712C3FBC" w14:textId="77777777" w:rsidR="00343A18" w:rsidRPr="002D428D" w:rsidRDefault="00343A18" w:rsidP="00BC01DC">
            <w:pPr>
              <w:spacing w:before="0"/>
              <w:rPr>
                <w:rFonts w:cs="Arial"/>
                <w:b/>
                <w:bCs/>
                <w:iCs/>
              </w:rPr>
            </w:pPr>
            <w:r w:rsidRPr="002D428D">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995F8DF" w14:textId="77777777" w:rsidR="00343A18" w:rsidRPr="002D428D" w:rsidRDefault="00343A18" w:rsidP="00BC01DC">
            <w:pPr>
              <w:snapToGrid w:val="0"/>
              <w:spacing w:before="0"/>
              <w:rPr>
                <w:rFonts w:cs="Arial"/>
                <w:b/>
                <w:bCs/>
                <w:iCs/>
              </w:rPr>
            </w:pPr>
          </w:p>
          <w:p w14:paraId="19795A4E" w14:textId="77777777" w:rsidR="00343A18" w:rsidRPr="002D428D" w:rsidRDefault="00343A18" w:rsidP="00BC01DC">
            <w:pPr>
              <w:spacing w:before="0"/>
              <w:rPr>
                <w:rFonts w:cs="Arial"/>
                <w:b/>
                <w:bCs/>
                <w:iCs/>
              </w:rPr>
            </w:pPr>
          </w:p>
          <w:p w14:paraId="5F8A2D43" w14:textId="77777777" w:rsidR="00343A18" w:rsidRPr="002D428D" w:rsidRDefault="00343A18" w:rsidP="00BC01DC">
            <w:pPr>
              <w:spacing w:before="0"/>
              <w:rPr>
                <w:rFonts w:cs="Arial"/>
                <w:b/>
                <w:bCs/>
                <w:iCs/>
              </w:rPr>
            </w:pPr>
          </w:p>
        </w:tc>
      </w:tr>
      <w:tr w:rsidR="00315F5C" w:rsidRPr="002D428D" w14:paraId="31BD83CC"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75A1B4F6" w14:textId="77777777" w:rsidR="00343A18" w:rsidRPr="002D428D" w:rsidRDefault="00343A18" w:rsidP="00BC01DC">
            <w:pPr>
              <w:spacing w:before="0"/>
              <w:rPr>
                <w:rFonts w:cs="Arial"/>
                <w:b/>
                <w:bCs/>
                <w:iCs/>
              </w:rPr>
            </w:pPr>
            <w:r w:rsidRPr="002D428D">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7A83821" w14:textId="77777777" w:rsidR="00343A18" w:rsidRPr="002D428D" w:rsidRDefault="00343A18" w:rsidP="00BC01DC">
            <w:pPr>
              <w:snapToGrid w:val="0"/>
              <w:spacing w:before="0"/>
              <w:rPr>
                <w:rFonts w:cs="Arial"/>
                <w:b/>
                <w:bCs/>
                <w:iCs/>
              </w:rPr>
            </w:pPr>
          </w:p>
          <w:p w14:paraId="6B7E2014" w14:textId="77777777" w:rsidR="00343A18" w:rsidRPr="002D428D" w:rsidRDefault="00343A18" w:rsidP="00BC01DC">
            <w:pPr>
              <w:spacing w:before="0"/>
              <w:rPr>
                <w:rFonts w:cs="Arial"/>
                <w:b/>
                <w:bCs/>
                <w:iCs/>
              </w:rPr>
            </w:pPr>
          </w:p>
          <w:p w14:paraId="60A19427" w14:textId="77777777" w:rsidR="00343A18" w:rsidRPr="002D428D" w:rsidRDefault="00343A18" w:rsidP="00BC01DC">
            <w:pPr>
              <w:spacing w:before="0"/>
              <w:rPr>
                <w:rFonts w:cs="Arial"/>
                <w:b/>
                <w:bCs/>
                <w:iCs/>
              </w:rPr>
            </w:pPr>
          </w:p>
        </w:tc>
      </w:tr>
      <w:tr w:rsidR="00315F5C" w:rsidRPr="002D428D" w14:paraId="4D47C3A4"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4E75E49A" w14:textId="77777777" w:rsidR="00343A18" w:rsidRPr="002D428D" w:rsidRDefault="00343A18" w:rsidP="00BC01DC">
            <w:pPr>
              <w:spacing w:before="0"/>
              <w:rPr>
                <w:rFonts w:cs="Arial"/>
                <w:b/>
                <w:bCs/>
                <w:iCs/>
                <w:lang w:val="ru-RU"/>
              </w:rPr>
            </w:pPr>
            <w:r w:rsidRPr="002D428D">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BCFCA54" w14:textId="77777777" w:rsidR="00343A18" w:rsidRPr="002D428D" w:rsidRDefault="00343A18" w:rsidP="00BC01DC">
            <w:pPr>
              <w:snapToGrid w:val="0"/>
              <w:spacing w:before="0"/>
              <w:rPr>
                <w:rFonts w:cs="Arial"/>
                <w:b/>
                <w:bCs/>
                <w:iCs/>
                <w:lang w:val="ru-RU"/>
              </w:rPr>
            </w:pPr>
          </w:p>
          <w:p w14:paraId="0D91BEF4" w14:textId="77777777" w:rsidR="00343A18" w:rsidRPr="002D428D" w:rsidRDefault="00343A18" w:rsidP="00BC01DC">
            <w:pPr>
              <w:spacing w:before="0"/>
              <w:rPr>
                <w:rFonts w:cs="Arial"/>
                <w:b/>
                <w:bCs/>
                <w:iCs/>
                <w:lang w:val="ru-RU"/>
              </w:rPr>
            </w:pPr>
          </w:p>
          <w:p w14:paraId="2B57403A" w14:textId="77777777" w:rsidR="00343A18" w:rsidRPr="002D428D" w:rsidRDefault="00343A18" w:rsidP="00BC01DC">
            <w:pPr>
              <w:spacing w:before="0"/>
              <w:rPr>
                <w:rFonts w:cs="Arial"/>
                <w:b/>
                <w:bCs/>
                <w:iCs/>
                <w:lang w:val="ru-RU"/>
              </w:rPr>
            </w:pPr>
          </w:p>
        </w:tc>
      </w:tr>
      <w:tr w:rsidR="00315F5C" w:rsidRPr="002D428D" w14:paraId="467490C9"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55294ADC" w14:textId="77777777" w:rsidR="00343A18" w:rsidRPr="002D428D" w:rsidRDefault="00343A18" w:rsidP="00BC01DC">
            <w:pPr>
              <w:spacing w:before="0"/>
              <w:rPr>
                <w:rFonts w:cs="Arial"/>
                <w:b/>
                <w:bCs/>
                <w:iCs/>
                <w:lang w:val="ru-RU"/>
              </w:rPr>
            </w:pPr>
            <w:r w:rsidRPr="002D428D">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29C36C" w14:textId="77777777" w:rsidR="00343A18" w:rsidRPr="002D428D" w:rsidRDefault="00343A18" w:rsidP="00BC01DC">
            <w:pPr>
              <w:snapToGrid w:val="0"/>
              <w:spacing w:before="0"/>
              <w:ind w:firstLine="708"/>
              <w:rPr>
                <w:rFonts w:cs="Arial"/>
                <w:b/>
                <w:bCs/>
                <w:iCs/>
                <w:lang w:val="ru-RU"/>
              </w:rPr>
            </w:pPr>
          </w:p>
          <w:p w14:paraId="593AD67B" w14:textId="77777777" w:rsidR="00343A18" w:rsidRPr="002D428D" w:rsidRDefault="00343A18" w:rsidP="00BC01DC">
            <w:pPr>
              <w:spacing w:before="0"/>
              <w:ind w:firstLine="708"/>
              <w:rPr>
                <w:rFonts w:cs="Arial"/>
                <w:b/>
                <w:bCs/>
                <w:iCs/>
                <w:lang w:val="ru-RU"/>
              </w:rPr>
            </w:pPr>
          </w:p>
          <w:p w14:paraId="41431B21" w14:textId="77777777" w:rsidR="00343A18" w:rsidRPr="002D428D" w:rsidRDefault="00343A18" w:rsidP="00BC01DC">
            <w:pPr>
              <w:spacing w:before="0"/>
              <w:ind w:firstLine="708"/>
              <w:rPr>
                <w:rFonts w:cs="Arial"/>
                <w:b/>
                <w:bCs/>
                <w:iCs/>
                <w:lang w:val="ru-RU"/>
              </w:rPr>
            </w:pPr>
          </w:p>
        </w:tc>
      </w:tr>
    </w:tbl>
    <w:p w14:paraId="00E35A05" w14:textId="77777777" w:rsidR="00343A18" w:rsidRPr="002D428D" w:rsidRDefault="00343A18" w:rsidP="00343A18">
      <w:pPr>
        <w:spacing w:before="0"/>
        <w:rPr>
          <w:rFonts w:cs="Arial"/>
          <w:lang w:val="ru-RU"/>
        </w:rPr>
      </w:pPr>
    </w:p>
    <w:p w14:paraId="2D0133FB" w14:textId="77777777" w:rsidR="00343A18" w:rsidRPr="002D428D" w:rsidRDefault="00343A18" w:rsidP="00343A18">
      <w:pPr>
        <w:spacing w:before="0"/>
        <w:rPr>
          <w:rFonts w:eastAsia="TimesNewRomanPSMT" w:cs="Arial"/>
          <w:b/>
          <w:bCs/>
          <w:iCs/>
        </w:rPr>
      </w:pPr>
      <w:r w:rsidRPr="002D428D">
        <w:rPr>
          <w:rFonts w:eastAsia="TimesNewRomanPSMT" w:cs="Arial"/>
          <w:b/>
          <w:bCs/>
          <w:iCs/>
        </w:rPr>
        <w:t xml:space="preserve">2) ПОНУДУ ПОДНОСИ: </w:t>
      </w:r>
    </w:p>
    <w:p w14:paraId="2233E693" w14:textId="77777777" w:rsidR="00343A18" w:rsidRPr="002D428D"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315F5C" w:rsidRPr="002D428D" w14:paraId="5D82506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C2151D5" w14:textId="77777777" w:rsidR="00343A18" w:rsidRPr="002D428D" w:rsidRDefault="00343A18" w:rsidP="00BC01DC">
            <w:pPr>
              <w:snapToGrid w:val="0"/>
              <w:spacing w:before="0"/>
              <w:jc w:val="center"/>
              <w:rPr>
                <w:rFonts w:cs="Arial"/>
              </w:rPr>
            </w:pPr>
          </w:p>
          <w:p w14:paraId="654D31F4" w14:textId="77777777" w:rsidR="00343A18" w:rsidRPr="002D428D" w:rsidRDefault="00343A18" w:rsidP="00BC01DC">
            <w:pPr>
              <w:spacing w:before="0"/>
              <w:jc w:val="center"/>
              <w:rPr>
                <w:rFonts w:eastAsia="TimesNewRomanPSMT" w:cs="Arial"/>
                <w:b/>
                <w:bCs/>
              </w:rPr>
            </w:pPr>
            <w:r w:rsidRPr="002D428D">
              <w:rPr>
                <w:rFonts w:eastAsia="TimesNewRomanPSMT" w:cs="Arial"/>
                <w:b/>
                <w:bCs/>
              </w:rPr>
              <w:t xml:space="preserve">А) САМОСТАЛНО </w:t>
            </w:r>
          </w:p>
        </w:tc>
      </w:tr>
      <w:tr w:rsidR="00315F5C" w:rsidRPr="002D428D" w14:paraId="2DB5BCAD"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B54704A" w14:textId="77777777" w:rsidR="00343A18" w:rsidRPr="002D428D" w:rsidRDefault="00343A18" w:rsidP="00BC01DC">
            <w:pPr>
              <w:snapToGrid w:val="0"/>
              <w:spacing w:before="0"/>
              <w:jc w:val="center"/>
              <w:rPr>
                <w:rFonts w:eastAsia="TimesNewRomanPSMT" w:cs="Arial"/>
                <w:b/>
                <w:bCs/>
              </w:rPr>
            </w:pPr>
          </w:p>
          <w:p w14:paraId="2164A90B" w14:textId="77777777" w:rsidR="00343A18" w:rsidRPr="002D428D" w:rsidRDefault="00343A18" w:rsidP="00BC01DC">
            <w:pPr>
              <w:spacing w:before="0"/>
              <w:jc w:val="center"/>
              <w:rPr>
                <w:rFonts w:eastAsia="TimesNewRomanPSMT" w:cs="Arial"/>
                <w:b/>
                <w:bCs/>
              </w:rPr>
            </w:pPr>
            <w:r w:rsidRPr="002D428D">
              <w:rPr>
                <w:rFonts w:eastAsia="TimesNewRomanPSMT" w:cs="Arial"/>
                <w:b/>
                <w:bCs/>
              </w:rPr>
              <w:t>Б) СА ПОДИЗВОЂАЧЕМ</w:t>
            </w:r>
          </w:p>
        </w:tc>
      </w:tr>
      <w:tr w:rsidR="00315F5C" w:rsidRPr="002D428D" w14:paraId="121BF71A"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013FCBC" w14:textId="77777777" w:rsidR="00343A18" w:rsidRPr="002D428D" w:rsidRDefault="00343A18" w:rsidP="00BC01DC">
            <w:pPr>
              <w:snapToGrid w:val="0"/>
              <w:spacing w:before="0"/>
              <w:jc w:val="center"/>
              <w:rPr>
                <w:rFonts w:eastAsia="TimesNewRomanPSMT" w:cs="Arial"/>
                <w:b/>
                <w:bCs/>
              </w:rPr>
            </w:pPr>
          </w:p>
          <w:p w14:paraId="09D38181" w14:textId="77777777" w:rsidR="00343A18" w:rsidRPr="002D428D" w:rsidRDefault="00343A18" w:rsidP="00BC01DC">
            <w:pPr>
              <w:spacing w:before="0"/>
              <w:jc w:val="center"/>
              <w:rPr>
                <w:rFonts w:cs="Arial"/>
                <w:b/>
                <w:i/>
                <w:iCs/>
                <w:lang w:val="ru-RU"/>
              </w:rPr>
            </w:pPr>
            <w:r w:rsidRPr="002D428D">
              <w:rPr>
                <w:rFonts w:eastAsia="TimesNewRomanPSMT" w:cs="Arial"/>
                <w:b/>
                <w:bCs/>
              </w:rPr>
              <w:t>В) КАО ЗАЈЕДНИЧКУ ПОНУДУ</w:t>
            </w:r>
          </w:p>
        </w:tc>
      </w:tr>
    </w:tbl>
    <w:p w14:paraId="5097943E" w14:textId="77777777" w:rsidR="0022647E" w:rsidRDefault="0022647E" w:rsidP="00343A18">
      <w:pPr>
        <w:spacing w:before="0"/>
        <w:rPr>
          <w:rFonts w:cs="Arial"/>
          <w:b/>
          <w:i/>
          <w:iCs/>
          <w:lang w:val="ru-RU"/>
        </w:rPr>
      </w:pPr>
    </w:p>
    <w:p w14:paraId="0C25E146" w14:textId="77777777" w:rsidR="00343A18" w:rsidRPr="0022647E" w:rsidRDefault="00343A18" w:rsidP="00343A18">
      <w:pPr>
        <w:spacing w:before="0"/>
        <w:rPr>
          <w:rFonts w:eastAsia="TimesNewRomanPSMT" w:cs="Arial"/>
          <w:bCs/>
          <w:sz w:val="20"/>
          <w:szCs w:val="20"/>
          <w:lang w:val="ru-RU"/>
        </w:rPr>
      </w:pPr>
      <w:r w:rsidRPr="0022647E">
        <w:rPr>
          <w:rFonts w:cs="Arial"/>
          <w:b/>
          <w:i/>
          <w:iCs/>
          <w:sz w:val="20"/>
          <w:szCs w:val="20"/>
          <w:lang w:val="ru-RU"/>
        </w:rPr>
        <w:t>Напомена:</w:t>
      </w:r>
      <w:r w:rsidRPr="002264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43FEE5B" w14:textId="77777777" w:rsidR="00343A18" w:rsidRPr="002D428D" w:rsidRDefault="00343A18" w:rsidP="00343A18">
      <w:pPr>
        <w:spacing w:before="0"/>
        <w:rPr>
          <w:rFonts w:eastAsia="TimesNewRomanPSMT" w:cs="Arial"/>
          <w:bCs/>
          <w:lang w:val="ru-RU"/>
        </w:rPr>
      </w:pPr>
    </w:p>
    <w:p w14:paraId="0135D029" w14:textId="77777777" w:rsidR="00AB001A" w:rsidRPr="002D428D" w:rsidRDefault="00AB001A" w:rsidP="00343A18">
      <w:pPr>
        <w:spacing w:before="0"/>
        <w:rPr>
          <w:rFonts w:eastAsia="TimesNewRomanPSMT" w:cs="Arial"/>
          <w:bCs/>
          <w:lang w:val="ru-RU"/>
        </w:rPr>
      </w:pPr>
    </w:p>
    <w:p w14:paraId="30D15E55" w14:textId="77777777" w:rsidR="00AB001A" w:rsidRPr="002D428D" w:rsidRDefault="00AB001A" w:rsidP="00343A18">
      <w:pPr>
        <w:spacing w:before="0"/>
        <w:rPr>
          <w:rFonts w:eastAsia="TimesNewRomanPSMT" w:cs="Arial"/>
          <w:bCs/>
          <w:lang w:val="ru-RU"/>
        </w:rPr>
      </w:pPr>
    </w:p>
    <w:p w14:paraId="43A7EE2D" w14:textId="77777777" w:rsidR="00343A18" w:rsidRPr="002D428D" w:rsidRDefault="00343A18" w:rsidP="00343A18">
      <w:pPr>
        <w:spacing w:before="0"/>
        <w:rPr>
          <w:rFonts w:eastAsia="TimesNewRomanPSMT" w:cs="Arial"/>
          <w:b/>
          <w:bCs/>
        </w:rPr>
      </w:pPr>
      <w:r w:rsidRPr="002D428D">
        <w:rPr>
          <w:rFonts w:eastAsia="TimesNewRomanPSMT" w:cs="Arial"/>
          <w:b/>
          <w:bCs/>
          <w:lang w:val="sr-Cyrl-CS"/>
        </w:rPr>
        <w:lastRenderedPageBreak/>
        <w:t xml:space="preserve">3) </w:t>
      </w:r>
      <w:r w:rsidRPr="002D428D">
        <w:rPr>
          <w:rFonts w:eastAsia="TimesNewRomanPSMT" w:cs="Arial"/>
          <w:b/>
          <w:bCs/>
        </w:rPr>
        <w:t xml:space="preserve">ПОДАЦИ О ПОДИЗВОЂАЧУ </w:t>
      </w:r>
    </w:p>
    <w:p w14:paraId="1C691B60" w14:textId="77777777" w:rsidR="00343A18" w:rsidRPr="002D428D" w:rsidRDefault="00343A18" w:rsidP="00343A18">
      <w:pPr>
        <w:spacing w:before="0"/>
        <w:rPr>
          <w:rFonts w:eastAsia="TimesNewRomanPSMT" w:cs="Arial"/>
          <w:b/>
          <w:bCs/>
          <w:i/>
        </w:rPr>
      </w:pPr>
    </w:p>
    <w:p w14:paraId="074C025A" w14:textId="77777777" w:rsidR="00343A18" w:rsidRPr="002D428D" w:rsidRDefault="00343A18" w:rsidP="00343A18">
      <w:pPr>
        <w:spacing w:before="0"/>
        <w:rPr>
          <w:rFonts w:cs="Arial"/>
        </w:rPr>
      </w:pPr>
      <w:r w:rsidRPr="002D428D">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15F5C" w:rsidRPr="002D428D" w14:paraId="7CB609E2" w14:textId="77777777" w:rsidTr="00BC01DC">
        <w:tc>
          <w:tcPr>
            <w:tcW w:w="465" w:type="dxa"/>
            <w:tcBorders>
              <w:top w:val="single" w:sz="4" w:space="0" w:color="000000"/>
              <w:left w:val="single" w:sz="4" w:space="0" w:color="000000"/>
              <w:bottom w:val="single" w:sz="4" w:space="0" w:color="000000"/>
            </w:tcBorders>
            <w:shd w:val="clear" w:color="auto" w:fill="auto"/>
          </w:tcPr>
          <w:p w14:paraId="0A02ED52" w14:textId="77777777" w:rsidR="00343A18" w:rsidRPr="002D428D" w:rsidRDefault="00343A18" w:rsidP="00BC01DC">
            <w:pPr>
              <w:snapToGrid w:val="0"/>
              <w:spacing w:before="0"/>
              <w:rPr>
                <w:rFonts w:cs="Arial"/>
              </w:rPr>
            </w:pPr>
          </w:p>
          <w:p w14:paraId="2D57263A" w14:textId="77777777" w:rsidR="00343A18" w:rsidRPr="002D428D" w:rsidRDefault="00343A18" w:rsidP="00BC01DC">
            <w:pPr>
              <w:spacing w:before="0"/>
              <w:rPr>
                <w:rFonts w:eastAsia="TimesNewRomanPSMT" w:cs="Arial"/>
                <w:bCs/>
              </w:rPr>
            </w:pPr>
            <w:r w:rsidRPr="002D428D">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036244D5" w14:textId="77777777" w:rsidR="00343A18" w:rsidRPr="002D428D" w:rsidRDefault="00343A18" w:rsidP="00BC01DC">
            <w:pPr>
              <w:snapToGrid w:val="0"/>
              <w:spacing w:before="0"/>
              <w:rPr>
                <w:rFonts w:eastAsia="TimesNewRomanPSMT" w:cs="Arial"/>
                <w:bCs/>
              </w:rPr>
            </w:pPr>
          </w:p>
          <w:p w14:paraId="6BF756F9" w14:textId="77777777" w:rsidR="00343A18" w:rsidRPr="002D428D" w:rsidRDefault="00343A18" w:rsidP="00BC01DC">
            <w:pPr>
              <w:spacing w:before="0"/>
              <w:rPr>
                <w:rFonts w:eastAsia="TimesNewRomanPSMT" w:cs="Arial"/>
                <w:b/>
                <w:bCs/>
              </w:rPr>
            </w:pPr>
            <w:r w:rsidRPr="002D428D">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D0861F" w14:textId="77777777" w:rsidR="00343A18" w:rsidRPr="002D428D" w:rsidRDefault="00343A18" w:rsidP="00BC01DC">
            <w:pPr>
              <w:snapToGrid w:val="0"/>
              <w:spacing w:before="0"/>
              <w:rPr>
                <w:rFonts w:eastAsia="TimesNewRomanPSMT" w:cs="Arial"/>
                <w:b/>
                <w:bCs/>
              </w:rPr>
            </w:pPr>
          </w:p>
        </w:tc>
      </w:tr>
      <w:tr w:rsidR="00315F5C" w:rsidRPr="002D428D" w14:paraId="7E416127" w14:textId="77777777" w:rsidTr="00BC01DC">
        <w:tc>
          <w:tcPr>
            <w:tcW w:w="465" w:type="dxa"/>
            <w:tcBorders>
              <w:top w:val="single" w:sz="4" w:space="0" w:color="000000"/>
              <w:left w:val="single" w:sz="4" w:space="0" w:color="000000"/>
              <w:bottom w:val="single" w:sz="4" w:space="0" w:color="000000"/>
            </w:tcBorders>
            <w:shd w:val="clear" w:color="auto" w:fill="auto"/>
          </w:tcPr>
          <w:p w14:paraId="6EA60CE6" w14:textId="77777777" w:rsidR="00343A18" w:rsidRPr="002D428D" w:rsidRDefault="00343A18" w:rsidP="00BC01DC">
            <w:pPr>
              <w:snapToGrid w:val="0"/>
              <w:spacing w:before="0"/>
              <w:rPr>
                <w:rFonts w:eastAsia="TimesNewRomanPSMT" w:cs="Arial"/>
                <w:bCs/>
              </w:rPr>
            </w:pPr>
          </w:p>
          <w:p w14:paraId="7349BFAC" w14:textId="77777777" w:rsidR="00343A18" w:rsidRPr="002D428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F4B2DE1" w14:textId="77777777" w:rsidR="00343A18" w:rsidRPr="002D428D" w:rsidRDefault="00343A18" w:rsidP="00BC01DC">
            <w:pPr>
              <w:snapToGrid w:val="0"/>
              <w:spacing w:before="0"/>
              <w:rPr>
                <w:rFonts w:eastAsia="TimesNewRomanPSMT" w:cs="Arial"/>
                <w:bCs/>
              </w:rPr>
            </w:pPr>
          </w:p>
          <w:p w14:paraId="322C0F71" w14:textId="77777777" w:rsidR="00343A18" w:rsidRPr="002D428D" w:rsidRDefault="00343A18" w:rsidP="00BC01DC">
            <w:pPr>
              <w:spacing w:before="0"/>
              <w:rPr>
                <w:rFonts w:eastAsia="TimesNewRomanPSMT" w:cs="Arial"/>
                <w:b/>
                <w:bCs/>
              </w:rPr>
            </w:pPr>
            <w:r w:rsidRPr="002D428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5941E2" w14:textId="77777777" w:rsidR="00343A18" w:rsidRPr="002D428D" w:rsidRDefault="00343A18" w:rsidP="00BC01DC">
            <w:pPr>
              <w:snapToGrid w:val="0"/>
              <w:spacing w:before="0"/>
              <w:rPr>
                <w:rFonts w:eastAsia="TimesNewRomanPSMT" w:cs="Arial"/>
                <w:b/>
                <w:bCs/>
              </w:rPr>
            </w:pPr>
          </w:p>
        </w:tc>
      </w:tr>
      <w:tr w:rsidR="00315F5C" w:rsidRPr="002D428D" w14:paraId="107A7035" w14:textId="77777777" w:rsidTr="00BC01DC">
        <w:tc>
          <w:tcPr>
            <w:tcW w:w="465" w:type="dxa"/>
            <w:tcBorders>
              <w:top w:val="single" w:sz="4" w:space="0" w:color="000000"/>
              <w:left w:val="single" w:sz="4" w:space="0" w:color="000000"/>
              <w:bottom w:val="single" w:sz="4" w:space="0" w:color="000000"/>
            </w:tcBorders>
            <w:shd w:val="clear" w:color="auto" w:fill="auto"/>
          </w:tcPr>
          <w:p w14:paraId="16167C5A" w14:textId="77777777" w:rsidR="000B2EE9" w:rsidRPr="002D428D"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36A582D" w14:textId="77777777" w:rsidR="000B2EE9" w:rsidRPr="002D428D" w:rsidRDefault="000B2EE9" w:rsidP="00BC01DC">
            <w:pPr>
              <w:snapToGrid w:val="0"/>
              <w:spacing w:before="0"/>
              <w:rPr>
                <w:rFonts w:cs="Arial"/>
                <w:iCs/>
                <w:lang w:val="sr-Cyrl-RS"/>
              </w:rPr>
            </w:pPr>
            <w:r w:rsidRPr="002D428D">
              <w:rPr>
                <w:rFonts w:cs="Arial"/>
                <w:iCs/>
                <w:lang w:val="sr-Cyrl-RS"/>
              </w:rPr>
              <w:t>Врста правног лица:</w:t>
            </w:r>
          </w:p>
          <w:p w14:paraId="77AD4289" w14:textId="31689008" w:rsidR="000B2EE9" w:rsidRPr="002D428D"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DE8AAA" w14:textId="77777777" w:rsidR="000B2EE9" w:rsidRPr="002D428D" w:rsidRDefault="000B2EE9" w:rsidP="00BC01DC">
            <w:pPr>
              <w:snapToGrid w:val="0"/>
              <w:spacing w:before="0"/>
              <w:rPr>
                <w:rFonts w:eastAsia="TimesNewRomanPSMT" w:cs="Arial"/>
                <w:b/>
                <w:bCs/>
              </w:rPr>
            </w:pPr>
          </w:p>
        </w:tc>
      </w:tr>
      <w:tr w:rsidR="00315F5C" w:rsidRPr="002D428D" w14:paraId="27445454" w14:textId="77777777" w:rsidTr="00BC01DC">
        <w:tc>
          <w:tcPr>
            <w:tcW w:w="465" w:type="dxa"/>
            <w:tcBorders>
              <w:top w:val="single" w:sz="4" w:space="0" w:color="000000"/>
              <w:left w:val="single" w:sz="4" w:space="0" w:color="000000"/>
              <w:bottom w:val="single" w:sz="4" w:space="0" w:color="000000"/>
            </w:tcBorders>
            <w:shd w:val="clear" w:color="auto" w:fill="auto"/>
          </w:tcPr>
          <w:p w14:paraId="2D38FE25" w14:textId="77777777" w:rsidR="00343A18" w:rsidRPr="002D428D" w:rsidRDefault="00343A18" w:rsidP="00BC01DC">
            <w:pPr>
              <w:snapToGrid w:val="0"/>
              <w:spacing w:before="0"/>
              <w:rPr>
                <w:rFonts w:eastAsia="TimesNewRomanPSMT" w:cs="Arial"/>
                <w:bCs/>
              </w:rPr>
            </w:pPr>
          </w:p>
          <w:p w14:paraId="7E7A9759" w14:textId="77777777" w:rsidR="00343A18" w:rsidRPr="002D428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00D1D3B" w14:textId="77777777" w:rsidR="00343A18" w:rsidRPr="002D428D" w:rsidRDefault="00343A18" w:rsidP="00BC01DC">
            <w:pPr>
              <w:snapToGrid w:val="0"/>
              <w:spacing w:before="0"/>
              <w:rPr>
                <w:rFonts w:eastAsia="TimesNewRomanPSMT" w:cs="Arial"/>
                <w:bCs/>
              </w:rPr>
            </w:pPr>
          </w:p>
          <w:p w14:paraId="5227297D" w14:textId="77777777" w:rsidR="00343A18" w:rsidRPr="002D428D" w:rsidRDefault="00343A18" w:rsidP="00BC01DC">
            <w:pPr>
              <w:spacing w:before="0"/>
              <w:rPr>
                <w:rFonts w:eastAsia="TimesNewRomanPSMT" w:cs="Arial"/>
                <w:b/>
                <w:bCs/>
              </w:rPr>
            </w:pPr>
            <w:r w:rsidRPr="002D428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6F7E12" w14:textId="77777777" w:rsidR="00343A18" w:rsidRPr="002D428D" w:rsidRDefault="00343A18" w:rsidP="00BC01DC">
            <w:pPr>
              <w:snapToGrid w:val="0"/>
              <w:spacing w:before="0"/>
              <w:rPr>
                <w:rFonts w:eastAsia="TimesNewRomanPSMT" w:cs="Arial"/>
                <w:b/>
                <w:bCs/>
              </w:rPr>
            </w:pPr>
          </w:p>
        </w:tc>
      </w:tr>
      <w:tr w:rsidR="00315F5C" w:rsidRPr="002D428D" w14:paraId="1CEE67BD" w14:textId="77777777" w:rsidTr="00BC01DC">
        <w:tc>
          <w:tcPr>
            <w:tcW w:w="465" w:type="dxa"/>
            <w:tcBorders>
              <w:top w:val="single" w:sz="4" w:space="0" w:color="000000"/>
              <w:left w:val="single" w:sz="4" w:space="0" w:color="000000"/>
              <w:bottom w:val="single" w:sz="4" w:space="0" w:color="000000"/>
            </w:tcBorders>
            <w:shd w:val="clear" w:color="auto" w:fill="auto"/>
          </w:tcPr>
          <w:p w14:paraId="0363E18D" w14:textId="77777777" w:rsidR="00343A18" w:rsidRPr="002D428D" w:rsidRDefault="00343A18" w:rsidP="00BC01DC">
            <w:pPr>
              <w:snapToGrid w:val="0"/>
              <w:spacing w:before="0"/>
              <w:rPr>
                <w:rFonts w:eastAsia="TimesNewRomanPSMT" w:cs="Arial"/>
                <w:bCs/>
              </w:rPr>
            </w:pPr>
          </w:p>
          <w:p w14:paraId="29D09931" w14:textId="77777777" w:rsidR="00343A18" w:rsidRPr="002D428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291C4C4" w14:textId="77777777" w:rsidR="00343A18" w:rsidRPr="002D428D" w:rsidRDefault="00343A18" w:rsidP="00BC01DC">
            <w:pPr>
              <w:snapToGrid w:val="0"/>
              <w:spacing w:before="0"/>
              <w:rPr>
                <w:rFonts w:eastAsia="TimesNewRomanPSMT" w:cs="Arial"/>
                <w:bCs/>
              </w:rPr>
            </w:pPr>
          </w:p>
          <w:p w14:paraId="6D36767B" w14:textId="77777777" w:rsidR="00343A18" w:rsidRPr="002D428D" w:rsidRDefault="00343A18" w:rsidP="00BC01DC">
            <w:pPr>
              <w:spacing w:before="0"/>
              <w:rPr>
                <w:rFonts w:eastAsia="TimesNewRomanPSMT" w:cs="Arial"/>
                <w:b/>
                <w:bCs/>
              </w:rPr>
            </w:pPr>
            <w:r w:rsidRPr="002D428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6C405F" w14:textId="77777777" w:rsidR="00343A18" w:rsidRPr="002D428D" w:rsidRDefault="00343A18" w:rsidP="00BC01DC">
            <w:pPr>
              <w:snapToGrid w:val="0"/>
              <w:spacing w:before="0"/>
              <w:rPr>
                <w:rFonts w:eastAsia="TimesNewRomanPSMT" w:cs="Arial"/>
                <w:b/>
                <w:bCs/>
              </w:rPr>
            </w:pPr>
          </w:p>
        </w:tc>
      </w:tr>
      <w:tr w:rsidR="00315F5C" w:rsidRPr="002D428D" w14:paraId="56FDDCE1" w14:textId="77777777" w:rsidTr="00BC01DC">
        <w:tc>
          <w:tcPr>
            <w:tcW w:w="465" w:type="dxa"/>
            <w:tcBorders>
              <w:top w:val="single" w:sz="4" w:space="0" w:color="000000"/>
              <w:left w:val="single" w:sz="4" w:space="0" w:color="000000"/>
              <w:bottom w:val="single" w:sz="4" w:space="0" w:color="000000"/>
            </w:tcBorders>
            <w:shd w:val="clear" w:color="auto" w:fill="auto"/>
          </w:tcPr>
          <w:p w14:paraId="010E6E5E" w14:textId="77777777" w:rsidR="00343A18" w:rsidRPr="002D428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1ACC22D" w14:textId="77777777" w:rsidR="00343A18" w:rsidRPr="002D428D" w:rsidRDefault="00343A18" w:rsidP="00BC01DC">
            <w:pPr>
              <w:snapToGrid w:val="0"/>
              <w:spacing w:before="0"/>
              <w:rPr>
                <w:rFonts w:eastAsia="TimesNewRomanPSMT" w:cs="Arial"/>
                <w:bCs/>
              </w:rPr>
            </w:pPr>
          </w:p>
          <w:p w14:paraId="7BA1EA66" w14:textId="77777777" w:rsidR="00343A18" w:rsidRPr="002D428D" w:rsidRDefault="00343A18" w:rsidP="00BC01DC">
            <w:pPr>
              <w:spacing w:before="0"/>
              <w:rPr>
                <w:rFonts w:eastAsia="TimesNewRomanPSMT" w:cs="Arial"/>
                <w:b/>
                <w:bCs/>
              </w:rPr>
            </w:pPr>
            <w:r w:rsidRPr="002D428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AA3D49" w14:textId="77777777" w:rsidR="00343A18" w:rsidRPr="002D428D" w:rsidRDefault="00343A18" w:rsidP="00BC01DC">
            <w:pPr>
              <w:snapToGrid w:val="0"/>
              <w:spacing w:before="0"/>
              <w:rPr>
                <w:rFonts w:eastAsia="TimesNewRomanPSMT" w:cs="Arial"/>
                <w:b/>
                <w:bCs/>
              </w:rPr>
            </w:pPr>
          </w:p>
        </w:tc>
      </w:tr>
      <w:tr w:rsidR="00315F5C" w:rsidRPr="002D428D" w14:paraId="51DF6952" w14:textId="77777777" w:rsidTr="00BC01DC">
        <w:tc>
          <w:tcPr>
            <w:tcW w:w="465" w:type="dxa"/>
            <w:tcBorders>
              <w:top w:val="single" w:sz="4" w:space="0" w:color="000000"/>
              <w:left w:val="single" w:sz="4" w:space="0" w:color="000000"/>
              <w:bottom w:val="single" w:sz="4" w:space="0" w:color="000000"/>
            </w:tcBorders>
            <w:shd w:val="clear" w:color="auto" w:fill="auto"/>
          </w:tcPr>
          <w:p w14:paraId="640F88E4" w14:textId="77777777" w:rsidR="00343A18" w:rsidRPr="002D428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30374E9" w14:textId="77777777" w:rsidR="00343A18" w:rsidRPr="002D428D" w:rsidRDefault="00343A18" w:rsidP="00BC01DC">
            <w:pPr>
              <w:snapToGrid w:val="0"/>
              <w:spacing w:before="0"/>
              <w:rPr>
                <w:rFonts w:eastAsia="TimesNewRomanPSMT" w:cs="Arial"/>
                <w:bCs/>
                <w:lang w:val="ru-RU"/>
              </w:rPr>
            </w:pPr>
          </w:p>
          <w:p w14:paraId="76A8DF90" w14:textId="77777777" w:rsidR="00343A18" w:rsidRPr="002D428D" w:rsidRDefault="00343A18" w:rsidP="00BC01DC">
            <w:pPr>
              <w:spacing w:before="0"/>
              <w:rPr>
                <w:rFonts w:eastAsia="TimesNewRomanPSMT" w:cs="Arial"/>
                <w:b/>
                <w:bCs/>
                <w:lang w:val="ru-RU"/>
              </w:rPr>
            </w:pPr>
            <w:r w:rsidRPr="002D428D">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959E1C" w14:textId="77777777" w:rsidR="00343A18" w:rsidRPr="002D428D" w:rsidRDefault="00343A18" w:rsidP="00BC01DC">
            <w:pPr>
              <w:snapToGrid w:val="0"/>
              <w:spacing w:before="0"/>
              <w:rPr>
                <w:rFonts w:eastAsia="TimesNewRomanPSMT" w:cs="Arial"/>
                <w:b/>
                <w:bCs/>
                <w:lang w:val="ru-RU"/>
              </w:rPr>
            </w:pPr>
          </w:p>
        </w:tc>
      </w:tr>
      <w:tr w:rsidR="00315F5C" w:rsidRPr="002D428D" w14:paraId="3718DCEF" w14:textId="77777777" w:rsidTr="00BC01DC">
        <w:tc>
          <w:tcPr>
            <w:tcW w:w="465" w:type="dxa"/>
            <w:tcBorders>
              <w:top w:val="single" w:sz="4" w:space="0" w:color="000000"/>
              <w:left w:val="single" w:sz="4" w:space="0" w:color="000000"/>
              <w:bottom w:val="single" w:sz="4" w:space="0" w:color="000000"/>
            </w:tcBorders>
            <w:shd w:val="clear" w:color="auto" w:fill="auto"/>
          </w:tcPr>
          <w:p w14:paraId="02D83DC4" w14:textId="77777777" w:rsidR="00343A18" w:rsidRPr="002D428D"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CC64CEA" w14:textId="77777777" w:rsidR="00343A18" w:rsidRPr="002D428D" w:rsidRDefault="00343A18" w:rsidP="00BC01DC">
            <w:pPr>
              <w:snapToGrid w:val="0"/>
              <w:spacing w:before="0"/>
              <w:rPr>
                <w:rFonts w:eastAsia="TimesNewRomanPSMT" w:cs="Arial"/>
                <w:bCs/>
                <w:lang w:val="ru-RU"/>
              </w:rPr>
            </w:pPr>
          </w:p>
          <w:p w14:paraId="1E817624" w14:textId="77777777" w:rsidR="00343A18" w:rsidRPr="002D428D" w:rsidRDefault="00343A18" w:rsidP="00BC01DC">
            <w:pPr>
              <w:spacing w:before="0"/>
              <w:rPr>
                <w:rFonts w:eastAsia="TimesNewRomanPSMT" w:cs="Arial"/>
                <w:b/>
                <w:bCs/>
                <w:lang w:val="ru-RU"/>
              </w:rPr>
            </w:pPr>
            <w:r w:rsidRPr="002D428D">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9E1858" w14:textId="77777777" w:rsidR="00343A18" w:rsidRPr="002D428D" w:rsidRDefault="00343A18" w:rsidP="00BC01DC">
            <w:pPr>
              <w:snapToGrid w:val="0"/>
              <w:spacing w:before="0"/>
              <w:rPr>
                <w:rFonts w:eastAsia="TimesNewRomanPSMT" w:cs="Arial"/>
                <w:b/>
                <w:bCs/>
                <w:lang w:val="ru-RU"/>
              </w:rPr>
            </w:pPr>
          </w:p>
        </w:tc>
      </w:tr>
      <w:tr w:rsidR="00315F5C" w:rsidRPr="002D428D" w14:paraId="3725B14E" w14:textId="77777777" w:rsidTr="00BC01DC">
        <w:tc>
          <w:tcPr>
            <w:tcW w:w="465" w:type="dxa"/>
            <w:tcBorders>
              <w:top w:val="single" w:sz="4" w:space="0" w:color="000000"/>
              <w:left w:val="single" w:sz="4" w:space="0" w:color="000000"/>
              <w:bottom w:val="single" w:sz="4" w:space="0" w:color="000000"/>
            </w:tcBorders>
            <w:shd w:val="clear" w:color="auto" w:fill="auto"/>
          </w:tcPr>
          <w:p w14:paraId="4FE0850E" w14:textId="77777777" w:rsidR="00343A18" w:rsidRPr="002D428D" w:rsidRDefault="00343A18" w:rsidP="00BC01DC">
            <w:pPr>
              <w:snapToGrid w:val="0"/>
              <w:spacing w:before="0"/>
              <w:rPr>
                <w:rFonts w:eastAsia="TimesNewRomanPSMT" w:cs="Arial"/>
                <w:bCs/>
                <w:lang w:val="ru-RU"/>
              </w:rPr>
            </w:pPr>
          </w:p>
          <w:p w14:paraId="735D47D2" w14:textId="77777777" w:rsidR="00343A18" w:rsidRPr="002D428D" w:rsidRDefault="00343A18" w:rsidP="00BC01DC">
            <w:pPr>
              <w:spacing w:before="0"/>
              <w:rPr>
                <w:rFonts w:eastAsia="TimesNewRomanPSMT" w:cs="Arial"/>
                <w:bCs/>
              </w:rPr>
            </w:pPr>
            <w:r w:rsidRPr="002D428D">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5C99260B" w14:textId="77777777" w:rsidR="00343A18" w:rsidRPr="002D428D" w:rsidRDefault="00343A18" w:rsidP="00BC01DC">
            <w:pPr>
              <w:snapToGrid w:val="0"/>
              <w:spacing w:before="0"/>
              <w:rPr>
                <w:rFonts w:eastAsia="TimesNewRomanPSMT" w:cs="Arial"/>
                <w:bCs/>
              </w:rPr>
            </w:pPr>
          </w:p>
          <w:p w14:paraId="7A555D6B" w14:textId="77777777" w:rsidR="00343A18" w:rsidRPr="002D428D" w:rsidRDefault="00343A18" w:rsidP="00BC01DC">
            <w:pPr>
              <w:spacing w:before="0"/>
              <w:rPr>
                <w:rFonts w:eastAsia="TimesNewRomanPSMT" w:cs="Arial"/>
                <w:b/>
                <w:bCs/>
              </w:rPr>
            </w:pPr>
            <w:r w:rsidRPr="002D428D">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EDC184" w14:textId="77777777" w:rsidR="00343A18" w:rsidRPr="002D428D" w:rsidRDefault="00343A18" w:rsidP="00BC01DC">
            <w:pPr>
              <w:snapToGrid w:val="0"/>
              <w:spacing w:before="0"/>
              <w:rPr>
                <w:rFonts w:eastAsia="TimesNewRomanPSMT" w:cs="Arial"/>
                <w:b/>
                <w:bCs/>
              </w:rPr>
            </w:pPr>
          </w:p>
        </w:tc>
      </w:tr>
      <w:tr w:rsidR="00315F5C" w:rsidRPr="002D428D" w14:paraId="12677E6C" w14:textId="77777777" w:rsidTr="00BC01DC">
        <w:tc>
          <w:tcPr>
            <w:tcW w:w="465" w:type="dxa"/>
            <w:tcBorders>
              <w:top w:val="single" w:sz="4" w:space="0" w:color="000000"/>
              <w:left w:val="single" w:sz="4" w:space="0" w:color="000000"/>
              <w:bottom w:val="single" w:sz="4" w:space="0" w:color="000000"/>
            </w:tcBorders>
            <w:shd w:val="clear" w:color="auto" w:fill="auto"/>
          </w:tcPr>
          <w:p w14:paraId="3C0FDAB2" w14:textId="77777777" w:rsidR="00343A18" w:rsidRPr="002D428D" w:rsidRDefault="00343A18" w:rsidP="00BC01DC">
            <w:pPr>
              <w:snapToGrid w:val="0"/>
              <w:spacing w:before="0"/>
              <w:rPr>
                <w:rFonts w:eastAsia="TimesNewRomanPSMT" w:cs="Arial"/>
                <w:bCs/>
              </w:rPr>
            </w:pPr>
          </w:p>
          <w:p w14:paraId="4745C4F1" w14:textId="77777777" w:rsidR="00343A18" w:rsidRPr="002D428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AA12911" w14:textId="77777777" w:rsidR="00343A18" w:rsidRPr="002D428D" w:rsidRDefault="00343A18" w:rsidP="00BC01DC">
            <w:pPr>
              <w:snapToGrid w:val="0"/>
              <w:spacing w:before="0"/>
              <w:rPr>
                <w:rFonts w:eastAsia="TimesNewRomanPSMT" w:cs="Arial"/>
                <w:bCs/>
              </w:rPr>
            </w:pPr>
          </w:p>
          <w:p w14:paraId="73B15102" w14:textId="77777777" w:rsidR="00343A18" w:rsidRPr="002D428D" w:rsidRDefault="00343A18" w:rsidP="00BC01DC">
            <w:pPr>
              <w:spacing w:before="0"/>
              <w:rPr>
                <w:rFonts w:eastAsia="TimesNewRomanPSMT" w:cs="Arial"/>
                <w:b/>
                <w:bCs/>
              </w:rPr>
            </w:pPr>
            <w:r w:rsidRPr="002D428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7D9FC7" w14:textId="77777777" w:rsidR="00343A18" w:rsidRPr="002D428D" w:rsidRDefault="00343A18" w:rsidP="00BC01DC">
            <w:pPr>
              <w:snapToGrid w:val="0"/>
              <w:spacing w:before="0"/>
              <w:rPr>
                <w:rFonts w:eastAsia="TimesNewRomanPSMT" w:cs="Arial"/>
                <w:b/>
                <w:bCs/>
              </w:rPr>
            </w:pPr>
          </w:p>
        </w:tc>
      </w:tr>
      <w:tr w:rsidR="00315F5C" w:rsidRPr="002D428D" w14:paraId="33D1E4FC" w14:textId="77777777" w:rsidTr="00BC01DC">
        <w:tc>
          <w:tcPr>
            <w:tcW w:w="465" w:type="dxa"/>
            <w:tcBorders>
              <w:top w:val="single" w:sz="4" w:space="0" w:color="000000"/>
              <w:left w:val="single" w:sz="4" w:space="0" w:color="000000"/>
              <w:bottom w:val="single" w:sz="4" w:space="0" w:color="000000"/>
            </w:tcBorders>
            <w:shd w:val="clear" w:color="auto" w:fill="auto"/>
          </w:tcPr>
          <w:p w14:paraId="2769A2B8" w14:textId="77777777" w:rsidR="00343A18" w:rsidRPr="002D428D" w:rsidRDefault="00343A18" w:rsidP="00BC01DC">
            <w:pPr>
              <w:snapToGrid w:val="0"/>
              <w:spacing w:before="0"/>
              <w:rPr>
                <w:rFonts w:eastAsia="TimesNewRomanPSMT" w:cs="Arial"/>
                <w:bCs/>
              </w:rPr>
            </w:pPr>
          </w:p>
          <w:p w14:paraId="1A942A23" w14:textId="77777777" w:rsidR="00343A18" w:rsidRPr="002D428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1214A85" w14:textId="77777777" w:rsidR="00343A18" w:rsidRPr="002D428D" w:rsidRDefault="00343A18" w:rsidP="00BC01DC">
            <w:pPr>
              <w:snapToGrid w:val="0"/>
              <w:spacing w:before="0"/>
              <w:rPr>
                <w:rFonts w:eastAsia="TimesNewRomanPSMT" w:cs="Arial"/>
                <w:bCs/>
              </w:rPr>
            </w:pPr>
          </w:p>
          <w:p w14:paraId="3534A6EF" w14:textId="77777777" w:rsidR="00343A18" w:rsidRPr="002D428D" w:rsidRDefault="00343A18" w:rsidP="00BC01DC">
            <w:pPr>
              <w:spacing w:before="0"/>
              <w:rPr>
                <w:rFonts w:eastAsia="TimesNewRomanPSMT" w:cs="Arial"/>
                <w:b/>
                <w:bCs/>
              </w:rPr>
            </w:pPr>
            <w:r w:rsidRPr="002D428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F4F7C4" w14:textId="77777777" w:rsidR="00343A18" w:rsidRPr="002D428D" w:rsidRDefault="00343A18" w:rsidP="00BC01DC">
            <w:pPr>
              <w:snapToGrid w:val="0"/>
              <w:spacing w:before="0"/>
              <w:rPr>
                <w:rFonts w:eastAsia="TimesNewRomanPSMT" w:cs="Arial"/>
                <w:b/>
                <w:bCs/>
              </w:rPr>
            </w:pPr>
          </w:p>
        </w:tc>
      </w:tr>
      <w:tr w:rsidR="00315F5C" w:rsidRPr="002D428D" w14:paraId="3C0EAE04" w14:textId="77777777" w:rsidTr="00BC01DC">
        <w:tc>
          <w:tcPr>
            <w:tcW w:w="465" w:type="dxa"/>
            <w:tcBorders>
              <w:top w:val="single" w:sz="4" w:space="0" w:color="000000"/>
              <w:left w:val="single" w:sz="4" w:space="0" w:color="000000"/>
              <w:bottom w:val="single" w:sz="4" w:space="0" w:color="000000"/>
            </w:tcBorders>
            <w:shd w:val="clear" w:color="auto" w:fill="auto"/>
          </w:tcPr>
          <w:p w14:paraId="164A55AA" w14:textId="77777777" w:rsidR="00343A18" w:rsidRPr="002D428D" w:rsidRDefault="00343A18" w:rsidP="00BC01DC">
            <w:pPr>
              <w:snapToGrid w:val="0"/>
              <w:spacing w:before="0"/>
              <w:rPr>
                <w:rFonts w:eastAsia="TimesNewRomanPSMT" w:cs="Arial"/>
                <w:bCs/>
              </w:rPr>
            </w:pPr>
          </w:p>
          <w:p w14:paraId="3CC5247D" w14:textId="77777777" w:rsidR="00343A18" w:rsidRPr="002D428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159F0E" w14:textId="77777777" w:rsidR="00343A18" w:rsidRPr="002D428D" w:rsidRDefault="00343A18" w:rsidP="00BC01DC">
            <w:pPr>
              <w:snapToGrid w:val="0"/>
              <w:spacing w:before="0"/>
              <w:rPr>
                <w:rFonts w:eastAsia="TimesNewRomanPSMT" w:cs="Arial"/>
                <w:bCs/>
              </w:rPr>
            </w:pPr>
          </w:p>
          <w:p w14:paraId="4283DF83" w14:textId="77777777" w:rsidR="00343A18" w:rsidRPr="002D428D" w:rsidRDefault="00343A18" w:rsidP="00BC01DC">
            <w:pPr>
              <w:spacing w:before="0"/>
              <w:rPr>
                <w:rFonts w:eastAsia="TimesNewRomanPSMT" w:cs="Arial"/>
                <w:b/>
                <w:bCs/>
              </w:rPr>
            </w:pPr>
            <w:r w:rsidRPr="002D428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226F24" w14:textId="77777777" w:rsidR="00343A18" w:rsidRPr="002D428D" w:rsidRDefault="00343A18" w:rsidP="00BC01DC">
            <w:pPr>
              <w:snapToGrid w:val="0"/>
              <w:spacing w:before="0"/>
              <w:rPr>
                <w:rFonts w:eastAsia="TimesNewRomanPSMT" w:cs="Arial"/>
                <w:b/>
                <w:bCs/>
              </w:rPr>
            </w:pPr>
          </w:p>
        </w:tc>
      </w:tr>
      <w:tr w:rsidR="00315F5C" w:rsidRPr="002D428D" w14:paraId="1087A17C" w14:textId="77777777" w:rsidTr="00BC01DC">
        <w:tc>
          <w:tcPr>
            <w:tcW w:w="465" w:type="dxa"/>
            <w:tcBorders>
              <w:top w:val="single" w:sz="4" w:space="0" w:color="000000"/>
              <w:left w:val="single" w:sz="4" w:space="0" w:color="000000"/>
              <w:bottom w:val="single" w:sz="4" w:space="0" w:color="000000"/>
            </w:tcBorders>
            <w:shd w:val="clear" w:color="auto" w:fill="auto"/>
          </w:tcPr>
          <w:p w14:paraId="1A36A58C" w14:textId="77777777" w:rsidR="00343A18" w:rsidRPr="002D428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D79BA62" w14:textId="77777777" w:rsidR="00343A18" w:rsidRPr="002D428D" w:rsidRDefault="00343A18" w:rsidP="00BC01DC">
            <w:pPr>
              <w:snapToGrid w:val="0"/>
              <w:spacing w:before="0"/>
              <w:rPr>
                <w:rFonts w:eastAsia="TimesNewRomanPSMT" w:cs="Arial"/>
                <w:bCs/>
              </w:rPr>
            </w:pPr>
          </w:p>
          <w:p w14:paraId="01F0293B" w14:textId="77777777" w:rsidR="00343A18" w:rsidRPr="002D428D" w:rsidRDefault="00343A18" w:rsidP="00BC01DC">
            <w:pPr>
              <w:spacing w:before="0"/>
              <w:rPr>
                <w:rFonts w:eastAsia="TimesNewRomanPSMT" w:cs="Arial"/>
                <w:b/>
                <w:bCs/>
              </w:rPr>
            </w:pPr>
            <w:r w:rsidRPr="002D428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6A77EC" w14:textId="77777777" w:rsidR="00343A18" w:rsidRPr="002D428D" w:rsidRDefault="00343A18" w:rsidP="00BC01DC">
            <w:pPr>
              <w:snapToGrid w:val="0"/>
              <w:spacing w:before="0"/>
              <w:rPr>
                <w:rFonts w:eastAsia="TimesNewRomanPSMT" w:cs="Arial"/>
                <w:b/>
                <w:bCs/>
              </w:rPr>
            </w:pPr>
          </w:p>
        </w:tc>
      </w:tr>
      <w:tr w:rsidR="00315F5C" w:rsidRPr="002D428D" w14:paraId="52C0DCCF" w14:textId="77777777" w:rsidTr="00BC01DC">
        <w:tc>
          <w:tcPr>
            <w:tcW w:w="465" w:type="dxa"/>
            <w:tcBorders>
              <w:top w:val="single" w:sz="4" w:space="0" w:color="000000"/>
              <w:left w:val="single" w:sz="4" w:space="0" w:color="000000"/>
              <w:bottom w:val="single" w:sz="4" w:space="0" w:color="000000"/>
            </w:tcBorders>
            <w:shd w:val="clear" w:color="auto" w:fill="auto"/>
          </w:tcPr>
          <w:p w14:paraId="3E4AC91F" w14:textId="77777777" w:rsidR="00343A18" w:rsidRPr="002D428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6127125" w14:textId="77777777" w:rsidR="00343A18" w:rsidRPr="002D428D" w:rsidRDefault="00343A18" w:rsidP="00BC01DC">
            <w:pPr>
              <w:snapToGrid w:val="0"/>
              <w:spacing w:before="0"/>
              <w:rPr>
                <w:rFonts w:eastAsia="TimesNewRomanPSMT" w:cs="Arial"/>
                <w:bCs/>
                <w:lang w:val="ru-RU"/>
              </w:rPr>
            </w:pPr>
          </w:p>
          <w:p w14:paraId="1C8B6BD7" w14:textId="77777777" w:rsidR="00343A18" w:rsidRPr="002D428D" w:rsidRDefault="00343A18" w:rsidP="00BC01DC">
            <w:pPr>
              <w:spacing w:before="0"/>
              <w:rPr>
                <w:rFonts w:eastAsia="TimesNewRomanPSMT" w:cs="Arial"/>
                <w:b/>
                <w:bCs/>
                <w:lang w:val="ru-RU"/>
              </w:rPr>
            </w:pPr>
            <w:r w:rsidRPr="002D428D">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B4D0F4" w14:textId="77777777" w:rsidR="00343A18" w:rsidRPr="002D428D" w:rsidRDefault="00343A18" w:rsidP="00BC01DC">
            <w:pPr>
              <w:snapToGrid w:val="0"/>
              <w:spacing w:before="0"/>
              <w:rPr>
                <w:rFonts w:eastAsia="TimesNewRomanPSMT" w:cs="Arial"/>
                <w:b/>
                <w:bCs/>
                <w:lang w:val="ru-RU"/>
              </w:rPr>
            </w:pPr>
          </w:p>
        </w:tc>
      </w:tr>
      <w:tr w:rsidR="00315F5C" w:rsidRPr="002D428D" w14:paraId="2E60ADED" w14:textId="77777777" w:rsidTr="00BC01DC">
        <w:tc>
          <w:tcPr>
            <w:tcW w:w="465" w:type="dxa"/>
            <w:tcBorders>
              <w:top w:val="single" w:sz="4" w:space="0" w:color="000000"/>
              <w:left w:val="single" w:sz="4" w:space="0" w:color="000000"/>
              <w:bottom w:val="single" w:sz="4" w:space="0" w:color="000000"/>
            </w:tcBorders>
            <w:shd w:val="clear" w:color="auto" w:fill="auto"/>
          </w:tcPr>
          <w:p w14:paraId="4BE3C591" w14:textId="77777777" w:rsidR="00343A18" w:rsidRPr="002D428D"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C1F39BE" w14:textId="77777777" w:rsidR="00343A18" w:rsidRPr="002D428D" w:rsidRDefault="00343A18" w:rsidP="00BC01DC">
            <w:pPr>
              <w:snapToGrid w:val="0"/>
              <w:spacing w:before="0"/>
              <w:rPr>
                <w:rFonts w:eastAsia="TimesNewRomanPSMT" w:cs="Arial"/>
                <w:bCs/>
                <w:lang w:val="ru-RU"/>
              </w:rPr>
            </w:pPr>
          </w:p>
          <w:p w14:paraId="54F727B5" w14:textId="77777777" w:rsidR="00343A18" w:rsidRPr="002D428D" w:rsidRDefault="00343A18" w:rsidP="00BC01DC">
            <w:pPr>
              <w:spacing w:before="0"/>
              <w:rPr>
                <w:rFonts w:eastAsia="TimesNewRomanPSMT" w:cs="Arial"/>
                <w:b/>
                <w:bCs/>
                <w:lang w:val="ru-RU"/>
              </w:rPr>
            </w:pPr>
            <w:r w:rsidRPr="002D428D">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BB23FF" w14:textId="77777777" w:rsidR="00343A18" w:rsidRPr="002D428D" w:rsidRDefault="00343A18" w:rsidP="00BC01DC">
            <w:pPr>
              <w:snapToGrid w:val="0"/>
              <w:spacing w:before="0"/>
              <w:rPr>
                <w:rFonts w:eastAsia="TimesNewRomanPSMT" w:cs="Arial"/>
                <w:b/>
                <w:bCs/>
                <w:lang w:val="ru-RU"/>
              </w:rPr>
            </w:pPr>
          </w:p>
        </w:tc>
      </w:tr>
    </w:tbl>
    <w:p w14:paraId="4DFD3117" w14:textId="77777777" w:rsidR="00343A18" w:rsidRPr="002D428D" w:rsidRDefault="00343A18" w:rsidP="00343A18">
      <w:pPr>
        <w:spacing w:before="0"/>
        <w:rPr>
          <w:rFonts w:cs="Arial"/>
          <w:b/>
          <w:bCs/>
          <w:i/>
          <w:iCs/>
          <w:u w:val="single"/>
          <w:lang w:val="ru-RU"/>
        </w:rPr>
      </w:pPr>
    </w:p>
    <w:p w14:paraId="055130F3" w14:textId="77777777" w:rsidR="00343A18" w:rsidRPr="0022647E" w:rsidRDefault="00343A18" w:rsidP="00343A18">
      <w:pPr>
        <w:spacing w:before="0"/>
        <w:rPr>
          <w:rFonts w:cs="Arial"/>
          <w:b/>
          <w:bCs/>
          <w:i/>
          <w:iCs/>
          <w:sz w:val="20"/>
          <w:szCs w:val="20"/>
          <w:u w:val="single"/>
          <w:lang w:val="ru-RU"/>
        </w:rPr>
      </w:pPr>
    </w:p>
    <w:p w14:paraId="359A5E79" w14:textId="7B90A4C1" w:rsidR="00343A18" w:rsidRPr="0022647E" w:rsidRDefault="00343A18" w:rsidP="00343A18">
      <w:pPr>
        <w:spacing w:before="0"/>
        <w:rPr>
          <w:rFonts w:cs="Arial"/>
          <w:i/>
          <w:iCs/>
          <w:sz w:val="20"/>
          <w:szCs w:val="20"/>
          <w:lang w:val="ru-RU"/>
        </w:rPr>
      </w:pPr>
      <w:r w:rsidRPr="0022647E">
        <w:rPr>
          <w:rFonts w:cs="Arial"/>
          <w:b/>
          <w:bCs/>
          <w:i/>
          <w:iCs/>
          <w:sz w:val="20"/>
          <w:szCs w:val="20"/>
          <w:u w:val="single"/>
          <w:lang w:val="ru-RU"/>
        </w:rPr>
        <w:t>Напомена:</w:t>
      </w:r>
      <w:r w:rsidR="0022647E" w:rsidRPr="0022647E">
        <w:rPr>
          <w:rFonts w:cs="Arial"/>
          <w:i/>
          <w:iCs/>
          <w:sz w:val="20"/>
          <w:szCs w:val="20"/>
          <w:lang w:val="ru-RU"/>
        </w:rPr>
        <w:t xml:space="preserve"> т</w:t>
      </w:r>
      <w:r w:rsidRPr="0022647E">
        <w:rPr>
          <w:rFonts w:cs="Arial"/>
          <w:i/>
          <w:iCs/>
          <w:sz w:val="20"/>
          <w:szCs w:val="20"/>
          <w:lang w:val="ru-RU"/>
        </w:rPr>
        <w:t>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E2719DA" w14:textId="77777777" w:rsidR="00343A18" w:rsidRPr="002D428D" w:rsidRDefault="00343A18" w:rsidP="00343A18">
      <w:pPr>
        <w:spacing w:before="0"/>
        <w:rPr>
          <w:rFonts w:eastAsia="TimesNewRomanPSMT" w:cs="Arial"/>
          <w:b/>
          <w:bCs/>
          <w:lang w:val="ru-RU"/>
        </w:rPr>
      </w:pPr>
    </w:p>
    <w:p w14:paraId="0E90C253" w14:textId="77777777" w:rsidR="00AB001A" w:rsidRPr="002D428D" w:rsidRDefault="00AB001A" w:rsidP="00343A18">
      <w:pPr>
        <w:spacing w:before="0"/>
        <w:rPr>
          <w:rFonts w:eastAsia="TimesNewRomanPSMT" w:cs="Arial"/>
          <w:b/>
          <w:bCs/>
          <w:lang w:val="ru-RU"/>
        </w:rPr>
      </w:pPr>
    </w:p>
    <w:p w14:paraId="627BA99D" w14:textId="77777777" w:rsidR="00AB001A" w:rsidRPr="002D428D" w:rsidRDefault="00AB001A" w:rsidP="00343A18">
      <w:pPr>
        <w:spacing w:before="0"/>
        <w:rPr>
          <w:rFonts w:eastAsia="TimesNewRomanPSMT" w:cs="Arial"/>
          <w:b/>
          <w:bCs/>
          <w:lang w:val="ru-RU"/>
        </w:rPr>
      </w:pPr>
    </w:p>
    <w:p w14:paraId="3D26E678" w14:textId="77777777" w:rsidR="00AB001A" w:rsidRPr="002D428D" w:rsidRDefault="00AB001A" w:rsidP="00343A18">
      <w:pPr>
        <w:spacing w:before="0"/>
        <w:rPr>
          <w:rFonts w:eastAsia="TimesNewRomanPSMT" w:cs="Arial"/>
          <w:b/>
          <w:bCs/>
          <w:lang w:val="ru-RU"/>
        </w:rPr>
      </w:pPr>
    </w:p>
    <w:p w14:paraId="18645BCB" w14:textId="77777777" w:rsidR="00AB001A" w:rsidRPr="002D428D" w:rsidRDefault="00AB001A" w:rsidP="00343A18">
      <w:pPr>
        <w:spacing w:before="0"/>
        <w:rPr>
          <w:rFonts w:eastAsia="TimesNewRomanPSMT" w:cs="Arial"/>
          <w:b/>
          <w:bCs/>
          <w:lang w:val="ru-RU"/>
        </w:rPr>
      </w:pPr>
    </w:p>
    <w:p w14:paraId="5D223830" w14:textId="77777777" w:rsidR="00AB001A" w:rsidRPr="002D428D" w:rsidRDefault="00AB001A" w:rsidP="00343A18">
      <w:pPr>
        <w:spacing w:before="0"/>
        <w:rPr>
          <w:rFonts w:eastAsia="TimesNewRomanPSMT" w:cs="Arial"/>
          <w:b/>
          <w:bCs/>
          <w:lang w:val="ru-RU"/>
        </w:rPr>
      </w:pPr>
    </w:p>
    <w:p w14:paraId="04D2612F" w14:textId="77777777" w:rsidR="00AB001A" w:rsidRPr="002D428D" w:rsidRDefault="00AB001A" w:rsidP="00343A18">
      <w:pPr>
        <w:spacing w:before="0"/>
        <w:rPr>
          <w:rFonts w:eastAsia="TimesNewRomanPSMT" w:cs="Arial"/>
          <w:b/>
          <w:bCs/>
          <w:lang w:val="ru-RU"/>
        </w:rPr>
      </w:pPr>
    </w:p>
    <w:p w14:paraId="15E6F017" w14:textId="77777777" w:rsidR="00AB001A" w:rsidRPr="002D428D" w:rsidRDefault="00AB001A" w:rsidP="00343A18">
      <w:pPr>
        <w:spacing w:before="0"/>
        <w:rPr>
          <w:rFonts w:eastAsia="TimesNewRomanPSMT" w:cs="Arial"/>
          <w:b/>
          <w:bCs/>
          <w:lang w:val="ru-RU"/>
        </w:rPr>
      </w:pPr>
    </w:p>
    <w:p w14:paraId="579555AE" w14:textId="77777777" w:rsidR="00AB001A" w:rsidRDefault="00AB001A" w:rsidP="00343A18">
      <w:pPr>
        <w:spacing w:before="0"/>
        <w:rPr>
          <w:rFonts w:eastAsia="TimesNewRomanPSMT" w:cs="Arial"/>
          <w:b/>
          <w:bCs/>
          <w:lang w:val="ru-RU"/>
        </w:rPr>
      </w:pPr>
    </w:p>
    <w:p w14:paraId="67E39B1D" w14:textId="77777777" w:rsidR="0022647E" w:rsidRDefault="0022647E" w:rsidP="00343A18">
      <w:pPr>
        <w:spacing w:before="0"/>
        <w:rPr>
          <w:rFonts w:eastAsia="TimesNewRomanPSMT" w:cs="Arial"/>
          <w:b/>
          <w:bCs/>
          <w:lang w:val="ru-RU"/>
        </w:rPr>
      </w:pPr>
    </w:p>
    <w:p w14:paraId="21C28B44" w14:textId="77777777" w:rsidR="0022647E" w:rsidRPr="002D428D" w:rsidRDefault="0022647E" w:rsidP="00343A18">
      <w:pPr>
        <w:spacing w:before="0"/>
        <w:rPr>
          <w:rFonts w:eastAsia="TimesNewRomanPSMT" w:cs="Arial"/>
          <w:b/>
          <w:bCs/>
          <w:lang w:val="ru-RU"/>
        </w:rPr>
      </w:pPr>
    </w:p>
    <w:p w14:paraId="42A84CB7" w14:textId="77777777" w:rsidR="006266F6" w:rsidRPr="002D428D" w:rsidRDefault="006266F6" w:rsidP="00343A18">
      <w:pPr>
        <w:spacing w:before="0"/>
        <w:rPr>
          <w:rFonts w:eastAsia="TimesNewRomanPSMT" w:cs="Arial"/>
          <w:b/>
          <w:bCs/>
          <w:lang w:val="ru-RU"/>
        </w:rPr>
      </w:pPr>
    </w:p>
    <w:p w14:paraId="1704DE50" w14:textId="77777777" w:rsidR="00AB001A" w:rsidRPr="002D428D" w:rsidRDefault="00AB001A" w:rsidP="00343A18">
      <w:pPr>
        <w:spacing w:before="0"/>
        <w:rPr>
          <w:rFonts w:eastAsia="TimesNewRomanPSMT" w:cs="Arial"/>
          <w:b/>
          <w:bCs/>
          <w:lang w:val="ru-RU"/>
        </w:rPr>
      </w:pPr>
    </w:p>
    <w:p w14:paraId="26CB193A" w14:textId="77777777" w:rsidR="00343A18" w:rsidRPr="002D428D" w:rsidRDefault="00343A18" w:rsidP="00343A18">
      <w:pPr>
        <w:spacing w:before="0"/>
        <w:rPr>
          <w:rFonts w:eastAsia="TimesNewRomanPSMT" w:cs="Arial"/>
          <w:b/>
          <w:bCs/>
          <w:lang w:val="ru-RU"/>
        </w:rPr>
      </w:pPr>
      <w:r w:rsidRPr="002D428D">
        <w:rPr>
          <w:rFonts w:eastAsia="TimesNewRomanPSMT" w:cs="Arial"/>
          <w:b/>
          <w:bCs/>
          <w:lang w:val="sr-Cyrl-CS"/>
        </w:rPr>
        <w:t xml:space="preserve">4) </w:t>
      </w:r>
      <w:r w:rsidRPr="002D428D">
        <w:rPr>
          <w:rFonts w:eastAsia="TimesNewRomanPSMT" w:cs="Arial"/>
          <w:b/>
          <w:bCs/>
          <w:lang w:val="ru-RU"/>
        </w:rPr>
        <w:t>ПОДАЦИ ЧЛАНУ ГРУПЕ ПОНУЂАЧА</w:t>
      </w:r>
    </w:p>
    <w:p w14:paraId="58937B1E" w14:textId="77777777" w:rsidR="00343A18" w:rsidRPr="002D428D" w:rsidRDefault="00343A18" w:rsidP="00343A18">
      <w:pPr>
        <w:spacing w:before="0"/>
        <w:rPr>
          <w:rFonts w:eastAsia="TimesNewRomanPSMT" w:cs="Arial"/>
          <w:b/>
          <w:bCs/>
          <w:lang w:val="ru-RU"/>
        </w:rPr>
      </w:pPr>
    </w:p>
    <w:p w14:paraId="39960780" w14:textId="5E9020B5" w:rsidR="00343A18" w:rsidRPr="002D428D"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15F5C" w:rsidRPr="002D428D" w14:paraId="46A32F4D" w14:textId="77777777" w:rsidTr="00BC01DC">
        <w:tc>
          <w:tcPr>
            <w:tcW w:w="465" w:type="dxa"/>
            <w:tcBorders>
              <w:top w:val="single" w:sz="4" w:space="0" w:color="000000"/>
              <w:left w:val="single" w:sz="4" w:space="0" w:color="000000"/>
              <w:bottom w:val="single" w:sz="4" w:space="0" w:color="000000"/>
            </w:tcBorders>
            <w:shd w:val="clear" w:color="auto" w:fill="auto"/>
          </w:tcPr>
          <w:p w14:paraId="4BAA8F98" w14:textId="77777777" w:rsidR="00343A18" w:rsidRPr="002D428D" w:rsidRDefault="00343A18" w:rsidP="00BC01DC">
            <w:pPr>
              <w:snapToGrid w:val="0"/>
              <w:spacing w:before="0"/>
              <w:rPr>
                <w:rFonts w:cs="Arial"/>
              </w:rPr>
            </w:pPr>
          </w:p>
          <w:p w14:paraId="695388BE" w14:textId="77777777" w:rsidR="00343A18" w:rsidRPr="002D428D" w:rsidRDefault="00343A18" w:rsidP="00BC01DC">
            <w:pPr>
              <w:spacing w:before="0"/>
              <w:rPr>
                <w:rFonts w:eastAsia="TimesNewRomanPSMT" w:cs="Arial"/>
                <w:bCs/>
                <w:lang w:val="ru-RU"/>
              </w:rPr>
            </w:pPr>
            <w:r w:rsidRPr="002D428D">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44B1C8A6" w14:textId="77777777" w:rsidR="00343A18" w:rsidRPr="002D428D" w:rsidRDefault="00343A18" w:rsidP="00BC01DC">
            <w:pPr>
              <w:snapToGrid w:val="0"/>
              <w:spacing w:before="0"/>
              <w:rPr>
                <w:rFonts w:eastAsia="TimesNewRomanPSMT" w:cs="Arial"/>
                <w:bCs/>
                <w:lang w:val="ru-RU"/>
              </w:rPr>
            </w:pPr>
          </w:p>
          <w:p w14:paraId="736B6A29" w14:textId="77777777" w:rsidR="00343A18" w:rsidRPr="002D428D" w:rsidRDefault="00343A18" w:rsidP="00BC01DC">
            <w:pPr>
              <w:spacing w:before="0"/>
              <w:rPr>
                <w:rFonts w:eastAsia="TimesNewRomanPSMT" w:cs="Arial"/>
                <w:b/>
                <w:bCs/>
                <w:lang w:val="ru-RU"/>
              </w:rPr>
            </w:pPr>
            <w:r w:rsidRPr="002D428D">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D48946" w14:textId="77777777" w:rsidR="00343A18" w:rsidRPr="002D428D" w:rsidRDefault="00343A18" w:rsidP="00BC01DC">
            <w:pPr>
              <w:snapToGrid w:val="0"/>
              <w:spacing w:before="0"/>
              <w:rPr>
                <w:rFonts w:eastAsia="TimesNewRomanPSMT" w:cs="Arial"/>
                <w:b/>
                <w:bCs/>
                <w:lang w:val="ru-RU"/>
              </w:rPr>
            </w:pPr>
          </w:p>
        </w:tc>
      </w:tr>
      <w:tr w:rsidR="00315F5C" w:rsidRPr="002D428D" w14:paraId="2B8EC520" w14:textId="77777777" w:rsidTr="00BC01DC">
        <w:tc>
          <w:tcPr>
            <w:tcW w:w="465" w:type="dxa"/>
            <w:tcBorders>
              <w:top w:val="single" w:sz="4" w:space="0" w:color="000000"/>
              <w:left w:val="single" w:sz="4" w:space="0" w:color="000000"/>
              <w:bottom w:val="single" w:sz="4" w:space="0" w:color="000000"/>
            </w:tcBorders>
            <w:shd w:val="clear" w:color="auto" w:fill="auto"/>
          </w:tcPr>
          <w:p w14:paraId="7D5A73F6" w14:textId="77777777" w:rsidR="00343A18" w:rsidRPr="002D428D" w:rsidRDefault="00343A18" w:rsidP="00BC01DC">
            <w:pPr>
              <w:snapToGrid w:val="0"/>
              <w:spacing w:before="0"/>
              <w:rPr>
                <w:rFonts w:eastAsia="TimesNewRomanPSMT" w:cs="Arial"/>
                <w:bCs/>
                <w:lang w:val="ru-RU"/>
              </w:rPr>
            </w:pPr>
          </w:p>
          <w:p w14:paraId="121FA027" w14:textId="77777777" w:rsidR="00343A18" w:rsidRPr="002D428D"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24FAE57" w14:textId="77777777" w:rsidR="00343A18" w:rsidRPr="002D428D" w:rsidRDefault="00343A18" w:rsidP="00BC01DC">
            <w:pPr>
              <w:snapToGrid w:val="0"/>
              <w:spacing w:before="0"/>
              <w:rPr>
                <w:rFonts w:eastAsia="TimesNewRomanPSMT" w:cs="Arial"/>
                <w:bCs/>
                <w:lang w:val="ru-RU"/>
              </w:rPr>
            </w:pPr>
          </w:p>
          <w:p w14:paraId="25E025F6" w14:textId="77777777" w:rsidR="00343A18" w:rsidRPr="002D428D" w:rsidRDefault="00343A18" w:rsidP="00BC01DC">
            <w:pPr>
              <w:spacing w:before="0"/>
              <w:rPr>
                <w:rFonts w:eastAsia="TimesNewRomanPSMT" w:cs="Arial"/>
                <w:b/>
                <w:bCs/>
              </w:rPr>
            </w:pPr>
            <w:r w:rsidRPr="002D428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1D067E" w14:textId="77777777" w:rsidR="00343A18" w:rsidRPr="002D428D" w:rsidRDefault="00343A18" w:rsidP="00BC01DC">
            <w:pPr>
              <w:snapToGrid w:val="0"/>
              <w:spacing w:before="0"/>
              <w:rPr>
                <w:rFonts w:eastAsia="TimesNewRomanPSMT" w:cs="Arial"/>
                <w:b/>
                <w:bCs/>
              </w:rPr>
            </w:pPr>
          </w:p>
        </w:tc>
      </w:tr>
      <w:tr w:rsidR="00315F5C" w:rsidRPr="002D428D" w14:paraId="3499598C" w14:textId="77777777" w:rsidTr="00BC01DC">
        <w:tc>
          <w:tcPr>
            <w:tcW w:w="465" w:type="dxa"/>
            <w:tcBorders>
              <w:top w:val="single" w:sz="4" w:space="0" w:color="000000"/>
              <w:left w:val="single" w:sz="4" w:space="0" w:color="000000"/>
              <w:bottom w:val="single" w:sz="4" w:space="0" w:color="000000"/>
            </w:tcBorders>
            <w:shd w:val="clear" w:color="auto" w:fill="auto"/>
          </w:tcPr>
          <w:p w14:paraId="10878E20" w14:textId="77777777" w:rsidR="000B2EE9" w:rsidRPr="002D428D"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68C9E93" w14:textId="77777777" w:rsidR="000B2EE9" w:rsidRPr="002D428D" w:rsidRDefault="000B2EE9" w:rsidP="00BC01DC">
            <w:pPr>
              <w:snapToGrid w:val="0"/>
              <w:spacing w:before="0"/>
              <w:rPr>
                <w:rFonts w:cs="Arial"/>
                <w:iCs/>
                <w:lang w:val="sr-Cyrl-RS"/>
              </w:rPr>
            </w:pPr>
            <w:r w:rsidRPr="002D428D">
              <w:rPr>
                <w:rFonts w:cs="Arial"/>
                <w:iCs/>
                <w:lang w:val="sr-Cyrl-RS"/>
              </w:rPr>
              <w:t>Врста правног лица:</w:t>
            </w:r>
          </w:p>
          <w:p w14:paraId="3B6424B0" w14:textId="495BEC7F" w:rsidR="000B2EE9" w:rsidRPr="002D428D"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E03D39" w14:textId="77777777" w:rsidR="000B2EE9" w:rsidRPr="002D428D" w:rsidRDefault="000B2EE9" w:rsidP="00BC01DC">
            <w:pPr>
              <w:snapToGrid w:val="0"/>
              <w:spacing w:before="0"/>
              <w:rPr>
                <w:rFonts w:eastAsia="TimesNewRomanPSMT" w:cs="Arial"/>
                <w:b/>
                <w:bCs/>
              </w:rPr>
            </w:pPr>
          </w:p>
        </w:tc>
      </w:tr>
      <w:tr w:rsidR="00315F5C" w:rsidRPr="002D428D" w14:paraId="60AEDD5B" w14:textId="77777777" w:rsidTr="00BC01DC">
        <w:tc>
          <w:tcPr>
            <w:tcW w:w="465" w:type="dxa"/>
            <w:tcBorders>
              <w:top w:val="single" w:sz="4" w:space="0" w:color="000000"/>
              <w:left w:val="single" w:sz="4" w:space="0" w:color="000000"/>
              <w:bottom w:val="single" w:sz="4" w:space="0" w:color="000000"/>
            </w:tcBorders>
            <w:shd w:val="clear" w:color="auto" w:fill="auto"/>
          </w:tcPr>
          <w:p w14:paraId="1F2D1CB1" w14:textId="77777777" w:rsidR="00343A18" w:rsidRPr="002D428D" w:rsidRDefault="00343A18" w:rsidP="00BC01DC">
            <w:pPr>
              <w:snapToGrid w:val="0"/>
              <w:spacing w:before="0"/>
              <w:rPr>
                <w:rFonts w:eastAsia="TimesNewRomanPSMT" w:cs="Arial"/>
                <w:bCs/>
              </w:rPr>
            </w:pPr>
          </w:p>
          <w:p w14:paraId="20B27165" w14:textId="77777777" w:rsidR="00343A18" w:rsidRPr="002D428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8B4E0EB" w14:textId="77777777" w:rsidR="00343A18" w:rsidRPr="002D428D" w:rsidRDefault="00343A18" w:rsidP="00BC01DC">
            <w:pPr>
              <w:snapToGrid w:val="0"/>
              <w:spacing w:before="0"/>
              <w:rPr>
                <w:rFonts w:eastAsia="TimesNewRomanPSMT" w:cs="Arial"/>
                <w:bCs/>
              </w:rPr>
            </w:pPr>
          </w:p>
          <w:p w14:paraId="4E257E2C" w14:textId="77777777" w:rsidR="00343A18" w:rsidRPr="002D428D" w:rsidRDefault="00343A18" w:rsidP="00BC01DC">
            <w:pPr>
              <w:spacing w:before="0"/>
              <w:rPr>
                <w:rFonts w:eastAsia="TimesNewRomanPSMT" w:cs="Arial"/>
                <w:b/>
                <w:bCs/>
              </w:rPr>
            </w:pPr>
            <w:r w:rsidRPr="002D428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663FEB" w14:textId="77777777" w:rsidR="00343A18" w:rsidRPr="002D428D" w:rsidRDefault="00343A18" w:rsidP="00BC01DC">
            <w:pPr>
              <w:snapToGrid w:val="0"/>
              <w:spacing w:before="0"/>
              <w:rPr>
                <w:rFonts w:eastAsia="TimesNewRomanPSMT" w:cs="Arial"/>
                <w:b/>
                <w:bCs/>
              </w:rPr>
            </w:pPr>
          </w:p>
        </w:tc>
      </w:tr>
      <w:tr w:rsidR="00315F5C" w:rsidRPr="002D428D" w14:paraId="07A9D26A" w14:textId="77777777" w:rsidTr="00BC01DC">
        <w:tc>
          <w:tcPr>
            <w:tcW w:w="465" w:type="dxa"/>
            <w:tcBorders>
              <w:top w:val="single" w:sz="4" w:space="0" w:color="000000"/>
              <w:left w:val="single" w:sz="4" w:space="0" w:color="000000"/>
              <w:bottom w:val="single" w:sz="4" w:space="0" w:color="000000"/>
            </w:tcBorders>
            <w:shd w:val="clear" w:color="auto" w:fill="auto"/>
          </w:tcPr>
          <w:p w14:paraId="2F6ED4BC" w14:textId="77777777" w:rsidR="00343A18" w:rsidRPr="002D428D" w:rsidRDefault="00343A18" w:rsidP="00BC01DC">
            <w:pPr>
              <w:snapToGrid w:val="0"/>
              <w:spacing w:before="0"/>
              <w:rPr>
                <w:rFonts w:eastAsia="TimesNewRomanPSMT" w:cs="Arial"/>
                <w:bCs/>
              </w:rPr>
            </w:pPr>
          </w:p>
          <w:p w14:paraId="49E4009F" w14:textId="77777777" w:rsidR="00343A18" w:rsidRPr="002D428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AF8A2D0" w14:textId="77777777" w:rsidR="00343A18" w:rsidRPr="002D428D" w:rsidRDefault="00343A18" w:rsidP="00BC01DC">
            <w:pPr>
              <w:snapToGrid w:val="0"/>
              <w:spacing w:before="0"/>
              <w:rPr>
                <w:rFonts w:eastAsia="TimesNewRomanPSMT" w:cs="Arial"/>
                <w:bCs/>
              </w:rPr>
            </w:pPr>
          </w:p>
          <w:p w14:paraId="3F8AD13E" w14:textId="77777777" w:rsidR="00343A18" w:rsidRPr="002D428D" w:rsidRDefault="00343A18" w:rsidP="00BC01DC">
            <w:pPr>
              <w:spacing w:before="0"/>
              <w:rPr>
                <w:rFonts w:eastAsia="TimesNewRomanPSMT" w:cs="Arial"/>
                <w:b/>
                <w:bCs/>
              </w:rPr>
            </w:pPr>
            <w:r w:rsidRPr="002D428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89FC88" w14:textId="77777777" w:rsidR="00343A18" w:rsidRPr="002D428D" w:rsidRDefault="00343A18" w:rsidP="00BC01DC">
            <w:pPr>
              <w:snapToGrid w:val="0"/>
              <w:spacing w:before="0"/>
              <w:rPr>
                <w:rFonts w:eastAsia="TimesNewRomanPSMT" w:cs="Arial"/>
                <w:b/>
                <w:bCs/>
              </w:rPr>
            </w:pPr>
          </w:p>
        </w:tc>
      </w:tr>
      <w:tr w:rsidR="00315F5C" w:rsidRPr="002D428D" w14:paraId="33329F64" w14:textId="77777777" w:rsidTr="00BC01DC">
        <w:tc>
          <w:tcPr>
            <w:tcW w:w="465" w:type="dxa"/>
            <w:tcBorders>
              <w:top w:val="single" w:sz="4" w:space="0" w:color="000000"/>
              <w:left w:val="single" w:sz="4" w:space="0" w:color="000000"/>
              <w:bottom w:val="single" w:sz="4" w:space="0" w:color="000000"/>
            </w:tcBorders>
            <w:shd w:val="clear" w:color="auto" w:fill="auto"/>
          </w:tcPr>
          <w:p w14:paraId="18F9DA4B" w14:textId="77777777" w:rsidR="00343A18" w:rsidRPr="002D428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438220C" w14:textId="77777777" w:rsidR="00343A18" w:rsidRPr="002D428D" w:rsidRDefault="00343A18" w:rsidP="00BC01DC">
            <w:pPr>
              <w:snapToGrid w:val="0"/>
              <w:spacing w:before="0"/>
              <w:rPr>
                <w:rFonts w:eastAsia="TimesNewRomanPSMT" w:cs="Arial"/>
                <w:bCs/>
              </w:rPr>
            </w:pPr>
          </w:p>
          <w:p w14:paraId="387F060B" w14:textId="77777777" w:rsidR="00343A18" w:rsidRPr="002D428D" w:rsidRDefault="00343A18" w:rsidP="00BC01DC">
            <w:pPr>
              <w:spacing w:before="0"/>
              <w:rPr>
                <w:rFonts w:eastAsia="TimesNewRomanPSMT" w:cs="Arial"/>
                <w:b/>
                <w:bCs/>
              </w:rPr>
            </w:pPr>
            <w:r w:rsidRPr="002D428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17AC1C" w14:textId="77777777" w:rsidR="00343A18" w:rsidRPr="002D428D" w:rsidRDefault="00343A18" w:rsidP="00BC01DC">
            <w:pPr>
              <w:snapToGrid w:val="0"/>
              <w:spacing w:before="0"/>
              <w:rPr>
                <w:rFonts w:eastAsia="TimesNewRomanPSMT" w:cs="Arial"/>
                <w:b/>
                <w:bCs/>
              </w:rPr>
            </w:pPr>
          </w:p>
        </w:tc>
      </w:tr>
      <w:tr w:rsidR="00315F5C" w:rsidRPr="002D428D" w14:paraId="11844AA4" w14:textId="77777777" w:rsidTr="00BC01DC">
        <w:tc>
          <w:tcPr>
            <w:tcW w:w="465" w:type="dxa"/>
            <w:tcBorders>
              <w:top w:val="single" w:sz="4" w:space="0" w:color="000000"/>
              <w:left w:val="single" w:sz="4" w:space="0" w:color="000000"/>
              <w:bottom w:val="single" w:sz="4" w:space="0" w:color="000000"/>
            </w:tcBorders>
            <w:shd w:val="clear" w:color="auto" w:fill="auto"/>
          </w:tcPr>
          <w:p w14:paraId="3819847D" w14:textId="77777777" w:rsidR="00343A18" w:rsidRPr="002D428D" w:rsidRDefault="00343A18" w:rsidP="00BC01DC">
            <w:pPr>
              <w:snapToGrid w:val="0"/>
              <w:spacing w:before="0"/>
              <w:rPr>
                <w:rFonts w:eastAsia="TimesNewRomanPSMT" w:cs="Arial"/>
                <w:bCs/>
              </w:rPr>
            </w:pPr>
          </w:p>
          <w:p w14:paraId="45FC7BFD" w14:textId="77777777" w:rsidR="00343A18" w:rsidRPr="002D428D" w:rsidRDefault="00343A18" w:rsidP="00BC01DC">
            <w:pPr>
              <w:spacing w:before="0"/>
              <w:rPr>
                <w:rFonts w:eastAsia="TimesNewRomanPSMT" w:cs="Arial"/>
                <w:bCs/>
                <w:lang w:val="ru-RU"/>
              </w:rPr>
            </w:pPr>
            <w:r w:rsidRPr="002D428D">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022D64D1" w14:textId="77777777" w:rsidR="00343A18" w:rsidRPr="002D428D" w:rsidRDefault="00343A18" w:rsidP="00BC01DC">
            <w:pPr>
              <w:snapToGrid w:val="0"/>
              <w:spacing w:before="0"/>
              <w:rPr>
                <w:rFonts w:eastAsia="TimesNewRomanPSMT" w:cs="Arial"/>
                <w:bCs/>
                <w:lang w:val="ru-RU"/>
              </w:rPr>
            </w:pPr>
          </w:p>
          <w:p w14:paraId="2281597B" w14:textId="77777777" w:rsidR="00343A18" w:rsidRPr="002D428D" w:rsidRDefault="00343A18" w:rsidP="00BC01DC">
            <w:pPr>
              <w:spacing w:before="0"/>
              <w:rPr>
                <w:rFonts w:eastAsia="TimesNewRomanPSMT" w:cs="Arial"/>
                <w:b/>
                <w:bCs/>
                <w:lang w:val="ru-RU"/>
              </w:rPr>
            </w:pPr>
            <w:r w:rsidRPr="002D428D">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5275F6" w14:textId="77777777" w:rsidR="00343A18" w:rsidRPr="002D428D" w:rsidRDefault="00343A18" w:rsidP="00BC01DC">
            <w:pPr>
              <w:snapToGrid w:val="0"/>
              <w:spacing w:before="0"/>
              <w:rPr>
                <w:rFonts w:eastAsia="TimesNewRomanPSMT" w:cs="Arial"/>
                <w:b/>
                <w:bCs/>
                <w:lang w:val="ru-RU"/>
              </w:rPr>
            </w:pPr>
          </w:p>
        </w:tc>
      </w:tr>
      <w:tr w:rsidR="00315F5C" w:rsidRPr="002D428D" w14:paraId="04E41B4B" w14:textId="77777777" w:rsidTr="00BC01DC">
        <w:tc>
          <w:tcPr>
            <w:tcW w:w="465" w:type="dxa"/>
            <w:tcBorders>
              <w:top w:val="single" w:sz="4" w:space="0" w:color="000000"/>
              <w:left w:val="single" w:sz="4" w:space="0" w:color="000000"/>
              <w:bottom w:val="single" w:sz="4" w:space="0" w:color="000000"/>
            </w:tcBorders>
            <w:shd w:val="clear" w:color="auto" w:fill="auto"/>
          </w:tcPr>
          <w:p w14:paraId="1B303B1D" w14:textId="77777777" w:rsidR="00343A18" w:rsidRPr="002D428D" w:rsidRDefault="00343A18" w:rsidP="00BC01DC">
            <w:pPr>
              <w:snapToGrid w:val="0"/>
              <w:spacing w:before="0"/>
              <w:rPr>
                <w:rFonts w:eastAsia="TimesNewRomanPSMT" w:cs="Arial"/>
                <w:bCs/>
                <w:lang w:val="ru-RU"/>
              </w:rPr>
            </w:pPr>
          </w:p>
          <w:p w14:paraId="24589098" w14:textId="77777777" w:rsidR="00343A18" w:rsidRPr="002D428D"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4AFCE83" w14:textId="77777777" w:rsidR="00343A18" w:rsidRPr="002D428D" w:rsidRDefault="00343A18" w:rsidP="00BC01DC">
            <w:pPr>
              <w:snapToGrid w:val="0"/>
              <w:spacing w:before="0"/>
              <w:rPr>
                <w:rFonts w:eastAsia="TimesNewRomanPSMT" w:cs="Arial"/>
                <w:bCs/>
                <w:lang w:val="ru-RU"/>
              </w:rPr>
            </w:pPr>
          </w:p>
          <w:p w14:paraId="179279BE" w14:textId="77777777" w:rsidR="00343A18" w:rsidRPr="002D428D" w:rsidRDefault="00343A18" w:rsidP="00BC01DC">
            <w:pPr>
              <w:spacing w:before="0"/>
              <w:rPr>
                <w:rFonts w:eastAsia="TimesNewRomanPSMT" w:cs="Arial"/>
                <w:b/>
                <w:bCs/>
              </w:rPr>
            </w:pPr>
            <w:r w:rsidRPr="002D428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553521" w14:textId="77777777" w:rsidR="00343A18" w:rsidRPr="002D428D" w:rsidRDefault="00343A18" w:rsidP="00BC01DC">
            <w:pPr>
              <w:snapToGrid w:val="0"/>
              <w:spacing w:before="0"/>
              <w:rPr>
                <w:rFonts w:eastAsia="TimesNewRomanPSMT" w:cs="Arial"/>
                <w:b/>
                <w:bCs/>
              </w:rPr>
            </w:pPr>
          </w:p>
        </w:tc>
      </w:tr>
      <w:tr w:rsidR="00315F5C" w:rsidRPr="002D428D" w14:paraId="554D66C2" w14:textId="77777777" w:rsidTr="00BC01DC">
        <w:tc>
          <w:tcPr>
            <w:tcW w:w="465" w:type="dxa"/>
            <w:tcBorders>
              <w:top w:val="single" w:sz="4" w:space="0" w:color="000000"/>
              <w:left w:val="single" w:sz="4" w:space="0" w:color="000000"/>
              <w:bottom w:val="single" w:sz="4" w:space="0" w:color="000000"/>
            </w:tcBorders>
            <w:shd w:val="clear" w:color="auto" w:fill="auto"/>
          </w:tcPr>
          <w:p w14:paraId="3DF7B9BA" w14:textId="77777777" w:rsidR="00343A18" w:rsidRPr="002D428D" w:rsidRDefault="00343A18" w:rsidP="00BC01DC">
            <w:pPr>
              <w:snapToGrid w:val="0"/>
              <w:spacing w:before="0"/>
              <w:rPr>
                <w:rFonts w:eastAsia="TimesNewRomanPSMT" w:cs="Arial"/>
                <w:bCs/>
              </w:rPr>
            </w:pPr>
          </w:p>
          <w:p w14:paraId="639CF839" w14:textId="77777777" w:rsidR="00343A18" w:rsidRPr="002D428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7EB92E1" w14:textId="77777777" w:rsidR="00343A18" w:rsidRPr="002D428D" w:rsidRDefault="00343A18" w:rsidP="00BC01DC">
            <w:pPr>
              <w:snapToGrid w:val="0"/>
              <w:spacing w:before="0"/>
              <w:rPr>
                <w:rFonts w:eastAsia="TimesNewRomanPSMT" w:cs="Arial"/>
                <w:bCs/>
              </w:rPr>
            </w:pPr>
          </w:p>
          <w:p w14:paraId="436E71FE" w14:textId="77777777" w:rsidR="00343A18" w:rsidRPr="002D428D" w:rsidRDefault="00343A18" w:rsidP="00BC01DC">
            <w:pPr>
              <w:spacing w:before="0"/>
              <w:rPr>
                <w:rFonts w:eastAsia="TimesNewRomanPSMT" w:cs="Arial"/>
                <w:b/>
                <w:bCs/>
              </w:rPr>
            </w:pPr>
            <w:r w:rsidRPr="002D428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17F636" w14:textId="77777777" w:rsidR="00343A18" w:rsidRPr="002D428D" w:rsidRDefault="00343A18" w:rsidP="00BC01DC">
            <w:pPr>
              <w:snapToGrid w:val="0"/>
              <w:spacing w:before="0"/>
              <w:rPr>
                <w:rFonts w:eastAsia="TimesNewRomanPSMT" w:cs="Arial"/>
                <w:b/>
                <w:bCs/>
              </w:rPr>
            </w:pPr>
          </w:p>
        </w:tc>
      </w:tr>
      <w:tr w:rsidR="00315F5C" w:rsidRPr="002D428D" w14:paraId="5A003A69" w14:textId="77777777" w:rsidTr="00BC01DC">
        <w:tc>
          <w:tcPr>
            <w:tcW w:w="465" w:type="dxa"/>
            <w:tcBorders>
              <w:top w:val="single" w:sz="4" w:space="0" w:color="000000"/>
              <w:left w:val="single" w:sz="4" w:space="0" w:color="000000"/>
              <w:bottom w:val="single" w:sz="4" w:space="0" w:color="000000"/>
            </w:tcBorders>
            <w:shd w:val="clear" w:color="auto" w:fill="auto"/>
          </w:tcPr>
          <w:p w14:paraId="156C051C" w14:textId="77777777" w:rsidR="00343A18" w:rsidRPr="002D428D" w:rsidRDefault="00343A18" w:rsidP="00BC01DC">
            <w:pPr>
              <w:snapToGrid w:val="0"/>
              <w:spacing w:before="0"/>
              <w:rPr>
                <w:rFonts w:eastAsia="TimesNewRomanPSMT" w:cs="Arial"/>
                <w:bCs/>
              </w:rPr>
            </w:pPr>
          </w:p>
          <w:p w14:paraId="6C0CB479" w14:textId="77777777" w:rsidR="00343A18" w:rsidRPr="002D428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E7473BA" w14:textId="77777777" w:rsidR="00343A18" w:rsidRPr="002D428D" w:rsidRDefault="00343A18" w:rsidP="00BC01DC">
            <w:pPr>
              <w:snapToGrid w:val="0"/>
              <w:spacing w:before="0"/>
              <w:rPr>
                <w:rFonts w:eastAsia="TimesNewRomanPSMT" w:cs="Arial"/>
                <w:bCs/>
              </w:rPr>
            </w:pPr>
          </w:p>
          <w:p w14:paraId="14888475" w14:textId="77777777" w:rsidR="00343A18" w:rsidRPr="002D428D" w:rsidRDefault="00343A18" w:rsidP="00BC01DC">
            <w:pPr>
              <w:spacing w:before="0"/>
              <w:rPr>
                <w:rFonts w:eastAsia="TimesNewRomanPSMT" w:cs="Arial"/>
                <w:b/>
                <w:bCs/>
              </w:rPr>
            </w:pPr>
            <w:r w:rsidRPr="002D428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4E46D5" w14:textId="77777777" w:rsidR="00343A18" w:rsidRPr="002D428D" w:rsidRDefault="00343A18" w:rsidP="00BC01DC">
            <w:pPr>
              <w:snapToGrid w:val="0"/>
              <w:spacing w:before="0"/>
              <w:rPr>
                <w:rFonts w:eastAsia="TimesNewRomanPSMT" w:cs="Arial"/>
                <w:b/>
                <w:bCs/>
              </w:rPr>
            </w:pPr>
          </w:p>
        </w:tc>
      </w:tr>
      <w:tr w:rsidR="00315F5C" w:rsidRPr="002D428D" w14:paraId="039196DF" w14:textId="77777777" w:rsidTr="00BC01DC">
        <w:tc>
          <w:tcPr>
            <w:tcW w:w="465" w:type="dxa"/>
            <w:tcBorders>
              <w:top w:val="single" w:sz="4" w:space="0" w:color="000000"/>
              <w:left w:val="single" w:sz="4" w:space="0" w:color="000000"/>
              <w:bottom w:val="single" w:sz="4" w:space="0" w:color="000000"/>
            </w:tcBorders>
            <w:shd w:val="clear" w:color="auto" w:fill="auto"/>
          </w:tcPr>
          <w:p w14:paraId="55CDB099" w14:textId="77777777" w:rsidR="00343A18" w:rsidRPr="002D428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EFCD158" w14:textId="77777777" w:rsidR="00343A18" w:rsidRPr="002D428D" w:rsidRDefault="00343A18" w:rsidP="00BC01DC">
            <w:pPr>
              <w:snapToGrid w:val="0"/>
              <w:spacing w:before="0"/>
              <w:rPr>
                <w:rFonts w:eastAsia="TimesNewRomanPSMT" w:cs="Arial"/>
                <w:bCs/>
              </w:rPr>
            </w:pPr>
          </w:p>
          <w:p w14:paraId="53F80F29" w14:textId="77777777" w:rsidR="00343A18" w:rsidRPr="002D428D" w:rsidRDefault="00343A18" w:rsidP="00BC01DC">
            <w:pPr>
              <w:spacing w:before="0"/>
              <w:rPr>
                <w:rFonts w:eastAsia="TimesNewRomanPSMT" w:cs="Arial"/>
                <w:b/>
                <w:bCs/>
              </w:rPr>
            </w:pPr>
            <w:r w:rsidRPr="002D428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6A6AD6" w14:textId="77777777" w:rsidR="00343A18" w:rsidRPr="002D428D" w:rsidRDefault="00343A18" w:rsidP="00BC01DC">
            <w:pPr>
              <w:snapToGrid w:val="0"/>
              <w:spacing w:before="0"/>
              <w:rPr>
                <w:rFonts w:eastAsia="TimesNewRomanPSMT" w:cs="Arial"/>
                <w:b/>
                <w:bCs/>
              </w:rPr>
            </w:pPr>
          </w:p>
        </w:tc>
      </w:tr>
      <w:tr w:rsidR="00315F5C" w:rsidRPr="002D428D" w14:paraId="52EEE6B7" w14:textId="77777777" w:rsidTr="00BC01DC">
        <w:tc>
          <w:tcPr>
            <w:tcW w:w="465" w:type="dxa"/>
            <w:tcBorders>
              <w:top w:val="single" w:sz="4" w:space="0" w:color="000000"/>
              <w:left w:val="single" w:sz="4" w:space="0" w:color="000000"/>
              <w:bottom w:val="single" w:sz="4" w:space="0" w:color="000000"/>
            </w:tcBorders>
            <w:shd w:val="clear" w:color="auto" w:fill="auto"/>
          </w:tcPr>
          <w:p w14:paraId="035597B2" w14:textId="77777777" w:rsidR="00343A18" w:rsidRPr="002D428D" w:rsidRDefault="00343A18" w:rsidP="00BC01DC">
            <w:pPr>
              <w:snapToGrid w:val="0"/>
              <w:spacing w:before="0"/>
              <w:rPr>
                <w:rFonts w:eastAsia="TimesNewRomanPSMT" w:cs="Arial"/>
                <w:bCs/>
              </w:rPr>
            </w:pPr>
          </w:p>
          <w:p w14:paraId="05A9415D" w14:textId="77777777" w:rsidR="00343A18" w:rsidRPr="002D428D" w:rsidRDefault="00343A18" w:rsidP="00BC01DC">
            <w:pPr>
              <w:spacing w:before="0"/>
              <w:rPr>
                <w:rFonts w:eastAsia="TimesNewRomanPSMT" w:cs="Arial"/>
                <w:bCs/>
                <w:lang w:val="ru-RU"/>
              </w:rPr>
            </w:pPr>
            <w:r w:rsidRPr="002D428D">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14:paraId="493D3B04" w14:textId="77777777" w:rsidR="00343A18" w:rsidRPr="002D428D" w:rsidRDefault="00343A18" w:rsidP="00BC01DC">
            <w:pPr>
              <w:snapToGrid w:val="0"/>
              <w:spacing w:before="0"/>
              <w:rPr>
                <w:rFonts w:eastAsia="TimesNewRomanPSMT" w:cs="Arial"/>
                <w:bCs/>
                <w:lang w:val="ru-RU"/>
              </w:rPr>
            </w:pPr>
          </w:p>
          <w:p w14:paraId="4D0DE510" w14:textId="77777777" w:rsidR="00343A18" w:rsidRPr="002D428D" w:rsidRDefault="00343A18" w:rsidP="00BC01DC">
            <w:pPr>
              <w:spacing w:before="0"/>
              <w:rPr>
                <w:rFonts w:eastAsia="TimesNewRomanPSMT" w:cs="Arial"/>
                <w:b/>
                <w:bCs/>
                <w:lang w:val="ru-RU"/>
              </w:rPr>
            </w:pPr>
            <w:r w:rsidRPr="002D428D">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198422" w14:textId="77777777" w:rsidR="00343A18" w:rsidRPr="002D428D" w:rsidRDefault="00343A18" w:rsidP="00BC01DC">
            <w:pPr>
              <w:snapToGrid w:val="0"/>
              <w:spacing w:before="0"/>
              <w:rPr>
                <w:rFonts w:eastAsia="TimesNewRomanPSMT" w:cs="Arial"/>
                <w:b/>
                <w:bCs/>
                <w:lang w:val="ru-RU"/>
              </w:rPr>
            </w:pPr>
          </w:p>
        </w:tc>
      </w:tr>
      <w:tr w:rsidR="00315F5C" w:rsidRPr="002D428D" w14:paraId="6135941C" w14:textId="77777777" w:rsidTr="00BC01DC">
        <w:tc>
          <w:tcPr>
            <w:tcW w:w="465" w:type="dxa"/>
            <w:tcBorders>
              <w:top w:val="single" w:sz="4" w:space="0" w:color="000000"/>
              <w:left w:val="single" w:sz="4" w:space="0" w:color="000000"/>
              <w:bottom w:val="single" w:sz="4" w:space="0" w:color="000000"/>
            </w:tcBorders>
            <w:shd w:val="clear" w:color="auto" w:fill="auto"/>
          </w:tcPr>
          <w:p w14:paraId="3215D692" w14:textId="77777777" w:rsidR="00343A18" w:rsidRPr="002D428D" w:rsidRDefault="00343A18" w:rsidP="00BC01DC">
            <w:pPr>
              <w:snapToGrid w:val="0"/>
              <w:spacing w:before="0"/>
              <w:rPr>
                <w:rFonts w:eastAsia="TimesNewRomanPSMT" w:cs="Arial"/>
                <w:bCs/>
                <w:lang w:val="ru-RU"/>
              </w:rPr>
            </w:pPr>
          </w:p>
          <w:p w14:paraId="0AD55B96" w14:textId="77777777" w:rsidR="00343A18" w:rsidRPr="002D428D"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62733FA" w14:textId="77777777" w:rsidR="00343A18" w:rsidRPr="002D428D" w:rsidRDefault="00343A18" w:rsidP="00BC01DC">
            <w:pPr>
              <w:snapToGrid w:val="0"/>
              <w:spacing w:before="0"/>
              <w:rPr>
                <w:rFonts w:eastAsia="TimesNewRomanPSMT" w:cs="Arial"/>
                <w:bCs/>
                <w:lang w:val="ru-RU"/>
              </w:rPr>
            </w:pPr>
          </w:p>
          <w:p w14:paraId="1901D74A" w14:textId="77777777" w:rsidR="00343A18" w:rsidRPr="002D428D" w:rsidRDefault="00343A18" w:rsidP="00BC01DC">
            <w:pPr>
              <w:spacing w:before="0"/>
              <w:rPr>
                <w:rFonts w:eastAsia="TimesNewRomanPSMT" w:cs="Arial"/>
                <w:b/>
                <w:bCs/>
              </w:rPr>
            </w:pPr>
            <w:r w:rsidRPr="002D428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ACE0B6" w14:textId="77777777" w:rsidR="00343A18" w:rsidRPr="002D428D" w:rsidRDefault="00343A18" w:rsidP="00BC01DC">
            <w:pPr>
              <w:snapToGrid w:val="0"/>
              <w:spacing w:before="0"/>
              <w:rPr>
                <w:rFonts w:eastAsia="TimesNewRomanPSMT" w:cs="Arial"/>
                <w:b/>
                <w:bCs/>
              </w:rPr>
            </w:pPr>
          </w:p>
        </w:tc>
      </w:tr>
      <w:tr w:rsidR="00315F5C" w:rsidRPr="002D428D" w14:paraId="2D1A80CC" w14:textId="77777777" w:rsidTr="00BC01DC">
        <w:tc>
          <w:tcPr>
            <w:tcW w:w="465" w:type="dxa"/>
            <w:tcBorders>
              <w:top w:val="single" w:sz="4" w:space="0" w:color="000000"/>
              <w:left w:val="single" w:sz="4" w:space="0" w:color="000000"/>
              <w:bottom w:val="single" w:sz="4" w:space="0" w:color="000000"/>
            </w:tcBorders>
            <w:shd w:val="clear" w:color="auto" w:fill="auto"/>
          </w:tcPr>
          <w:p w14:paraId="5F7FE8E3" w14:textId="77777777" w:rsidR="00343A18" w:rsidRPr="002D428D" w:rsidRDefault="00343A18" w:rsidP="00BC01DC">
            <w:pPr>
              <w:snapToGrid w:val="0"/>
              <w:spacing w:before="0"/>
              <w:rPr>
                <w:rFonts w:eastAsia="TimesNewRomanPSMT" w:cs="Arial"/>
                <w:bCs/>
              </w:rPr>
            </w:pPr>
          </w:p>
          <w:p w14:paraId="491629D3" w14:textId="77777777" w:rsidR="00343A18" w:rsidRPr="002D428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4F69ED" w14:textId="77777777" w:rsidR="00343A18" w:rsidRPr="002D428D" w:rsidRDefault="00343A18" w:rsidP="00BC01DC">
            <w:pPr>
              <w:snapToGrid w:val="0"/>
              <w:spacing w:before="0"/>
              <w:rPr>
                <w:rFonts w:eastAsia="TimesNewRomanPSMT" w:cs="Arial"/>
                <w:bCs/>
              </w:rPr>
            </w:pPr>
          </w:p>
          <w:p w14:paraId="6B9FA6FA" w14:textId="77777777" w:rsidR="00343A18" w:rsidRPr="002D428D" w:rsidRDefault="00343A18" w:rsidP="00BC01DC">
            <w:pPr>
              <w:spacing w:before="0"/>
              <w:rPr>
                <w:rFonts w:eastAsia="TimesNewRomanPSMT" w:cs="Arial"/>
                <w:b/>
                <w:bCs/>
              </w:rPr>
            </w:pPr>
            <w:r w:rsidRPr="002D428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D5A4A7" w14:textId="77777777" w:rsidR="00343A18" w:rsidRPr="002D428D" w:rsidRDefault="00343A18" w:rsidP="00BC01DC">
            <w:pPr>
              <w:snapToGrid w:val="0"/>
              <w:spacing w:before="0"/>
              <w:rPr>
                <w:rFonts w:eastAsia="TimesNewRomanPSMT" w:cs="Arial"/>
                <w:b/>
                <w:bCs/>
              </w:rPr>
            </w:pPr>
          </w:p>
        </w:tc>
      </w:tr>
      <w:tr w:rsidR="00315F5C" w:rsidRPr="002D428D" w14:paraId="0E33727A" w14:textId="77777777" w:rsidTr="00BC01DC">
        <w:tc>
          <w:tcPr>
            <w:tcW w:w="465" w:type="dxa"/>
            <w:tcBorders>
              <w:top w:val="single" w:sz="4" w:space="0" w:color="000000"/>
              <w:left w:val="single" w:sz="4" w:space="0" w:color="000000"/>
              <w:bottom w:val="single" w:sz="4" w:space="0" w:color="000000"/>
            </w:tcBorders>
            <w:shd w:val="clear" w:color="auto" w:fill="auto"/>
          </w:tcPr>
          <w:p w14:paraId="6CCBDBB0" w14:textId="77777777" w:rsidR="00343A18" w:rsidRPr="002D428D" w:rsidRDefault="00343A18" w:rsidP="00BC01DC">
            <w:pPr>
              <w:snapToGrid w:val="0"/>
              <w:spacing w:before="0"/>
              <w:rPr>
                <w:rFonts w:eastAsia="TimesNewRomanPSMT" w:cs="Arial"/>
                <w:bCs/>
              </w:rPr>
            </w:pPr>
          </w:p>
          <w:p w14:paraId="63B7D703" w14:textId="77777777" w:rsidR="00343A18" w:rsidRPr="002D428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EC07378" w14:textId="77777777" w:rsidR="00343A18" w:rsidRPr="002D428D" w:rsidRDefault="00343A18" w:rsidP="00BC01DC">
            <w:pPr>
              <w:snapToGrid w:val="0"/>
              <w:spacing w:before="0"/>
              <w:rPr>
                <w:rFonts w:eastAsia="TimesNewRomanPSMT" w:cs="Arial"/>
                <w:bCs/>
              </w:rPr>
            </w:pPr>
          </w:p>
          <w:p w14:paraId="581A9337" w14:textId="77777777" w:rsidR="00343A18" w:rsidRPr="002D428D" w:rsidRDefault="00343A18" w:rsidP="00BC01DC">
            <w:pPr>
              <w:spacing w:before="0"/>
              <w:rPr>
                <w:rFonts w:eastAsia="TimesNewRomanPSMT" w:cs="Arial"/>
                <w:b/>
                <w:bCs/>
              </w:rPr>
            </w:pPr>
            <w:r w:rsidRPr="002D428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8E8FE8" w14:textId="77777777" w:rsidR="00343A18" w:rsidRPr="002D428D" w:rsidRDefault="00343A18" w:rsidP="00BC01DC">
            <w:pPr>
              <w:snapToGrid w:val="0"/>
              <w:spacing w:before="0"/>
              <w:rPr>
                <w:rFonts w:eastAsia="TimesNewRomanPSMT" w:cs="Arial"/>
                <w:b/>
                <w:bCs/>
              </w:rPr>
            </w:pPr>
          </w:p>
        </w:tc>
      </w:tr>
      <w:tr w:rsidR="00315F5C" w:rsidRPr="002D428D" w14:paraId="385D2DF8" w14:textId="77777777" w:rsidTr="00BC01DC">
        <w:tc>
          <w:tcPr>
            <w:tcW w:w="465" w:type="dxa"/>
            <w:tcBorders>
              <w:top w:val="single" w:sz="4" w:space="0" w:color="000000"/>
              <w:left w:val="single" w:sz="4" w:space="0" w:color="000000"/>
              <w:bottom w:val="single" w:sz="4" w:space="0" w:color="000000"/>
            </w:tcBorders>
            <w:shd w:val="clear" w:color="auto" w:fill="auto"/>
          </w:tcPr>
          <w:p w14:paraId="66BB78D3" w14:textId="77777777" w:rsidR="00343A18" w:rsidRPr="002D428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11733EF" w14:textId="77777777" w:rsidR="00343A18" w:rsidRPr="002D428D" w:rsidRDefault="00343A18" w:rsidP="00BC01DC">
            <w:pPr>
              <w:snapToGrid w:val="0"/>
              <w:spacing w:before="0"/>
              <w:rPr>
                <w:rFonts w:eastAsia="TimesNewRomanPSMT" w:cs="Arial"/>
                <w:bCs/>
              </w:rPr>
            </w:pPr>
          </w:p>
          <w:p w14:paraId="32302646" w14:textId="77777777" w:rsidR="00343A18" w:rsidRPr="002D428D" w:rsidRDefault="00343A18" w:rsidP="00BC01DC">
            <w:pPr>
              <w:spacing w:before="0"/>
              <w:rPr>
                <w:rFonts w:eastAsia="TimesNewRomanPSMT" w:cs="Arial"/>
                <w:b/>
                <w:bCs/>
              </w:rPr>
            </w:pPr>
            <w:r w:rsidRPr="002D428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392C15" w14:textId="77777777" w:rsidR="00343A18" w:rsidRPr="002D428D" w:rsidRDefault="00343A18" w:rsidP="00BC01DC">
            <w:pPr>
              <w:snapToGrid w:val="0"/>
              <w:spacing w:before="0"/>
              <w:rPr>
                <w:rFonts w:eastAsia="TimesNewRomanPSMT" w:cs="Arial"/>
                <w:b/>
                <w:bCs/>
              </w:rPr>
            </w:pPr>
          </w:p>
        </w:tc>
      </w:tr>
    </w:tbl>
    <w:p w14:paraId="69B9652C" w14:textId="77777777" w:rsidR="00343A18" w:rsidRPr="002D428D" w:rsidRDefault="00343A18" w:rsidP="00343A18">
      <w:pPr>
        <w:spacing w:before="0"/>
        <w:rPr>
          <w:rFonts w:cs="Arial"/>
          <w:b/>
          <w:bCs/>
          <w:i/>
          <w:iCs/>
          <w:u w:val="single"/>
        </w:rPr>
      </w:pPr>
    </w:p>
    <w:p w14:paraId="3F65807A" w14:textId="77777777" w:rsidR="0022647E" w:rsidRDefault="0022647E" w:rsidP="00343A18">
      <w:pPr>
        <w:spacing w:before="0"/>
        <w:rPr>
          <w:rFonts w:cs="Arial"/>
          <w:b/>
          <w:bCs/>
          <w:i/>
          <w:iCs/>
          <w:sz w:val="20"/>
          <w:szCs w:val="20"/>
          <w:u w:val="single"/>
        </w:rPr>
      </w:pPr>
    </w:p>
    <w:p w14:paraId="158D7781" w14:textId="6D70FFB4" w:rsidR="00343A18" w:rsidRPr="0022647E" w:rsidRDefault="00343A18" w:rsidP="00343A18">
      <w:pPr>
        <w:spacing w:before="0"/>
        <w:rPr>
          <w:rFonts w:cs="Arial"/>
          <w:i/>
          <w:iCs/>
          <w:sz w:val="20"/>
          <w:szCs w:val="20"/>
          <w:lang w:val="ru-RU"/>
        </w:rPr>
      </w:pPr>
      <w:r w:rsidRPr="0022647E">
        <w:rPr>
          <w:rFonts w:cs="Arial"/>
          <w:b/>
          <w:bCs/>
          <w:i/>
          <w:iCs/>
          <w:sz w:val="20"/>
          <w:szCs w:val="20"/>
          <w:u w:val="single"/>
        </w:rPr>
        <w:t>Напомена:</w:t>
      </w:r>
      <w:r w:rsidR="0022647E" w:rsidRPr="0022647E">
        <w:rPr>
          <w:rFonts w:cs="Arial"/>
          <w:i/>
          <w:iCs/>
          <w:sz w:val="20"/>
          <w:szCs w:val="20"/>
          <w:lang w:val="ru-RU"/>
        </w:rPr>
        <w:t xml:space="preserve"> т</w:t>
      </w:r>
      <w:r w:rsidRPr="0022647E">
        <w:rPr>
          <w:rFonts w:cs="Arial"/>
          <w:i/>
          <w:iCs/>
          <w:sz w:val="20"/>
          <w:szCs w:val="20"/>
          <w:lang w:val="ru-RU"/>
        </w:rPr>
        <w:t>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6F2E3A92" w14:textId="77777777" w:rsidR="00343A18" w:rsidRPr="002D428D" w:rsidRDefault="00343A18" w:rsidP="00343A18">
      <w:pPr>
        <w:spacing w:before="0"/>
        <w:rPr>
          <w:rFonts w:cs="Arial"/>
          <w:i/>
          <w:iCs/>
          <w:lang w:val="ru-RU"/>
        </w:rPr>
      </w:pPr>
    </w:p>
    <w:p w14:paraId="5B89E168" w14:textId="77777777" w:rsidR="00343A18" w:rsidRPr="002D428D" w:rsidRDefault="00343A18" w:rsidP="00343A18">
      <w:pPr>
        <w:spacing w:before="0"/>
        <w:rPr>
          <w:rFonts w:cs="Arial"/>
          <w:i/>
          <w:iCs/>
          <w:lang w:val="ru-RU"/>
        </w:rPr>
      </w:pPr>
    </w:p>
    <w:p w14:paraId="7891CB03" w14:textId="77777777" w:rsidR="0042687E" w:rsidRPr="002D428D" w:rsidRDefault="0042687E" w:rsidP="00343A18">
      <w:pPr>
        <w:spacing w:before="0"/>
        <w:rPr>
          <w:rFonts w:cs="Arial"/>
          <w:i/>
          <w:iCs/>
          <w:lang w:val="ru-RU"/>
        </w:rPr>
      </w:pPr>
    </w:p>
    <w:p w14:paraId="0C2635F8" w14:textId="77777777" w:rsidR="0042687E" w:rsidRPr="002D428D" w:rsidRDefault="0042687E" w:rsidP="00343A18">
      <w:pPr>
        <w:spacing w:before="0"/>
        <w:rPr>
          <w:rFonts w:cs="Arial"/>
          <w:i/>
          <w:iCs/>
          <w:lang w:val="ru-RU"/>
        </w:rPr>
      </w:pPr>
    </w:p>
    <w:p w14:paraId="5C48A2A4" w14:textId="77777777" w:rsidR="00F2311C" w:rsidRDefault="00F2311C" w:rsidP="00343A18">
      <w:pPr>
        <w:spacing w:before="0"/>
        <w:rPr>
          <w:rFonts w:cs="Arial"/>
          <w:i/>
          <w:iCs/>
          <w:lang w:val="ru-RU"/>
        </w:rPr>
      </w:pPr>
    </w:p>
    <w:p w14:paraId="230E9939" w14:textId="77777777" w:rsidR="0022647E" w:rsidRDefault="0022647E" w:rsidP="00343A18">
      <w:pPr>
        <w:spacing w:before="0"/>
        <w:rPr>
          <w:rFonts w:cs="Arial"/>
          <w:i/>
          <w:iCs/>
          <w:lang w:val="ru-RU"/>
        </w:rPr>
      </w:pPr>
    </w:p>
    <w:p w14:paraId="0218EADD" w14:textId="77777777" w:rsidR="0022647E" w:rsidRDefault="0022647E" w:rsidP="00343A18">
      <w:pPr>
        <w:spacing w:before="0"/>
        <w:rPr>
          <w:rFonts w:cs="Arial"/>
          <w:i/>
          <w:iCs/>
          <w:lang w:val="ru-RU"/>
        </w:rPr>
      </w:pPr>
    </w:p>
    <w:p w14:paraId="10F6DAE2" w14:textId="77777777" w:rsidR="0022647E" w:rsidRDefault="0022647E" w:rsidP="00343A18">
      <w:pPr>
        <w:spacing w:before="0"/>
        <w:rPr>
          <w:rFonts w:cs="Arial"/>
          <w:i/>
          <w:iCs/>
          <w:lang w:val="ru-RU"/>
        </w:rPr>
      </w:pPr>
    </w:p>
    <w:p w14:paraId="6937C53A" w14:textId="77777777" w:rsidR="0022647E" w:rsidRDefault="0022647E" w:rsidP="00343A18">
      <w:pPr>
        <w:spacing w:before="0"/>
        <w:rPr>
          <w:rFonts w:cs="Arial"/>
          <w:i/>
          <w:iCs/>
          <w:lang w:val="ru-RU"/>
        </w:rPr>
      </w:pPr>
    </w:p>
    <w:p w14:paraId="0B92DE5E" w14:textId="77777777" w:rsidR="00FC2FFF" w:rsidRDefault="00FC2FFF" w:rsidP="00343A18">
      <w:pPr>
        <w:spacing w:before="0"/>
        <w:rPr>
          <w:rFonts w:cs="Arial"/>
          <w:i/>
          <w:iCs/>
          <w:lang w:val="ru-RU"/>
        </w:rPr>
      </w:pPr>
    </w:p>
    <w:p w14:paraId="699446AA" w14:textId="77777777" w:rsidR="00F2311C" w:rsidRPr="002D428D" w:rsidRDefault="00F2311C" w:rsidP="00343A18">
      <w:pPr>
        <w:spacing w:before="0"/>
        <w:rPr>
          <w:rFonts w:cs="Arial"/>
          <w:i/>
          <w:iCs/>
          <w:lang w:val="ru-RU"/>
        </w:rPr>
      </w:pPr>
    </w:p>
    <w:p w14:paraId="37C8F226" w14:textId="5AC89C28" w:rsidR="000E75A0" w:rsidRPr="002D428D" w:rsidRDefault="00BA2C2D" w:rsidP="00BA2C2D">
      <w:pPr>
        <w:spacing w:before="0"/>
        <w:rPr>
          <w:rFonts w:eastAsia="TimesNewRomanPSMT" w:cs="Arial"/>
          <w:b/>
          <w:bCs/>
          <w:lang w:val="sr-Cyrl-CS"/>
        </w:rPr>
      </w:pPr>
      <w:r w:rsidRPr="002D428D">
        <w:rPr>
          <w:rFonts w:eastAsia="TimesNewRomanPSMT" w:cs="Arial"/>
          <w:b/>
          <w:bCs/>
          <w:lang w:val="sr-Cyrl-CS"/>
        </w:rPr>
        <w:lastRenderedPageBreak/>
        <w:t xml:space="preserve">5) </w:t>
      </w:r>
      <w:r w:rsidR="000E75A0" w:rsidRPr="002D428D">
        <w:rPr>
          <w:rFonts w:eastAsia="TimesNewRomanPSMT" w:cs="Arial"/>
          <w:b/>
          <w:bCs/>
          <w:lang w:val="sr-Cyrl-CS"/>
        </w:rPr>
        <w:t>ЦЕНА И КОМЕРЦИЈАЛНИ УСЛОВИ ПОНУДЕ</w:t>
      </w:r>
    </w:p>
    <w:p w14:paraId="4EB53F3C" w14:textId="77777777" w:rsidR="000E75A0" w:rsidRPr="0022647E" w:rsidRDefault="000E75A0" w:rsidP="000E75A0">
      <w:pPr>
        <w:spacing w:before="0"/>
        <w:jc w:val="center"/>
        <w:rPr>
          <w:rFonts w:cs="Arial"/>
          <w:b/>
          <w:bCs/>
          <w:iCs/>
          <w:sz w:val="20"/>
          <w:szCs w:val="20"/>
          <w:u w:val="single"/>
          <w:lang w:val="sr-Cyrl-CS"/>
        </w:rPr>
      </w:pPr>
      <w:r w:rsidRPr="002D428D">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01"/>
      </w:tblGrid>
      <w:tr w:rsidR="002D428D" w:rsidRPr="0022647E" w14:paraId="0B24A11A" w14:textId="77777777" w:rsidTr="0022647E">
        <w:trPr>
          <w:trHeight w:val="485"/>
        </w:trPr>
        <w:tc>
          <w:tcPr>
            <w:tcW w:w="4644" w:type="dxa"/>
            <w:shd w:val="clear" w:color="auto" w:fill="C6D9F1" w:themeFill="text2" w:themeFillTint="33"/>
            <w:vAlign w:val="center"/>
          </w:tcPr>
          <w:p w14:paraId="1A47AD73" w14:textId="77777777" w:rsidR="000E75A0" w:rsidRPr="0022647E" w:rsidRDefault="000E75A0" w:rsidP="00AF3AF8">
            <w:pPr>
              <w:spacing w:before="0"/>
              <w:jc w:val="center"/>
              <w:rPr>
                <w:rFonts w:cs="Arial"/>
                <w:b/>
                <w:bCs/>
                <w:i/>
                <w:iCs/>
                <w:sz w:val="20"/>
                <w:szCs w:val="20"/>
                <w:lang w:val="sr-Cyrl-CS"/>
              </w:rPr>
            </w:pPr>
            <w:r w:rsidRPr="0022647E">
              <w:rPr>
                <w:rFonts w:eastAsia="TimesNewRomanPSMT" w:cs="Arial"/>
                <w:b/>
                <w:bCs/>
                <w:sz w:val="20"/>
                <w:szCs w:val="20"/>
              </w:rPr>
              <w:t xml:space="preserve">ПРЕДМЕТ </w:t>
            </w:r>
            <w:r w:rsidRPr="0022647E">
              <w:rPr>
                <w:rFonts w:eastAsia="TimesNewRomanPSMT" w:cs="Arial"/>
                <w:b/>
                <w:bCs/>
                <w:sz w:val="20"/>
                <w:szCs w:val="20"/>
                <w:lang w:val="sr-Cyrl-CS"/>
              </w:rPr>
              <w:t xml:space="preserve">И БРОЈ </w:t>
            </w:r>
            <w:r w:rsidRPr="0022647E">
              <w:rPr>
                <w:rFonts w:eastAsia="TimesNewRomanPSMT" w:cs="Arial"/>
                <w:b/>
                <w:bCs/>
                <w:sz w:val="20"/>
                <w:szCs w:val="20"/>
              </w:rPr>
              <w:t>НАБАВКЕ</w:t>
            </w:r>
          </w:p>
        </w:tc>
        <w:tc>
          <w:tcPr>
            <w:tcW w:w="4601" w:type="dxa"/>
            <w:shd w:val="clear" w:color="auto" w:fill="C6D9F1" w:themeFill="text2" w:themeFillTint="33"/>
            <w:vAlign w:val="center"/>
          </w:tcPr>
          <w:p w14:paraId="4D93D761" w14:textId="4FDBAEF6" w:rsidR="006266F6" w:rsidRPr="0022647E" w:rsidRDefault="000E75A0" w:rsidP="00342568">
            <w:pPr>
              <w:spacing w:before="0"/>
              <w:jc w:val="center"/>
              <w:rPr>
                <w:rFonts w:cs="Arial"/>
                <w:b/>
                <w:bCs/>
                <w:iCs/>
                <w:sz w:val="20"/>
                <w:szCs w:val="20"/>
                <w:lang w:val="sr-Cyrl-CS"/>
              </w:rPr>
            </w:pPr>
            <w:r w:rsidRPr="0022647E">
              <w:rPr>
                <w:rFonts w:cs="Arial"/>
                <w:b/>
                <w:bCs/>
                <w:iCs/>
                <w:sz w:val="20"/>
                <w:szCs w:val="20"/>
                <w:lang w:val="sr-Cyrl-CS"/>
              </w:rPr>
              <w:t xml:space="preserve">УКУПНА ЦЕНА </w:t>
            </w:r>
            <w:r w:rsidR="00F27B82" w:rsidRPr="0022647E">
              <w:rPr>
                <w:rFonts w:eastAsia="Arial Unicode MS" w:cs="Arial"/>
                <w:b/>
                <w:bCs/>
                <w:iCs/>
                <w:kern w:val="1"/>
                <w:sz w:val="20"/>
                <w:szCs w:val="20"/>
                <w:lang w:val="sr-Cyrl-CS" w:eastAsia="ar-SA"/>
              </w:rPr>
              <w:t xml:space="preserve">дин. </w:t>
            </w:r>
          </w:p>
          <w:p w14:paraId="4AD5E7A6" w14:textId="6F6EF7F4" w:rsidR="000E75A0" w:rsidRPr="0022647E" w:rsidRDefault="000E75A0" w:rsidP="00403D5D">
            <w:pPr>
              <w:spacing w:before="0"/>
              <w:jc w:val="center"/>
              <w:rPr>
                <w:rFonts w:cs="Arial"/>
                <w:b/>
                <w:bCs/>
                <w:i/>
                <w:iCs/>
                <w:sz w:val="20"/>
                <w:szCs w:val="20"/>
                <w:lang w:val="sr-Cyrl-RS"/>
              </w:rPr>
            </w:pPr>
            <w:r w:rsidRPr="0022647E">
              <w:rPr>
                <w:rFonts w:cs="Arial"/>
                <w:b/>
                <w:bCs/>
                <w:iCs/>
                <w:sz w:val="20"/>
                <w:szCs w:val="20"/>
                <w:lang w:val="sr-Cyrl-CS"/>
              </w:rPr>
              <w:t>без ПДВ-а</w:t>
            </w:r>
            <w:r w:rsidR="00DF78C8" w:rsidRPr="0022647E">
              <w:rPr>
                <w:rFonts w:cs="Arial"/>
                <w:b/>
                <w:bCs/>
                <w:iCs/>
                <w:sz w:val="20"/>
                <w:szCs w:val="20"/>
                <w:lang w:val="sr-Latn-RS"/>
              </w:rPr>
              <w:t xml:space="preserve"> </w:t>
            </w:r>
          </w:p>
        </w:tc>
      </w:tr>
      <w:tr w:rsidR="002D428D" w:rsidRPr="0022647E" w14:paraId="40E396FB" w14:textId="77777777" w:rsidTr="0022647E">
        <w:trPr>
          <w:trHeight w:val="440"/>
        </w:trPr>
        <w:tc>
          <w:tcPr>
            <w:tcW w:w="4644" w:type="dxa"/>
            <w:vAlign w:val="center"/>
          </w:tcPr>
          <w:p w14:paraId="21815148" w14:textId="77777777" w:rsidR="006266F6" w:rsidRPr="0022647E" w:rsidRDefault="006266F6" w:rsidP="00F27B82">
            <w:pPr>
              <w:spacing w:before="0"/>
              <w:rPr>
                <w:rFonts w:eastAsia="TimesNewRomanPS-BoldMT" w:cs="Arial"/>
                <w:bCs/>
                <w:sz w:val="20"/>
                <w:szCs w:val="20"/>
                <w:lang w:val="ru-RU"/>
              </w:rPr>
            </w:pPr>
          </w:p>
          <w:p w14:paraId="196ABA88" w14:textId="1C3A1FF9" w:rsidR="0022647E" w:rsidRPr="003E18A6" w:rsidRDefault="00FA26E0" w:rsidP="00B77AE0">
            <w:pPr>
              <w:pStyle w:val="Title"/>
              <w:spacing w:before="0"/>
              <w:rPr>
                <w:rFonts w:cs="Arial"/>
                <w:sz w:val="22"/>
                <w:szCs w:val="22"/>
              </w:rPr>
            </w:pPr>
            <w:r w:rsidRPr="003E18A6">
              <w:rPr>
                <w:rFonts w:cs="Arial"/>
                <w:sz w:val="22"/>
                <w:szCs w:val="22"/>
              </w:rPr>
              <w:t>ЈН/</w:t>
            </w:r>
            <w:r w:rsidR="003E5AEC">
              <w:rPr>
                <w:rFonts w:cs="Arial"/>
                <w:sz w:val="22"/>
                <w:szCs w:val="22"/>
              </w:rPr>
              <w:t>3100/0265/2020</w:t>
            </w:r>
          </w:p>
          <w:p w14:paraId="026EF6BA" w14:textId="4F724553" w:rsidR="00B77AE0" w:rsidRPr="003E18A6" w:rsidRDefault="003E5AEC" w:rsidP="00404BC3">
            <w:pPr>
              <w:pStyle w:val="Title"/>
              <w:spacing w:before="0"/>
              <w:jc w:val="both"/>
              <w:rPr>
                <w:rFonts w:cs="Arial"/>
                <w:sz w:val="22"/>
                <w:szCs w:val="22"/>
                <w:lang w:val="sr-Latn-RS"/>
              </w:rPr>
            </w:pPr>
            <w:r>
              <w:rPr>
                <w:rFonts w:cs="Arial"/>
                <w:sz w:val="22"/>
                <w:szCs w:val="22"/>
              </w:rPr>
              <w:t>ОДРЖАВАЊЕ ПРОТОЧНИХ ВАГА НА ТРАНСПОРТЕРИМА УГЉА Т 7.1 И Т 7.2 SIEMENS</w:t>
            </w:r>
          </w:p>
          <w:p w14:paraId="3132BA6E" w14:textId="144E6457" w:rsidR="00F27B82" w:rsidRPr="003E18A6" w:rsidRDefault="0022647E" w:rsidP="00F27B82">
            <w:pPr>
              <w:spacing w:before="0"/>
              <w:rPr>
                <w:rFonts w:eastAsia="TimesNewRomanPS-BoldMT" w:cs="Arial"/>
                <w:bCs/>
                <w:lang w:val="ru-RU"/>
              </w:rPr>
            </w:pPr>
            <w:r w:rsidRPr="003E18A6">
              <w:rPr>
                <w:rFonts w:eastAsia="TimesNewRomanPS-BoldMT" w:cs="Arial"/>
                <w:bCs/>
                <w:lang w:val="ru-RU"/>
              </w:rPr>
              <w:t xml:space="preserve">ЈАНА </w:t>
            </w:r>
            <w:r w:rsidR="00404BC3">
              <w:rPr>
                <w:rFonts w:eastAsia="TimesNewRomanPS-BoldMT" w:cs="Arial"/>
                <w:bCs/>
                <w:lang w:val="sr-Cyrl-RS"/>
              </w:rPr>
              <w:t>300</w:t>
            </w:r>
            <w:r w:rsidRPr="003E18A6">
              <w:rPr>
                <w:rFonts w:eastAsia="TimesNewRomanPS-BoldMT" w:cs="Arial"/>
                <w:bCs/>
                <w:lang w:val="ru-RU"/>
              </w:rPr>
              <w:t>/</w:t>
            </w:r>
            <w:r w:rsidR="00404BC3">
              <w:rPr>
                <w:rFonts w:eastAsia="TimesNewRomanPS-BoldMT" w:cs="Arial"/>
                <w:bCs/>
                <w:lang w:val="ru-RU"/>
              </w:rPr>
              <w:t>2020</w:t>
            </w:r>
          </w:p>
          <w:p w14:paraId="0E4307AF" w14:textId="77777777" w:rsidR="003E18A6" w:rsidRPr="0022647E" w:rsidRDefault="003E18A6" w:rsidP="00F27B82">
            <w:pPr>
              <w:spacing w:before="0"/>
              <w:rPr>
                <w:rFonts w:eastAsia="TimesNewRomanPS-BoldMT" w:cs="Arial"/>
                <w:bCs/>
                <w:sz w:val="20"/>
                <w:szCs w:val="20"/>
                <w:lang w:val="ru-RU"/>
              </w:rPr>
            </w:pPr>
          </w:p>
          <w:p w14:paraId="1745151A" w14:textId="77777777" w:rsidR="000E75A0" w:rsidRPr="0022647E" w:rsidRDefault="000E75A0" w:rsidP="00AF3AF8">
            <w:pPr>
              <w:spacing w:before="0"/>
              <w:ind w:left="1365"/>
              <w:jc w:val="center"/>
              <w:rPr>
                <w:rFonts w:cs="Arial"/>
                <w:b/>
                <w:i/>
                <w:sz w:val="20"/>
                <w:szCs w:val="20"/>
                <w:lang w:val="sr-Cyrl-CS"/>
              </w:rPr>
            </w:pPr>
          </w:p>
        </w:tc>
        <w:tc>
          <w:tcPr>
            <w:tcW w:w="4601" w:type="dxa"/>
          </w:tcPr>
          <w:p w14:paraId="504731D4" w14:textId="77777777" w:rsidR="000E75A0" w:rsidRPr="0022647E" w:rsidRDefault="000E75A0" w:rsidP="00AF3AF8">
            <w:pPr>
              <w:spacing w:before="0"/>
              <w:jc w:val="center"/>
              <w:rPr>
                <w:rFonts w:cs="Arial"/>
                <w:b/>
                <w:bCs/>
                <w:i/>
                <w:iCs/>
                <w:sz w:val="20"/>
                <w:szCs w:val="20"/>
                <w:lang w:val="sr-Cyrl-CS"/>
              </w:rPr>
            </w:pPr>
          </w:p>
          <w:p w14:paraId="564F725F" w14:textId="77777777" w:rsidR="000E75A0" w:rsidRPr="0022647E" w:rsidRDefault="000E75A0" w:rsidP="00AF3AF8">
            <w:pPr>
              <w:spacing w:before="0"/>
              <w:jc w:val="center"/>
              <w:rPr>
                <w:rFonts w:cs="Arial"/>
                <w:b/>
                <w:bCs/>
                <w:i/>
                <w:iCs/>
                <w:sz w:val="20"/>
                <w:szCs w:val="20"/>
                <w:lang w:val="sr-Cyrl-CS"/>
              </w:rPr>
            </w:pPr>
          </w:p>
        </w:tc>
      </w:tr>
    </w:tbl>
    <w:p w14:paraId="5A6DB084" w14:textId="77777777" w:rsidR="000E75A0" w:rsidRPr="0022647E" w:rsidRDefault="000E75A0" w:rsidP="000E75A0">
      <w:pPr>
        <w:spacing w:before="0"/>
        <w:jc w:val="center"/>
        <w:rPr>
          <w:rFonts w:cs="Arial"/>
          <w:b/>
          <w:bCs/>
          <w:iCs/>
          <w:sz w:val="20"/>
          <w:szCs w:val="20"/>
          <w:u w:val="single"/>
          <w:lang w:val="sr-Cyrl-CS"/>
        </w:rPr>
      </w:pPr>
      <w:r w:rsidRPr="0022647E">
        <w:rPr>
          <w:rFonts w:cs="Arial"/>
          <w:b/>
          <w:bCs/>
          <w:iCs/>
          <w:sz w:val="20"/>
          <w:szCs w:val="20"/>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01"/>
      </w:tblGrid>
      <w:tr w:rsidR="002D428D" w:rsidRPr="0022647E" w14:paraId="705137F5" w14:textId="77777777" w:rsidTr="0022647E">
        <w:trPr>
          <w:trHeight w:val="647"/>
        </w:trPr>
        <w:tc>
          <w:tcPr>
            <w:tcW w:w="4644" w:type="dxa"/>
            <w:shd w:val="clear" w:color="auto" w:fill="C6D9F1" w:themeFill="text2" w:themeFillTint="33"/>
            <w:vAlign w:val="center"/>
          </w:tcPr>
          <w:p w14:paraId="3D19AAAB" w14:textId="77777777" w:rsidR="000E75A0" w:rsidRPr="0022647E" w:rsidRDefault="000E75A0" w:rsidP="00AF3AF8">
            <w:pPr>
              <w:spacing w:before="0"/>
              <w:jc w:val="center"/>
              <w:rPr>
                <w:rFonts w:cs="Arial"/>
                <w:b/>
                <w:bCs/>
                <w:iCs/>
                <w:sz w:val="20"/>
                <w:szCs w:val="20"/>
                <w:lang w:val="sr-Cyrl-CS"/>
              </w:rPr>
            </w:pPr>
            <w:r w:rsidRPr="0022647E">
              <w:rPr>
                <w:rFonts w:cs="Arial"/>
                <w:b/>
                <w:bCs/>
                <w:iCs/>
                <w:sz w:val="20"/>
                <w:szCs w:val="20"/>
                <w:lang w:val="sr-Cyrl-CS"/>
              </w:rPr>
              <w:t>УСЛОВ НАРУЧИОЦА</w:t>
            </w:r>
          </w:p>
        </w:tc>
        <w:tc>
          <w:tcPr>
            <w:tcW w:w="4601" w:type="dxa"/>
            <w:shd w:val="clear" w:color="auto" w:fill="C6D9F1" w:themeFill="text2" w:themeFillTint="33"/>
            <w:vAlign w:val="center"/>
          </w:tcPr>
          <w:p w14:paraId="1CB53F7C" w14:textId="77777777" w:rsidR="000E75A0" w:rsidRPr="0022647E" w:rsidRDefault="000E75A0" w:rsidP="00AF3AF8">
            <w:pPr>
              <w:spacing w:before="0"/>
              <w:jc w:val="center"/>
              <w:rPr>
                <w:rFonts w:cs="Arial"/>
                <w:b/>
                <w:bCs/>
                <w:iCs/>
                <w:sz w:val="20"/>
                <w:szCs w:val="20"/>
                <w:lang w:val="sr-Cyrl-CS"/>
              </w:rPr>
            </w:pPr>
            <w:r w:rsidRPr="0022647E">
              <w:rPr>
                <w:rFonts w:cs="Arial"/>
                <w:b/>
                <w:bCs/>
                <w:iCs/>
                <w:sz w:val="20"/>
                <w:szCs w:val="20"/>
                <w:lang w:val="sr-Cyrl-CS"/>
              </w:rPr>
              <w:t>ПОНУДА ПОНУЂАЧА</w:t>
            </w:r>
          </w:p>
        </w:tc>
      </w:tr>
      <w:tr w:rsidR="002D428D" w:rsidRPr="0022647E" w14:paraId="25F0B00E" w14:textId="77777777" w:rsidTr="0022647E">
        <w:tc>
          <w:tcPr>
            <w:tcW w:w="4644" w:type="dxa"/>
            <w:vAlign w:val="center"/>
          </w:tcPr>
          <w:p w14:paraId="3910BAF0" w14:textId="77777777" w:rsidR="00727595" w:rsidRPr="0022647E" w:rsidRDefault="00727595" w:rsidP="00727595">
            <w:pPr>
              <w:pStyle w:val="KDParagraf"/>
              <w:spacing w:before="0"/>
              <w:rPr>
                <w:rFonts w:eastAsia="Calibri" w:cs="Arial"/>
                <w:sz w:val="20"/>
                <w:szCs w:val="20"/>
                <w:lang w:val="sr-Cyrl-RS"/>
              </w:rPr>
            </w:pPr>
            <w:r w:rsidRPr="0022647E">
              <w:rPr>
                <w:rFonts w:eastAsia="Calibri" w:cs="Arial"/>
                <w:sz w:val="20"/>
                <w:szCs w:val="20"/>
                <w:lang w:val="sr-Cyrl-CS"/>
              </w:rPr>
              <w:t xml:space="preserve">Плаћање се врши </w:t>
            </w:r>
            <w:r w:rsidRPr="0022647E">
              <w:rPr>
                <w:rFonts w:eastAsia="Calibri" w:cs="Arial"/>
                <w:sz w:val="20"/>
                <w:szCs w:val="20"/>
                <w:lang w:val="ru-RU"/>
              </w:rPr>
              <w:t xml:space="preserve">сукцесивно по месецима, у зависности од извршења уговорених услуга у једном месецу, у року </w:t>
            </w:r>
            <w:r w:rsidRPr="0022647E">
              <w:rPr>
                <w:rFonts w:eastAsia="Calibri" w:cs="Arial"/>
                <w:sz w:val="20"/>
                <w:szCs w:val="20"/>
                <w:lang w:val="sr-Cyrl-RS"/>
              </w:rPr>
              <w:t>до</w:t>
            </w:r>
            <w:r w:rsidRPr="0022647E">
              <w:rPr>
                <w:rFonts w:eastAsia="Calibri" w:cs="Arial"/>
                <w:sz w:val="20"/>
                <w:szCs w:val="20"/>
                <w:lang w:val="ru-RU"/>
              </w:rPr>
              <w:t xml:space="preserve"> 45 (словима: четрдесетпет) дана од дана пријема </w:t>
            </w:r>
            <w:r w:rsidRPr="0022647E">
              <w:rPr>
                <w:rFonts w:eastAsia="Calibri" w:cs="Arial"/>
                <w:sz w:val="20"/>
                <w:szCs w:val="20"/>
                <w:lang w:val="sr-Cyrl-CS"/>
              </w:rPr>
              <w:t xml:space="preserve">исправног </w:t>
            </w:r>
            <w:r w:rsidRPr="0022647E">
              <w:rPr>
                <w:rFonts w:eastAsia="Calibri" w:cs="Arial"/>
                <w:sz w:val="20"/>
                <w:szCs w:val="20"/>
                <w:lang w:val="ru-RU"/>
              </w:rPr>
              <w:t>рачуна, издатог на основу прихваћених и одобрених месечних Извештаја</w:t>
            </w:r>
            <w:r w:rsidRPr="0022647E">
              <w:rPr>
                <w:rFonts w:eastAsia="Calibri" w:cs="Arial"/>
                <w:sz w:val="20"/>
                <w:szCs w:val="20"/>
                <w:lang w:val="sr-Cyrl-RS"/>
              </w:rPr>
              <w:t>.</w:t>
            </w:r>
          </w:p>
          <w:p w14:paraId="7021746B" w14:textId="77777777" w:rsidR="000E75A0" w:rsidRPr="0022647E" w:rsidRDefault="000E75A0" w:rsidP="006266F6">
            <w:pPr>
              <w:spacing w:before="0"/>
              <w:jc w:val="center"/>
              <w:rPr>
                <w:rFonts w:cs="Arial"/>
                <w:b/>
                <w:bCs/>
                <w:i/>
                <w:iCs/>
                <w:sz w:val="20"/>
                <w:szCs w:val="20"/>
                <w:lang w:val="sr-Cyrl-CS"/>
              </w:rPr>
            </w:pPr>
          </w:p>
        </w:tc>
        <w:tc>
          <w:tcPr>
            <w:tcW w:w="4601" w:type="dxa"/>
            <w:vAlign w:val="center"/>
          </w:tcPr>
          <w:p w14:paraId="5229BAD0" w14:textId="7D0DC8B7" w:rsidR="000E75A0" w:rsidRPr="0022647E" w:rsidRDefault="00727595" w:rsidP="00BA1A95">
            <w:pPr>
              <w:pStyle w:val="KDParagraf"/>
              <w:spacing w:before="0"/>
              <w:rPr>
                <w:rFonts w:eastAsia="Calibri" w:cs="Arial"/>
                <w:i/>
                <w:sz w:val="20"/>
                <w:szCs w:val="20"/>
              </w:rPr>
            </w:pPr>
            <w:r w:rsidRPr="0022647E">
              <w:rPr>
                <w:rFonts w:eastAsia="Calibri" w:cs="Arial"/>
                <w:i/>
                <w:sz w:val="20"/>
                <w:szCs w:val="20"/>
                <w:lang w:val="sr-Cyrl-CS"/>
              </w:rPr>
              <w:t xml:space="preserve">Плаћање се врши </w:t>
            </w:r>
            <w:r w:rsidRPr="0022647E">
              <w:rPr>
                <w:rFonts w:eastAsia="Calibri" w:cs="Arial"/>
                <w:i/>
                <w:sz w:val="20"/>
                <w:szCs w:val="20"/>
                <w:lang w:val="ru-RU"/>
              </w:rPr>
              <w:t xml:space="preserve">сукцесивно по месецима, у зависности од извршења уговорених услуга у једном месецу, у року </w:t>
            </w:r>
            <w:r w:rsidRPr="0022647E">
              <w:rPr>
                <w:rFonts w:eastAsia="Calibri" w:cs="Arial"/>
                <w:i/>
                <w:sz w:val="20"/>
                <w:szCs w:val="20"/>
                <w:lang w:val="sr-Cyrl-RS"/>
              </w:rPr>
              <w:t>до</w:t>
            </w:r>
            <w:r w:rsidRPr="0022647E">
              <w:rPr>
                <w:rFonts w:eastAsia="Calibri" w:cs="Arial"/>
                <w:i/>
                <w:sz w:val="20"/>
                <w:szCs w:val="20"/>
                <w:lang w:val="ru-RU"/>
              </w:rPr>
              <w:t xml:space="preserve"> 45 (словима: четрдесетпет) дана од дана пријема </w:t>
            </w:r>
            <w:r w:rsidRPr="0022647E">
              <w:rPr>
                <w:rFonts w:eastAsia="Calibri" w:cs="Arial"/>
                <w:i/>
                <w:sz w:val="20"/>
                <w:szCs w:val="20"/>
                <w:lang w:val="sr-Cyrl-CS"/>
              </w:rPr>
              <w:t xml:space="preserve">исправног </w:t>
            </w:r>
            <w:r w:rsidRPr="0022647E">
              <w:rPr>
                <w:rFonts w:eastAsia="Calibri" w:cs="Arial"/>
                <w:i/>
                <w:sz w:val="20"/>
                <w:szCs w:val="20"/>
                <w:lang w:val="ru-RU"/>
              </w:rPr>
              <w:t>рачуна, издатог на основу прихваћених и одобрених месечних Извештаја</w:t>
            </w:r>
            <w:r w:rsidRPr="0022647E">
              <w:rPr>
                <w:rFonts w:eastAsia="Calibri" w:cs="Arial"/>
                <w:i/>
                <w:sz w:val="20"/>
                <w:szCs w:val="20"/>
                <w:lang w:val="sr-Cyrl-RS"/>
              </w:rPr>
              <w:t>.</w:t>
            </w:r>
          </w:p>
        </w:tc>
      </w:tr>
      <w:tr w:rsidR="002D428D" w:rsidRPr="0022647E" w14:paraId="46B89F73" w14:textId="77777777" w:rsidTr="0022647E">
        <w:tc>
          <w:tcPr>
            <w:tcW w:w="4644" w:type="dxa"/>
            <w:vAlign w:val="center"/>
          </w:tcPr>
          <w:p w14:paraId="001956D5" w14:textId="77777777" w:rsidR="005309E2" w:rsidRPr="0022647E" w:rsidRDefault="005309E2" w:rsidP="005309E2">
            <w:pPr>
              <w:spacing w:before="0"/>
              <w:jc w:val="center"/>
              <w:rPr>
                <w:rFonts w:cs="Arial"/>
                <w:b/>
                <w:bCs/>
                <w:iCs/>
                <w:sz w:val="20"/>
                <w:szCs w:val="20"/>
                <w:lang w:val="sr-Cyrl-CS"/>
              </w:rPr>
            </w:pPr>
            <w:r w:rsidRPr="0022647E">
              <w:rPr>
                <w:rFonts w:cs="Arial"/>
                <w:b/>
                <w:bCs/>
                <w:iCs/>
                <w:sz w:val="20"/>
                <w:szCs w:val="20"/>
                <w:lang w:val="sr-Cyrl-CS"/>
              </w:rPr>
              <w:t>РОК ИЗВРШЕЊА:</w:t>
            </w:r>
          </w:p>
          <w:p w14:paraId="1E6C0A57" w14:textId="77777777" w:rsidR="00404BC3" w:rsidRPr="00404BC3" w:rsidRDefault="00404BC3" w:rsidP="00404BC3">
            <w:pPr>
              <w:tabs>
                <w:tab w:val="left" w:pos="520"/>
              </w:tabs>
              <w:snapToGrid w:val="0"/>
              <w:rPr>
                <w:rFonts w:cs="Arial"/>
                <w:sz w:val="20"/>
                <w:szCs w:val="20"/>
                <w:lang w:val="sr-Latn-RS"/>
              </w:rPr>
            </w:pPr>
            <w:r w:rsidRPr="00404BC3">
              <w:rPr>
                <w:rFonts w:cs="Arial"/>
                <w:sz w:val="20"/>
                <w:szCs w:val="20"/>
                <w:lang w:val="sr-Latn-RS"/>
              </w:rPr>
              <w:t xml:space="preserve">Рок извршења услуге је по позиву Наручиоца у року до </w:t>
            </w:r>
            <w:r w:rsidRPr="00404BC3">
              <w:rPr>
                <w:rFonts w:cs="Arial"/>
                <w:sz w:val="20"/>
                <w:szCs w:val="20"/>
                <w:lang w:val="sr-Cyrl-RS"/>
              </w:rPr>
              <w:t xml:space="preserve">15 месеци </w:t>
            </w:r>
            <w:r w:rsidRPr="00404BC3">
              <w:rPr>
                <w:rFonts w:cs="Arial"/>
                <w:sz w:val="20"/>
                <w:szCs w:val="20"/>
                <w:lang w:val="sr-Latn-RS"/>
              </w:rPr>
              <w:t xml:space="preserve"> од дана   ступања уговора на снагу. </w:t>
            </w:r>
          </w:p>
          <w:p w14:paraId="31D56FF1" w14:textId="77777777" w:rsidR="00404BC3" w:rsidRPr="00404BC3" w:rsidRDefault="00404BC3" w:rsidP="00404BC3">
            <w:pPr>
              <w:tabs>
                <w:tab w:val="left" w:pos="520"/>
              </w:tabs>
              <w:snapToGrid w:val="0"/>
              <w:rPr>
                <w:rFonts w:cs="Arial"/>
                <w:b/>
                <w:sz w:val="20"/>
                <w:szCs w:val="20"/>
              </w:rPr>
            </w:pPr>
            <w:r w:rsidRPr="00404BC3">
              <w:rPr>
                <w:rFonts w:cs="Arial"/>
                <w:b/>
                <w:sz w:val="20"/>
                <w:szCs w:val="20"/>
                <w:lang w:val="sr-Latn-RS"/>
              </w:rPr>
              <w:t>Пружалац услуге је дужан да се одазове позиву Наручиоца максимално  24 сата од позива.</w:t>
            </w:r>
          </w:p>
          <w:p w14:paraId="70D98DC5" w14:textId="49D65A6A" w:rsidR="000E75A0" w:rsidRPr="0022647E" w:rsidRDefault="000E75A0" w:rsidP="00240A0B">
            <w:pPr>
              <w:rPr>
                <w:rFonts w:cs="Arial"/>
                <w:bCs/>
                <w:iCs/>
                <w:sz w:val="20"/>
                <w:szCs w:val="20"/>
                <w:lang w:val="sr-Cyrl-RS"/>
              </w:rPr>
            </w:pPr>
          </w:p>
        </w:tc>
        <w:tc>
          <w:tcPr>
            <w:tcW w:w="4601" w:type="dxa"/>
            <w:vAlign w:val="center"/>
          </w:tcPr>
          <w:p w14:paraId="33BF2343" w14:textId="3610440D" w:rsidR="000E75A0" w:rsidRPr="00404BC3" w:rsidRDefault="00404BC3" w:rsidP="00404BC3">
            <w:pPr>
              <w:ind w:left="2" w:firstLine="1"/>
              <w:jc w:val="center"/>
              <w:rPr>
                <w:rFonts w:cs="Arial"/>
                <w:i/>
                <w:sz w:val="20"/>
                <w:szCs w:val="20"/>
                <w:lang w:val="sr-Cyrl-RS"/>
              </w:rPr>
            </w:pPr>
            <w:r w:rsidRPr="00404BC3">
              <w:rPr>
                <w:rFonts w:cs="Arial"/>
                <w:i/>
                <w:sz w:val="20"/>
                <w:szCs w:val="20"/>
                <w:lang w:val="sr-Latn-RS"/>
              </w:rPr>
              <w:t xml:space="preserve">до </w:t>
            </w:r>
            <w:r w:rsidRPr="00404BC3">
              <w:rPr>
                <w:rFonts w:cs="Arial"/>
                <w:i/>
                <w:sz w:val="20"/>
                <w:szCs w:val="20"/>
                <w:lang w:val="sr-Cyrl-RS"/>
              </w:rPr>
              <w:t xml:space="preserve">___ месеци </w:t>
            </w:r>
            <w:r w:rsidRPr="00404BC3">
              <w:rPr>
                <w:rFonts w:cs="Arial"/>
                <w:i/>
                <w:sz w:val="20"/>
                <w:szCs w:val="20"/>
                <w:lang w:val="sr-Latn-RS"/>
              </w:rPr>
              <w:t xml:space="preserve"> од дана   ступања уговора на снагу</w:t>
            </w:r>
          </w:p>
        </w:tc>
      </w:tr>
      <w:tr w:rsidR="002D428D" w:rsidRPr="0022647E" w14:paraId="4679482C" w14:textId="77777777" w:rsidTr="0022647E">
        <w:tc>
          <w:tcPr>
            <w:tcW w:w="4644" w:type="dxa"/>
            <w:vAlign w:val="center"/>
          </w:tcPr>
          <w:p w14:paraId="0E87F3CD" w14:textId="65818299" w:rsidR="00FD1B53" w:rsidRPr="0022647E" w:rsidRDefault="0022647E" w:rsidP="00FD1B53">
            <w:pPr>
              <w:spacing w:before="0"/>
              <w:jc w:val="center"/>
              <w:rPr>
                <w:rFonts w:cs="Arial"/>
                <w:b/>
                <w:bCs/>
                <w:iCs/>
                <w:sz w:val="20"/>
                <w:szCs w:val="20"/>
                <w:lang w:val="sr-Cyrl-CS"/>
              </w:rPr>
            </w:pPr>
            <w:r w:rsidRPr="0022647E">
              <w:rPr>
                <w:rFonts w:cs="Arial"/>
                <w:b/>
                <w:bCs/>
                <w:iCs/>
                <w:sz w:val="20"/>
                <w:szCs w:val="20"/>
                <w:lang w:val="sr-Cyrl-CS"/>
              </w:rPr>
              <w:t>ГАРАНТНИ ПЕРИОД:</w:t>
            </w:r>
          </w:p>
          <w:p w14:paraId="347C2384" w14:textId="196B4311" w:rsidR="0022647E" w:rsidRPr="0022647E" w:rsidRDefault="0022647E" w:rsidP="00FD1B53">
            <w:pPr>
              <w:spacing w:before="0"/>
              <w:jc w:val="center"/>
              <w:rPr>
                <w:rFonts w:cs="Arial"/>
                <w:b/>
                <w:bCs/>
                <w:iCs/>
                <w:sz w:val="20"/>
                <w:szCs w:val="20"/>
                <w:lang w:val="sr-Cyrl-CS"/>
              </w:rPr>
            </w:pPr>
          </w:p>
          <w:p w14:paraId="53B00144" w14:textId="6001F5F5" w:rsidR="00FD1B53" w:rsidRPr="0022647E" w:rsidRDefault="00727595" w:rsidP="00FD1B53">
            <w:pPr>
              <w:spacing w:before="0"/>
              <w:rPr>
                <w:rFonts w:cs="Arial"/>
                <w:sz w:val="20"/>
                <w:szCs w:val="20"/>
                <w:lang w:val="ru-RU" w:eastAsia="zh-CN"/>
              </w:rPr>
            </w:pPr>
            <w:r w:rsidRPr="0022647E">
              <w:rPr>
                <w:rFonts w:cs="Arial"/>
                <w:sz w:val="20"/>
                <w:szCs w:val="20"/>
                <w:lang w:val="ru-RU" w:eastAsia="zh-CN"/>
              </w:rPr>
              <w:t>Гаранти период за извршене услуге мора да износи минимум 12 месеци од квалитативног и квантитативног пријема услуге.</w:t>
            </w:r>
            <w:r w:rsidR="00FD1B53" w:rsidRPr="0022647E">
              <w:rPr>
                <w:rFonts w:cs="Arial"/>
                <w:sz w:val="20"/>
                <w:szCs w:val="20"/>
                <w:lang w:val="ru-RU" w:eastAsia="zh-CN"/>
              </w:rPr>
              <w:t>.</w:t>
            </w:r>
          </w:p>
        </w:tc>
        <w:tc>
          <w:tcPr>
            <w:tcW w:w="4601" w:type="dxa"/>
            <w:vAlign w:val="center"/>
          </w:tcPr>
          <w:p w14:paraId="60502A39" w14:textId="513C9601" w:rsidR="00FD1B53" w:rsidRPr="0022647E" w:rsidRDefault="0022647E" w:rsidP="00FD1B53">
            <w:pPr>
              <w:spacing w:before="0"/>
              <w:rPr>
                <w:rFonts w:cs="Arial"/>
                <w:i/>
                <w:sz w:val="20"/>
                <w:szCs w:val="20"/>
                <w:lang w:val="ru-RU" w:eastAsia="zh-CN"/>
              </w:rPr>
            </w:pPr>
            <w:r w:rsidRPr="0022647E">
              <w:rPr>
                <w:rFonts w:cs="Arial"/>
                <w:i/>
                <w:sz w:val="20"/>
                <w:szCs w:val="20"/>
                <w:lang w:val="ru-RU" w:eastAsia="zh-CN"/>
              </w:rPr>
              <w:t>___</w:t>
            </w:r>
            <w:r w:rsidR="00FD1B53" w:rsidRPr="0022647E">
              <w:rPr>
                <w:rFonts w:cs="Arial"/>
                <w:i/>
                <w:sz w:val="20"/>
                <w:szCs w:val="20"/>
                <w:lang w:val="ru-RU" w:eastAsia="zh-CN"/>
              </w:rPr>
              <w:t xml:space="preserve"> месеци од дана квантитативног и квалитативног пријема услуге.</w:t>
            </w:r>
          </w:p>
          <w:p w14:paraId="222D7F4C" w14:textId="77777777" w:rsidR="00FD1B53" w:rsidRPr="0022647E" w:rsidRDefault="00FD1B53" w:rsidP="00FD1B53">
            <w:pPr>
              <w:spacing w:before="0"/>
              <w:rPr>
                <w:rFonts w:cs="Arial"/>
                <w:spacing w:val="4"/>
                <w:sz w:val="20"/>
                <w:szCs w:val="20"/>
                <w:lang w:val="sr-Cyrl-CS"/>
              </w:rPr>
            </w:pPr>
          </w:p>
        </w:tc>
      </w:tr>
      <w:tr w:rsidR="002D428D" w:rsidRPr="0022647E" w14:paraId="494C2615" w14:textId="77777777" w:rsidTr="0022647E">
        <w:trPr>
          <w:trHeight w:val="818"/>
        </w:trPr>
        <w:tc>
          <w:tcPr>
            <w:tcW w:w="4644" w:type="dxa"/>
            <w:vAlign w:val="center"/>
          </w:tcPr>
          <w:p w14:paraId="17ECA9D5" w14:textId="77777777" w:rsidR="005309E2" w:rsidRPr="0022647E" w:rsidRDefault="005309E2" w:rsidP="005309E2">
            <w:pPr>
              <w:spacing w:before="0"/>
              <w:jc w:val="center"/>
              <w:rPr>
                <w:rFonts w:cs="Arial"/>
                <w:b/>
                <w:bCs/>
                <w:iCs/>
                <w:sz w:val="20"/>
                <w:szCs w:val="20"/>
                <w:lang w:val="sr-Cyrl-CS"/>
              </w:rPr>
            </w:pPr>
            <w:r w:rsidRPr="0022647E">
              <w:rPr>
                <w:rFonts w:cs="Arial"/>
                <w:b/>
                <w:bCs/>
                <w:iCs/>
                <w:sz w:val="20"/>
                <w:szCs w:val="20"/>
                <w:lang w:val="sr-Cyrl-CS"/>
              </w:rPr>
              <w:t>МЕСТО ИЗВРШЕЊА:</w:t>
            </w:r>
          </w:p>
          <w:p w14:paraId="1C537331" w14:textId="77777777" w:rsidR="0022647E" w:rsidRPr="0022647E" w:rsidRDefault="0022647E" w:rsidP="005309E2">
            <w:pPr>
              <w:spacing w:before="0"/>
              <w:jc w:val="center"/>
              <w:rPr>
                <w:rFonts w:cs="Arial"/>
                <w:b/>
                <w:bCs/>
                <w:iCs/>
                <w:sz w:val="20"/>
                <w:szCs w:val="20"/>
                <w:lang w:val="sr-Cyrl-CS"/>
              </w:rPr>
            </w:pPr>
          </w:p>
          <w:p w14:paraId="080533DE" w14:textId="2A5AF473" w:rsidR="00A72C38" w:rsidRPr="0022647E" w:rsidRDefault="00A72C38" w:rsidP="00A72C38">
            <w:pPr>
              <w:pStyle w:val="1"/>
              <w:rPr>
                <w:rFonts w:ascii="Arial" w:eastAsia="Arial Unicode MS" w:hAnsi="Arial" w:cs="Arial"/>
                <w:sz w:val="20"/>
                <w:szCs w:val="20"/>
                <w:lang w:val="sr-Cyrl-CS"/>
              </w:rPr>
            </w:pPr>
            <w:r w:rsidRPr="0022647E">
              <w:rPr>
                <w:rFonts w:ascii="Arial" w:eastAsia="Arial Unicode MS" w:hAnsi="Arial" w:cs="Arial"/>
                <w:sz w:val="20"/>
                <w:szCs w:val="20"/>
                <w:lang w:val="sr-Cyrl-CS"/>
              </w:rPr>
              <w:t xml:space="preserve">ЈП ЕПС – Огранак ТЕ – КО Костолац, </w:t>
            </w:r>
            <w:r w:rsidR="000F18C9">
              <w:rPr>
                <w:rFonts w:ascii="Arial" w:eastAsia="Arial Unicode MS" w:hAnsi="Arial" w:cs="Arial"/>
                <w:sz w:val="20"/>
                <w:szCs w:val="20"/>
                <w:lang w:val="sr-Cyrl-CS"/>
              </w:rPr>
              <w:t>ТЕ Костолац Б</w:t>
            </w:r>
          </w:p>
          <w:p w14:paraId="1CC056D5" w14:textId="7A8745D5" w:rsidR="000E75A0" w:rsidRPr="0022647E" w:rsidRDefault="000E75A0" w:rsidP="00AF3AF8">
            <w:pPr>
              <w:spacing w:before="0"/>
              <w:jc w:val="left"/>
              <w:rPr>
                <w:rFonts w:cs="Arial"/>
                <w:b/>
                <w:bCs/>
                <w:i/>
                <w:iCs/>
                <w:sz w:val="20"/>
                <w:szCs w:val="20"/>
                <w:lang w:val="sr-Cyrl-RS"/>
              </w:rPr>
            </w:pPr>
          </w:p>
        </w:tc>
        <w:tc>
          <w:tcPr>
            <w:tcW w:w="4601" w:type="dxa"/>
            <w:vAlign w:val="center"/>
          </w:tcPr>
          <w:p w14:paraId="19CFF13D" w14:textId="77777777" w:rsidR="000E75A0" w:rsidRPr="0022647E" w:rsidRDefault="000E75A0" w:rsidP="00AF3AF8">
            <w:pPr>
              <w:spacing w:before="0"/>
              <w:jc w:val="center"/>
              <w:rPr>
                <w:rFonts w:cs="Arial"/>
                <w:bCs/>
                <w:i/>
                <w:iCs/>
                <w:sz w:val="20"/>
                <w:szCs w:val="20"/>
                <w:lang w:val="sr-Cyrl-CS"/>
              </w:rPr>
            </w:pPr>
            <w:r w:rsidRPr="0022647E">
              <w:rPr>
                <w:rFonts w:cs="Arial"/>
                <w:bCs/>
                <w:i/>
                <w:iCs/>
                <w:sz w:val="20"/>
                <w:szCs w:val="20"/>
                <w:lang w:val="sr-Cyrl-CS"/>
              </w:rPr>
              <w:t>Сагласан за захтевом наручиоца</w:t>
            </w:r>
          </w:p>
          <w:p w14:paraId="59666C0D" w14:textId="77777777" w:rsidR="000E75A0" w:rsidRPr="0022647E" w:rsidRDefault="000E75A0" w:rsidP="00AF3AF8">
            <w:pPr>
              <w:spacing w:before="0"/>
              <w:jc w:val="center"/>
              <w:rPr>
                <w:rFonts w:cs="Arial"/>
                <w:b/>
                <w:bCs/>
                <w:i/>
                <w:iCs/>
                <w:sz w:val="20"/>
                <w:szCs w:val="20"/>
                <w:lang w:val="sr-Cyrl-CS"/>
              </w:rPr>
            </w:pPr>
            <w:r w:rsidRPr="0022647E">
              <w:rPr>
                <w:rFonts w:cs="Arial"/>
                <w:bCs/>
                <w:i/>
                <w:iCs/>
                <w:sz w:val="20"/>
                <w:szCs w:val="20"/>
                <w:lang w:val="sr-Cyrl-CS"/>
              </w:rPr>
              <w:t>ДА/НЕ (заокружити)</w:t>
            </w:r>
          </w:p>
        </w:tc>
      </w:tr>
      <w:tr w:rsidR="002D428D" w:rsidRPr="0022647E" w14:paraId="5E525B32" w14:textId="77777777" w:rsidTr="0022647E">
        <w:trPr>
          <w:trHeight w:val="800"/>
        </w:trPr>
        <w:tc>
          <w:tcPr>
            <w:tcW w:w="4644" w:type="dxa"/>
            <w:vAlign w:val="center"/>
          </w:tcPr>
          <w:p w14:paraId="095DDB09" w14:textId="77777777" w:rsidR="000E75A0" w:rsidRPr="0022647E" w:rsidRDefault="000E75A0" w:rsidP="00AF3AF8">
            <w:pPr>
              <w:spacing w:before="0"/>
              <w:jc w:val="center"/>
              <w:rPr>
                <w:rFonts w:cs="Arial"/>
                <w:b/>
                <w:bCs/>
                <w:iCs/>
                <w:sz w:val="20"/>
                <w:szCs w:val="20"/>
                <w:lang w:val="sr-Cyrl-CS"/>
              </w:rPr>
            </w:pPr>
            <w:r w:rsidRPr="0022647E">
              <w:rPr>
                <w:rFonts w:cs="Arial"/>
                <w:b/>
                <w:bCs/>
                <w:iCs/>
                <w:sz w:val="20"/>
                <w:szCs w:val="20"/>
                <w:lang w:val="sr-Cyrl-CS"/>
              </w:rPr>
              <w:t>РОК ВАЖЕЊА ПОНУДЕ:</w:t>
            </w:r>
          </w:p>
          <w:p w14:paraId="4876D593" w14:textId="77777777" w:rsidR="0022647E" w:rsidRPr="0022647E" w:rsidRDefault="0022647E" w:rsidP="00AF3AF8">
            <w:pPr>
              <w:spacing w:before="0"/>
              <w:jc w:val="center"/>
              <w:rPr>
                <w:rFonts w:cs="Arial"/>
                <w:b/>
                <w:bCs/>
                <w:iCs/>
                <w:sz w:val="20"/>
                <w:szCs w:val="20"/>
                <w:lang w:val="sr-Cyrl-CS"/>
              </w:rPr>
            </w:pPr>
          </w:p>
          <w:p w14:paraId="70A88EDB" w14:textId="281066A2" w:rsidR="000E75A0" w:rsidRPr="0022647E" w:rsidRDefault="000E75A0" w:rsidP="00AF3AF8">
            <w:pPr>
              <w:spacing w:before="0"/>
              <w:jc w:val="center"/>
              <w:rPr>
                <w:rFonts w:cs="Arial"/>
                <w:b/>
                <w:bCs/>
                <w:iCs/>
                <w:sz w:val="20"/>
                <w:szCs w:val="20"/>
                <w:lang w:val="sr-Cyrl-CS"/>
              </w:rPr>
            </w:pPr>
            <w:r w:rsidRPr="0022647E">
              <w:rPr>
                <w:rFonts w:cs="Arial"/>
                <w:bCs/>
                <w:iCs/>
                <w:sz w:val="20"/>
                <w:szCs w:val="20"/>
                <w:lang w:val="sr-Cyrl-CS"/>
              </w:rPr>
              <w:t>не може бити краћ</w:t>
            </w:r>
            <w:r w:rsidRPr="0022647E">
              <w:rPr>
                <w:rFonts w:cs="Arial"/>
                <w:bCs/>
                <w:iCs/>
                <w:sz w:val="20"/>
                <w:szCs w:val="20"/>
                <w:lang w:val="ru-RU"/>
              </w:rPr>
              <w:t>и</w:t>
            </w:r>
            <w:r w:rsidRPr="0022647E">
              <w:rPr>
                <w:rFonts w:cs="Arial"/>
                <w:bCs/>
                <w:iCs/>
                <w:sz w:val="20"/>
                <w:szCs w:val="20"/>
                <w:lang w:val="sr-Cyrl-CS"/>
              </w:rPr>
              <w:t xml:space="preserve"> од </w:t>
            </w:r>
            <w:r w:rsidR="006266F6" w:rsidRPr="0022647E">
              <w:rPr>
                <w:rFonts w:cs="Arial"/>
                <w:bCs/>
                <w:iCs/>
                <w:sz w:val="20"/>
                <w:szCs w:val="20"/>
                <w:lang w:val="sr-Cyrl-CS"/>
              </w:rPr>
              <w:t>6</w:t>
            </w:r>
            <w:r w:rsidRPr="0022647E">
              <w:rPr>
                <w:rFonts w:cs="Arial"/>
                <w:bCs/>
                <w:iCs/>
                <w:sz w:val="20"/>
                <w:szCs w:val="20"/>
                <w:lang w:val="sr-Cyrl-CS"/>
              </w:rPr>
              <w:t>0 дана од дана отварања понуда</w:t>
            </w:r>
          </w:p>
        </w:tc>
        <w:tc>
          <w:tcPr>
            <w:tcW w:w="4601" w:type="dxa"/>
            <w:vAlign w:val="center"/>
          </w:tcPr>
          <w:p w14:paraId="0D7D564E" w14:textId="77777777" w:rsidR="000E75A0" w:rsidRPr="0022647E" w:rsidRDefault="000E75A0" w:rsidP="00AF3AF8">
            <w:pPr>
              <w:spacing w:before="0"/>
              <w:jc w:val="center"/>
              <w:rPr>
                <w:rFonts w:cs="Arial"/>
                <w:b/>
                <w:bCs/>
                <w:i/>
                <w:iCs/>
                <w:sz w:val="20"/>
                <w:szCs w:val="20"/>
                <w:lang w:val="sr-Cyrl-CS"/>
              </w:rPr>
            </w:pPr>
          </w:p>
          <w:p w14:paraId="1C64B3CC" w14:textId="2E7144CF" w:rsidR="000E75A0" w:rsidRPr="0022647E" w:rsidRDefault="0022647E" w:rsidP="00AF3AF8">
            <w:pPr>
              <w:spacing w:before="0"/>
              <w:jc w:val="center"/>
              <w:rPr>
                <w:rFonts w:cs="Arial"/>
                <w:b/>
                <w:bCs/>
                <w:iCs/>
                <w:sz w:val="20"/>
                <w:szCs w:val="20"/>
                <w:lang w:val="sr-Cyrl-CS"/>
              </w:rPr>
            </w:pPr>
            <w:r w:rsidRPr="0022647E">
              <w:rPr>
                <w:rFonts w:cs="Arial"/>
                <w:bCs/>
                <w:i/>
                <w:iCs/>
                <w:sz w:val="20"/>
                <w:szCs w:val="20"/>
                <w:lang w:val="sr-Cyrl-CS"/>
              </w:rPr>
              <w:t>___</w:t>
            </w:r>
            <w:r w:rsidR="006266F6" w:rsidRPr="0022647E">
              <w:rPr>
                <w:rFonts w:cs="Arial"/>
                <w:bCs/>
                <w:i/>
                <w:iCs/>
                <w:sz w:val="20"/>
                <w:szCs w:val="20"/>
                <w:lang w:val="sr-Cyrl-CS"/>
              </w:rPr>
              <w:t xml:space="preserve"> </w:t>
            </w:r>
            <w:r w:rsidR="000E75A0" w:rsidRPr="0022647E">
              <w:rPr>
                <w:rFonts w:cs="Arial"/>
                <w:bCs/>
                <w:i/>
                <w:iCs/>
                <w:sz w:val="20"/>
                <w:szCs w:val="20"/>
                <w:lang w:val="sr-Cyrl-CS"/>
              </w:rPr>
              <w:t xml:space="preserve"> дана од дана отварања понуда</w:t>
            </w:r>
          </w:p>
        </w:tc>
      </w:tr>
      <w:tr w:rsidR="007D76DE" w:rsidRPr="0022647E" w14:paraId="388A1554" w14:textId="77777777" w:rsidTr="005309E2">
        <w:tc>
          <w:tcPr>
            <w:tcW w:w="9245" w:type="dxa"/>
            <w:gridSpan w:val="2"/>
          </w:tcPr>
          <w:p w14:paraId="18816EF3" w14:textId="77777777" w:rsidR="000E75A0" w:rsidRPr="0022647E" w:rsidRDefault="000E75A0" w:rsidP="0022647E">
            <w:pPr>
              <w:spacing w:before="0"/>
              <w:jc w:val="center"/>
              <w:rPr>
                <w:rFonts w:cs="Arial"/>
                <w:bCs/>
                <w:i/>
                <w:iCs/>
                <w:sz w:val="20"/>
                <w:szCs w:val="20"/>
                <w:lang w:val="sr-Cyrl-CS"/>
              </w:rPr>
            </w:pPr>
            <w:r w:rsidRPr="0022647E">
              <w:rPr>
                <w:rFonts w:cs="Arial"/>
                <w:bCs/>
                <w:i/>
                <w:iCs/>
                <w:sz w:val="20"/>
                <w:szCs w:val="20"/>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429E76B8" w14:textId="77777777" w:rsidR="00BA2C2D" w:rsidRPr="0022647E" w:rsidRDefault="00BA2C2D" w:rsidP="00BA2C2D">
      <w:pPr>
        <w:spacing w:before="0"/>
        <w:rPr>
          <w:rFonts w:cs="Arial"/>
          <w:b/>
          <w:bCs/>
          <w:i/>
          <w:iCs/>
          <w:sz w:val="20"/>
          <w:szCs w:val="20"/>
          <w:lang w:val="sr-Cyrl-CS"/>
        </w:rPr>
      </w:pPr>
    </w:p>
    <w:p w14:paraId="69A3FAA0" w14:textId="4F9D5F47" w:rsidR="000E75A0" w:rsidRPr="0022647E" w:rsidRDefault="00BA2C2D" w:rsidP="00BA2C2D">
      <w:pPr>
        <w:spacing w:before="0"/>
        <w:rPr>
          <w:rFonts w:eastAsia="TimesNewRomanPSMT" w:cs="Arial"/>
          <w:bCs/>
          <w:sz w:val="20"/>
          <w:szCs w:val="20"/>
          <w:lang w:val="sr-Cyrl-CS"/>
        </w:rPr>
      </w:pPr>
      <w:r w:rsidRPr="0022647E">
        <w:rPr>
          <w:rFonts w:cs="Arial"/>
          <w:b/>
          <w:bCs/>
          <w:i/>
          <w:iCs/>
          <w:sz w:val="20"/>
          <w:szCs w:val="20"/>
          <w:lang w:val="sr-Cyrl-CS"/>
        </w:rPr>
        <w:t xml:space="preserve">               </w:t>
      </w:r>
      <w:r w:rsidR="000E75A0" w:rsidRPr="0022647E">
        <w:rPr>
          <w:rFonts w:eastAsia="TimesNewRomanPSMT" w:cs="Arial"/>
          <w:bCs/>
          <w:sz w:val="20"/>
          <w:szCs w:val="20"/>
          <w:lang w:val="ru-RU"/>
        </w:rPr>
        <w:t xml:space="preserve">Датум </w:t>
      </w:r>
      <w:r w:rsidR="000E75A0" w:rsidRPr="0022647E">
        <w:rPr>
          <w:rFonts w:eastAsia="TimesNewRomanPSMT" w:cs="Arial"/>
          <w:bCs/>
          <w:sz w:val="20"/>
          <w:szCs w:val="20"/>
          <w:lang w:val="ru-RU"/>
        </w:rPr>
        <w:tab/>
      </w:r>
      <w:r w:rsidR="000E75A0" w:rsidRPr="0022647E">
        <w:rPr>
          <w:rFonts w:eastAsia="TimesNewRomanPSMT" w:cs="Arial"/>
          <w:bCs/>
          <w:sz w:val="20"/>
          <w:szCs w:val="20"/>
          <w:lang w:val="ru-RU"/>
        </w:rPr>
        <w:tab/>
      </w:r>
      <w:r w:rsidR="000E75A0" w:rsidRPr="0022647E">
        <w:rPr>
          <w:rFonts w:eastAsia="TimesNewRomanPSMT" w:cs="Arial"/>
          <w:bCs/>
          <w:sz w:val="20"/>
          <w:szCs w:val="20"/>
          <w:lang w:val="ru-RU"/>
        </w:rPr>
        <w:tab/>
      </w:r>
      <w:r w:rsidR="000E75A0" w:rsidRPr="0022647E">
        <w:rPr>
          <w:rFonts w:eastAsia="TimesNewRomanPSMT" w:cs="Arial"/>
          <w:bCs/>
          <w:sz w:val="20"/>
          <w:szCs w:val="20"/>
          <w:lang w:val="ru-RU"/>
        </w:rPr>
        <w:tab/>
        <w:t xml:space="preserve">             </w:t>
      </w:r>
      <w:r w:rsidRPr="0022647E">
        <w:rPr>
          <w:rFonts w:eastAsia="TimesNewRomanPSMT" w:cs="Arial"/>
          <w:bCs/>
          <w:sz w:val="20"/>
          <w:szCs w:val="20"/>
          <w:lang w:val="sr-Cyrl-CS"/>
        </w:rPr>
        <w:t xml:space="preserve">                </w:t>
      </w:r>
      <w:r w:rsidR="000E75A0" w:rsidRPr="0022647E">
        <w:rPr>
          <w:rFonts w:eastAsia="TimesNewRomanPSMT" w:cs="Arial"/>
          <w:bCs/>
          <w:sz w:val="20"/>
          <w:szCs w:val="20"/>
          <w:lang w:val="sr-Cyrl-CS"/>
        </w:rPr>
        <w:t xml:space="preserve"> </w:t>
      </w:r>
      <w:r w:rsidRPr="0022647E">
        <w:rPr>
          <w:rFonts w:eastAsia="TimesNewRomanPSMT" w:cs="Arial"/>
          <w:bCs/>
          <w:sz w:val="20"/>
          <w:szCs w:val="20"/>
          <w:lang w:val="sr-Cyrl-CS"/>
        </w:rPr>
        <w:t xml:space="preserve">        </w:t>
      </w:r>
      <w:r w:rsidR="000E75A0" w:rsidRPr="0022647E">
        <w:rPr>
          <w:rFonts w:eastAsia="TimesNewRomanPSMT" w:cs="Arial"/>
          <w:bCs/>
          <w:sz w:val="20"/>
          <w:szCs w:val="20"/>
          <w:lang w:val="ru-RU"/>
        </w:rPr>
        <w:t>Понуђач</w:t>
      </w:r>
    </w:p>
    <w:p w14:paraId="52D2C103" w14:textId="77777777" w:rsidR="000E75A0" w:rsidRPr="0022647E" w:rsidRDefault="000E75A0" w:rsidP="000E75A0">
      <w:pPr>
        <w:spacing w:before="0"/>
        <w:ind w:left="720" w:firstLine="720"/>
        <w:rPr>
          <w:rFonts w:eastAsia="TimesNewRomanPSMT" w:cs="Arial"/>
          <w:bCs/>
          <w:sz w:val="20"/>
          <w:szCs w:val="20"/>
          <w:lang w:val="sr-Cyrl-CS"/>
        </w:rPr>
      </w:pPr>
    </w:p>
    <w:p w14:paraId="7A4377B6" w14:textId="6029942A" w:rsidR="000E75A0" w:rsidRPr="0022647E" w:rsidRDefault="000E75A0" w:rsidP="000E75A0">
      <w:pPr>
        <w:spacing w:before="0"/>
        <w:rPr>
          <w:rFonts w:eastAsia="TimesNewRomanPS-BoldMT" w:cs="Arial"/>
          <w:b/>
          <w:bCs/>
          <w:i/>
          <w:iCs/>
          <w:sz w:val="20"/>
          <w:szCs w:val="20"/>
          <w:lang w:val="sr-Cyrl-CS"/>
        </w:rPr>
      </w:pPr>
      <w:r w:rsidRPr="0022647E">
        <w:rPr>
          <w:rFonts w:eastAsia="TimesNewRomanPS-BoldMT" w:cs="Arial"/>
          <w:b/>
          <w:bCs/>
          <w:i/>
          <w:iCs/>
          <w:sz w:val="20"/>
          <w:szCs w:val="20"/>
          <w:lang w:val="ru-RU"/>
        </w:rPr>
        <w:t>________________________</w:t>
      </w:r>
      <w:r w:rsidR="00BA2C2D" w:rsidRPr="0022647E">
        <w:rPr>
          <w:rFonts w:eastAsia="TimesNewRomanPS-BoldMT" w:cs="Arial"/>
          <w:b/>
          <w:bCs/>
          <w:i/>
          <w:iCs/>
          <w:sz w:val="20"/>
          <w:szCs w:val="20"/>
          <w:lang w:val="sr-Cyrl-CS"/>
        </w:rPr>
        <w:t xml:space="preserve">          </w:t>
      </w:r>
      <w:r w:rsidRPr="0022647E">
        <w:rPr>
          <w:rFonts w:eastAsia="TimesNewRomanPS-BoldMT" w:cs="Arial"/>
          <w:b/>
          <w:bCs/>
          <w:i/>
          <w:iCs/>
          <w:sz w:val="20"/>
          <w:szCs w:val="20"/>
          <w:lang w:val="sr-Cyrl-CS"/>
        </w:rPr>
        <w:t xml:space="preserve">        М.П.</w:t>
      </w:r>
      <w:r w:rsidRPr="0022647E">
        <w:rPr>
          <w:rFonts w:eastAsia="TimesNewRomanPS-BoldMT" w:cs="Arial"/>
          <w:b/>
          <w:bCs/>
          <w:i/>
          <w:iCs/>
          <w:sz w:val="20"/>
          <w:szCs w:val="20"/>
          <w:lang w:val="ru-RU"/>
        </w:rPr>
        <w:tab/>
      </w:r>
      <w:r w:rsidRPr="0022647E">
        <w:rPr>
          <w:rFonts w:eastAsia="TimesNewRomanPS-BoldMT" w:cs="Arial"/>
          <w:b/>
          <w:bCs/>
          <w:i/>
          <w:iCs/>
          <w:sz w:val="20"/>
          <w:szCs w:val="20"/>
          <w:lang w:val="sr-Cyrl-CS"/>
        </w:rPr>
        <w:t xml:space="preserve">              </w:t>
      </w:r>
      <w:r w:rsidR="00BA2C2D" w:rsidRPr="0022647E">
        <w:rPr>
          <w:rFonts w:eastAsia="TimesNewRomanPS-BoldMT" w:cs="Arial"/>
          <w:b/>
          <w:bCs/>
          <w:i/>
          <w:iCs/>
          <w:sz w:val="20"/>
          <w:szCs w:val="20"/>
          <w:lang w:val="sr-Cyrl-CS"/>
        </w:rPr>
        <w:t>___</w:t>
      </w:r>
      <w:r w:rsidRPr="0022647E">
        <w:rPr>
          <w:rFonts w:eastAsia="TimesNewRomanPS-BoldMT" w:cs="Arial"/>
          <w:b/>
          <w:bCs/>
          <w:i/>
          <w:iCs/>
          <w:sz w:val="20"/>
          <w:szCs w:val="20"/>
          <w:lang w:val="sr-Cyrl-CS"/>
        </w:rPr>
        <w:t xml:space="preserve">__________________                                      </w:t>
      </w:r>
    </w:p>
    <w:p w14:paraId="36260233" w14:textId="77777777" w:rsidR="00BA2C2D" w:rsidRPr="0022647E" w:rsidRDefault="00BA2C2D" w:rsidP="000E75A0">
      <w:pPr>
        <w:spacing w:before="0"/>
        <w:rPr>
          <w:rFonts w:cs="Arial"/>
          <w:b/>
          <w:bCs/>
          <w:i/>
          <w:iCs/>
          <w:sz w:val="20"/>
          <w:szCs w:val="20"/>
          <w:u w:val="single"/>
        </w:rPr>
      </w:pPr>
    </w:p>
    <w:p w14:paraId="7903DA17" w14:textId="77777777" w:rsidR="00727595" w:rsidRPr="0022647E" w:rsidRDefault="00727595" w:rsidP="000E75A0">
      <w:pPr>
        <w:spacing w:before="0"/>
        <w:rPr>
          <w:rFonts w:cs="Arial"/>
          <w:b/>
          <w:bCs/>
          <w:i/>
          <w:iCs/>
          <w:sz w:val="20"/>
          <w:szCs w:val="20"/>
          <w:u w:val="single"/>
        </w:rPr>
      </w:pPr>
    </w:p>
    <w:p w14:paraId="0B258AC7" w14:textId="77777777" w:rsidR="000E75A0" w:rsidRPr="0022647E" w:rsidRDefault="000E75A0" w:rsidP="000E75A0">
      <w:pPr>
        <w:spacing w:before="0"/>
        <w:rPr>
          <w:rFonts w:cs="Arial"/>
          <w:b/>
          <w:bCs/>
          <w:i/>
          <w:iCs/>
          <w:sz w:val="20"/>
          <w:szCs w:val="20"/>
          <w:u w:val="single"/>
          <w:lang w:val="sr-Cyrl-RS"/>
        </w:rPr>
      </w:pPr>
      <w:r w:rsidRPr="0022647E">
        <w:rPr>
          <w:rFonts w:cs="Arial"/>
          <w:b/>
          <w:bCs/>
          <w:i/>
          <w:iCs/>
          <w:sz w:val="20"/>
          <w:szCs w:val="20"/>
          <w:u w:val="single"/>
          <w:lang w:val="ru-RU"/>
        </w:rPr>
        <w:t>Напомене:</w:t>
      </w:r>
    </w:p>
    <w:p w14:paraId="48A2E14D" w14:textId="77777777" w:rsidR="00BA2C2D" w:rsidRPr="0022647E" w:rsidRDefault="00BA2C2D" w:rsidP="00BA2C2D">
      <w:pPr>
        <w:autoSpaceDE w:val="0"/>
        <w:autoSpaceDN w:val="0"/>
        <w:adjustRightInd w:val="0"/>
        <w:rPr>
          <w:rFonts w:eastAsia="TimesNewRomanPS-BoldMT" w:cs="Arial"/>
          <w:bCs/>
          <w:i/>
          <w:iCs/>
          <w:sz w:val="20"/>
          <w:szCs w:val="20"/>
          <w:lang w:val="sr-Cyrl-RS"/>
        </w:rPr>
      </w:pPr>
      <w:r w:rsidRPr="002264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2BAA1FC4" w14:textId="77777777" w:rsidR="00BA2C2D" w:rsidRPr="0022647E" w:rsidRDefault="00BA2C2D" w:rsidP="00BA2C2D">
      <w:pPr>
        <w:autoSpaceDE w:val="0"/>
        <w:autoSpaceDN w:val="0"/>
        <w:adjustRightInd w:val="0"/>
        <w:rPr>
          <w:rFonts w:eastAsia="TimesNewRomanPS-BoldMT" w:cs="Arial"/>
          <w:bCs/>
          <w:i/>
          <w:iCs/>
          <w:sz w:val="20"/>
          <w:szCs w:val="20"/>
          <w:lang w:val="sr-Cyrl-RS"/>
        </w:rPr>
      </w:pPr>
      <w:r w:rsidRPr="0022647E">
        <w:rPr>
          <w:rFonts w:eastAsia="TimesNewRomanPS-BoldMT" w:cs="Arial"/>
          <w:bCs/>
          <w:i/>
          <w:iCs/>
          <w:sz w:val="20"/>
          <w:szCs w:val="20"/>
          <w:lang w:val="sr-Cyrl-RS"/>
        </w:rPr>
        <w:lastRenderedPageBreak/>
        <w:t xml:space="preserve">- </w:t>
      </w:r>
      <w:r w:rsidRPr="0022647E">
        <w:rPr>
          <w:rFonts w:eastAsia="TimesNewRomanPS-BoldMT" w:cs="Arial"/>
          <w:bCs/>
          <w:i/>
          <w:iCs/>
          <w:sz w:val="20"/>
          <w:szCs w:val="20"/>
          <w:lang w:val="ru-RU"/>
        </w:rPr>
        <w:t>Уколико понуђачи подносе заједничку понуду,</w:t>
      </w:r>
      <w:r w:rsidRPr="0022647E">
        <w:rPr>
          <w:rFonts w:eastAsia="TimesNewRomanPS-BoldMT" w:cs="Arial"/>
          <w:bCs/>
          <w:i/>
          <w:iCs/>
          <w:sz w:val="20"/>
          <w:szCs w:val="20"/>
          <w:lang w:val="sr-Cyrl-RS"/>
        </w:rPr>
        <w:t xml:space="preserve"> </w:t>
      </w:r>
      <w:r w:rsidRPr="0022647E">
        <w:rPr>
          <w:rFonts w:eastAsia="TimesNewRomanPS-BoldMT" w:cs="Arial"/>
          <w:bCs/>
          <w:i/>
          <w:iCs/>
          <w:sz w:val="20"/>
          <w:szCs w:val="20"/>
          <w:lang w:val="ru-RU"/>
        </w:rPr>
        <w:t>група понуђача може да о</w:t>
      </w:r>
      <w:r w:rsidRPr="0022647E">
        <w:rPr>
          <w:rFonts w:eastAsia="TimesNewRomanPS-BoldMT" w:cs="Arial"/>
          <w:bCs/>
          <w:i/>
          <w:iCs/>
          <w:sz w:val="20"/>
          <w:szCs w:val="20"/>
          <w:lang w:val="sr-Cyrl-RS"/>
        </w:rPr>
        <w:t>власти</w:t>
      </w:r>
      <w:r w:rsidRPr="002264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230CA48B" w14:textId="77777777" w:rsidR="00DD1C46" w:rsidRPr="0022647E" w:rsidRDefault="00DD1C46"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sectPr w:rsidR="00DD1C46" w:rsidRPr="0022647E" w:rsidSect="008233DA">
          <w:headerReference w:type="default" r:id="rId172"/>
          <w:footerReference w:type="even" r:id="rId173"/>
          <w:footerReference w:type="default" r:id="rId174"/>
          <w:headerReference w:type="first" r:id="rId175"/>
          <w:footerReference w:type="first" r:id="rId176"/>
          <w:footnotePr>
            <w:pos w:val="beneathText"/>
          </w:footnotePr>
          <w:pgSz w:w="11909" w:h="16834" w:code="9"/>
          <w:pgMar w:top="1440" w:right="1440" w:bottom="1440" w:left="1440" w:header="142" w:footer="437" w:gutter="0"/>
          <w:cols w:space="708"/>
          <w:titlePg/>
          <w:docGrid w:linePitch="360"/>
        </w:sectPr>
      </w:pPr>
    </w:p>
    <w:p w14:paraId="4221442A" w14:textId="77777777" w:rsidR="00BF17A6" w:rsidRPr="002D428D" w:rsidRDefault="00BF17A6" w:rsidP="00BF17A6">
      <w:pPr>
        <w:pStyle w:val="KDObrazac"/>
        <w:spacing w:before="0"/>
        <w:rPr>
          <w:lang w:val="ru-RU"/>
        </w:rPr>
      </w:pPr>
      <w:r w:rsidRPr="002D428D">
        <w:rPr>
          <w:lang w:val="ru-RU"/>
        </w:rPr>
        <w:lastRenderedPageBreak/>
        <w:t xml:space="preserve">ОБРАЗАЦ </w:t>
      </w:r>
      <w:r w:rsidRPr="002D428D">
        <w:rPr>
          <w:lang w:val="sr-Cyrl-RS"/>
        </w:rPr>
        <w:t>2</w:t>
      </w:r>
      <w:r w:rsidRPr="002D428D">
        <w:rPr>
          <w:lang w:val="ru-RU"/>
        </w:rPr>
        <w:t>.</w:t>
      </w:r>
    </w:p>
    <w:p w14:paraId="7D2D4950" w14:textId="0F80CA00" w:rsidR="00B979C8" w:rsidRDefault="00BF17A6" w:rsidP="00327A17">
      <w:pPr>
        <w:tabs>
          <w:tab w:val="left" w:pos="360"/>
        </w:tabs>
        <w:autoSpaceDE w:val="0"/>
        <w:autoSpaceDN w:val="0"/>
        <w:adjustRightInd w:val="0"/>
        <w:spacing w:after="200" w:line="276" w:lineRule="auto"/>
        <w:contextualSpacing/>
        <w:jc w:val="center"/>
        <w:rPr>
          <w:rFonts w:cs="Arial"/>
          <w:b/>
          <w:u w:val="single"/>
          <w:lang w:val="ru-RU"/>
        </w:rPr>
      </w:pPr>
      <w:r w:rsidRPr="002D428D">
        <w:rPr>
          <w:rFonts w:cs="Arial"/>
          <w:b/>
          <w:lang w:val="ru-RU"/>
        </w:rPr>
        <w:t>ОБРАЗАЦ СТРУКУТРЕ ЦЕНЕ</w:t>
      </w:r>
      <w:r w:rsidR="00327A17" w:rsidRPr="002D428D">
        <w:rPr>
          <w:rFonts w:cs="Arial"/>
          <w:b/>
          <w:lang w:val="sr-Cyrl-RS"/>
        </w:rPr>
        <w:t xml:space="preserve">                           </w:t>
      </w:r>
    </w:p>
    <w:p w14:paraId="1AE1E146" w14:textId="77777777" w:rsidR="00483244" w:rsidRPr="00404BC3" w:rsidRDefault="00483244" w:rsidP="00483244">
      <w:pPr>
        <w:ind w:left="90"/>
        <w:rPr>
          <w:rFonts w:cs="Arial"/>
          <w:b/>
          <w:i/>
          <w:sz w:val="20"/>
          <w:szCs w:val="20"/>
          <w:lang w:val="ru-RU"/>
        </w:rPr>
      </w:pPr>
      <w:r w:rsidRPr="00404BC3">
        <w:rPr>
          <w:rFonts w:cs="Arial"/>
          <w:b/>
          <w:i/>
          <w:sz w:val="20"/>
          <w:szCs w:val="20"/>
          <w:lang w:val="ru-RU"/>
        </w:rPr>
        <w:t xml:space="preserve">Табела 1. </w:t>
      </w:r>
    </w:p>
    <w:p w14:paraId="5B50184B" w14:textId="77777777" w:rsidR="0022647E" w:rsidRDefault="0022647E" w:rsidP="00483244">
      <w:pPr>
        <w:ind w:left="90"/>
        <w:rPr>
          <w:rFonts w:cs="Arial"/>
          <w:b/>
          <w:u w:val="single"/>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6"/>
        <w:gridCol w:w="4234"/>
        <w:gridCol w:w="1108"/>
        <w:gridCol w:w="1281"/>
        <w:gridCol w:w="1703"/>
        <w:gridCol w:w="1530"/>
        <w:gridCol w:w="1502"/>
        <w:gridCol w:w="1596"/>
      </w:tblGrid>
      <w:tr w:rsidR="00404BC3" w14:paraId="250093F9" w14:textId="77777777" w:rsidTr="00404BC3">
        <w:tc>
          <w:tcPr>
            <w:tcW w:w="429" w:type="pct"/>
            <w:tcBorders>
              <w:top w:val="single" w:sz="4" w:space="0" w:color="auto"/>
              <w:left w:val="single" w:sz="4" w:space="0" w:color="auto"/>
              <w:bottom w:val="single" w:sz="4" w:space="0" w:color="auto"/>
              <w:right w:val="single" w:sz="4" w:space="0" w:color="auto"/>
            </w:tcBorders>
            <w:vAlign w:val="center"/>
            <w:hideMark/>
          </w:tcPr>
          <w:p w14:paraId="7087C6D9" w14:textId="77777777" w:rsidR="00404BC3" w:rsidRPr="00404BC3" w:rsidRDefault="00404BC3">
            <w:pPr>
              <w:autoSpaceDE w:val="0"/>
              <w:autoSpaceDN w:val="0"/>
              <w:adjustRightInd w:val="0"/>
              <w:jc w:val="center"/>
              <w:rPr>
                <w:rFonts w:cs="Arial"/>
                <w:b/>
                <w:sz w:val="18"/>
                <w:szCs w:val="18"/>
                <w:lang w:val="sr-Cyrl-CS"/>
              </w:rPr>
            </w:pPr>
            <w:r w:rsidRPr="00404BC3">
              <w:rPr>
                <w:rFonts w:cs="Arial"/>
                <w:b/>
                <w:sz w:val="18"/>
                <w:szCs w:val="18"/>
                <w:lang w:val="sr-Cyrl-CS"/>
              </w:rPr>
              <w:t>Позиција</w:t>
            </w:r>
          </w:p>
        </w:tc>
        <w:tc>
          <w:tcPr>
            <w:tcW w:w="1494" w:type="pct"/>
            <w:tcBorders>
              <w:top w:val="single" w:sz="4" w:space="0" w:color="auto"/>
              <w:left w:val="single" w:sz="4" w:space="0" w:color="auto"/>
              <w:bottom w:val="single" w:sz="4" w:space="0" w:color="auto"/>
              <w:right w:val="single" w:sz="4" w:space="0" w:color="auto"/>
            </w:tcBorders>
          </w:tcPr>
          <w:p w14:paraId="23E46673" w14:textId="77777777" w:rsidR="00404BC3" w:rsidRPr="00404BC3" w:rsidRDefault="00404BC3">
            <w:pPr>
              <w:autoSpaceDE w:val="0"/>
              <w:autoSpaceDN w:val="0"/>
              <w:adjustRightInd w:val="0"/>
              <w:jc w:val="center"/>
              <w:rPr>
                <w:rFonts w:cs="Arial"/>
                <w:b/>
                <w:sz w:val="18"/>
                <w:szCs w:val="18"/>
                <w:lang w:val="sr-Cyrl-RS"/>
              </w:rPr>
            </w:pPr>
          </w:p>
          <w:p w14:paraId="0C3B07BF" w14:textId="77777777" w:rsidR="00404BC3" w:rsidRPr="00404BC3" w:rsidRDefault="00404BC3">
            <w:pPr>
              <w:autoSpaceDE w:val="0"/>
              <w:autoSpaceDN w:val="0"/>
              <w:adjustRightInd w:val="0"/>
              <w:jc w:val="center"/>
              <w:rPr>
                <w:rFonts w:cs="Arial"/>
                <w:b/>
                <w:sz w:val="18"/>
                <w:szCs w:val="18"/>
                <w:lang w:val="sr-Cyrl-RS"/>
              </w:rPr>
            </w:pPr>
            <w:r w:rsidRPr="00404BC3">
              <w:rPr>
                <w:rFonts w:cs="Arial"/>
                <w:b/>
                <w:sz w:val="18"/>
                <w:szCs w:val="18"/>
                <w:lang w:val="sr-Cyrl-RS"/>
              </w:rPr>
              <w:t>Назив</w:t>
            </w:r>
          </w:p>
        </w:tc>
        <w:tc>
          <w:tcPr>
            <w:tcW w:w="391" w:type="pct"/>
            <w:tcBorders>
              <w:top w:val="single" w:sz="4" w:space="0" w:color="auto"/>
              <w:left w:val="single" w:sz="4" w:space="0" w:color="auto"/>
              <w:bottom w:val="single" w:sz="4" w:space="0" w:color="auto"/>
              <w:right w:val="single" w:sz="4" w:space="0" w:color="auto"/>
            </w:tcBorders>
            <w:vAlign w:val="center"/>
            <w:hideMark/>
          </w:tcPr>
          <w:p w14:paraId="4FA4E62E" w14:textId="77777777" w:rsidR="00404BC3" w:rsidRPr="00404BC3" w:rsidRDefault="00404BC3">
            <w:pPr>
              <w:autoSpaceDE w:val="0"/>
              <w:autoSpaceDN w:val="0"/>
              <w:adjustRightInd w:val="0"/>
              <w:jc w:val="center"/>
              <w:rPr>
                <w:rFonts w:cs="Arial"/>
                <w:b/>
                <w:sz w:val="18"/>
                <w:szCs w:val="18"/>
                <w:lang w:val="sr-Cyrl-CS"/>
              </w:rPr>
            </w:pPr>
            <w:r w:rsidRPr="00404BC3">
              <w:rPr>
                <w:rFonts w:cs="Arial"/>
                <w:b/>
                <w:sz w:val="18"/>
                <w:szCs w:val="18"/>
                <w:lang w:val="sr-Cyrl-CS"/>
              </w:rPr>
              <w:t>ЈМ</w:t>
            </w:r>
          </w:p>
        </w:tc>
        <w:tc>
          <w:tcPr>
            <w:tcW w:w="452" w:type="pct"/>
            <w:tcBorders>
              <w:top w:val="single" w:sz="4" w:space="0" w:color="auto"/>
              <w:left w:val="single" w:sz="4" w:space="0" w:color="auto"/>
              <w:bottom w:val="single" w:sz="4" w:space="0" w:color="auto"/>
              <w:right w:val="single" w:sz="4" w:space="0" w:color="auto"/>
            </w:tcBorders>
            <w:vAlign w:val="center"/>
            <w:hideMark/>
          </w:tcPr>
          <w:p w14:paraId="041F4A9B" w14:textId="3EF1426F" w:rsidR="00404BC3" w:rsidRPr="00404BC3" w:rsidRDefault="00404BC3">
            <w:pPr>
              <w:autoSpaceDE w:val="0"/>
              <w:autoSpaceDN w:val="0"/>
              <w:adjustRightInd w:val="0"/>
              <w:jc w:val="center"/>
              <w:rPr>
                <w:rFonts w:cs="Arial"/>
                <w:b/>
                <w:sz w:val="18"/>
                <w:szCs w:val="18"/>
                <w:lang w:val="sr-Cyrl-CS"/>
              </w:rPr>
            </w:pPr>
            <w:r w:rsidRPr="00404BC3">
              <w:rPr>
                <w:rFonts w:eastAsia="Calibri" w:cs="Arial"/>
                <w:b/>
                <w:sz w:val="18"/>
                <w:szCs w:val="18"/>
                <w:lang w:val="sr-Cyrl-CS"/>
              </w:rPr>
              <w:t>Количина</w:t>
            </w:r>
          </w:p>
        </w:tc>
        <w:tc>
          <w:tcPr>
            <w:tcW w:w="601" w:type="pct"/>
            <w:tcBorders>
              <w:top w:val="single" w:sz="4" w:space="0" w:color="auto"/>
              <w:left w:val="single" w:sz="4" w:space="0" w:color="auto"/>
              <w:bottom w:val="single" w:sz="4" w:space="0" w:color="auto"/>
              <w:right w:val="single" w:sz="4" w:space="0" w:color="auto"/>
            </w:tcBorders>
            <w:hideMark/>
          </w:tcPr>
          <w:p w14:paraId="3F7DD242" w14:textId="77777777" w:rsidR="00404BC3" w:rsidRPr="00404BC3" w:rsidRDefault="00404BC3">
            <w:pPr>
              <w:widowControl w:val="0"/>
              <w:tabs>
                <w:tab w:val="left" w:pos="3225"/>
              </w:tabs>
              <w:autoSpaceDE w:val="0"/>
              <w:autoSpaceDN w:val="0"/>
              <w:adjustRightInd w:val="0"/>
              <w:spacing w:line="278" w:lineRule="exact"/>
              <w:jc w:val="center"/>
              <w:rPr>
                <w:rFonts w:cs="Arial"/>
                <w:b/>
                <w:noProof/>
                <w:sz w:val="18"/>
                <w:szCs w:val="18"/>
              </w:rPr>
            </w:pPr>
            <w:r w:rsidRPr="00404BC3">
              <w:rPr>
                <w:rFonts w:cs="Arial"/>
                <w:b/>
                <w:noProof/>
                <w:sz w:val="18"/>
                <w:szCs w:val="18"/>
              </w:rPr>
              <w:t>Јед</w:t>
            </w:r>
            <w:r w:rsidRPr="00404BC3">
              <w:rPr>
                <w:rFonts w:cs="Arial"/>
                <w:b/>
                <w:noProof/>
                <w:sz w:val="18"/>
                <w:szCs w:val="18"/>
                <w:lang w:val="sr-Cyrl-RS"/>
              </w:rPr>
              <w:t>.</w:t>
            </w:r>
            <w:r w:rsidRPr="00404BC3">
              <w:rPr>
                <w:rFonts w:cs="Arial"/>
                <w:b/>
                <w:noProof/>
                <w:sz w:val="18"/>
                <w:szCs w:val="18"/>
              </w:rPr>
              <w:t xml:space="preserve"> цена без ПДВ - а</w:t>
            </w:r>
          </w:p>
        </w:tc>
        <w:tc>
          <w:tcPr>
            <w:tcW w:w="540" w:type="pct"/>
            <w:tcBorders>
              <w:top w:val="single" w:sz="4" w:space="0" w:color="auto"/>
              <w:left w:val="single" w:sz="4" w:space="0" w:color="auto"/>
              <w:bottom w:val="single" w:sz="4" w:space="0" w:color="auto"/>
              <w:right w:val="single" w:sz="4" w:space="0" w:color="auto"/>
            </w:tcBorders>
            <w:hideMark/>
          </w:tcPr>
          <w:p w14:paraId="58F7FF6C" w14:textId="77777777" w:rsidR="00404BC3" w:rsidRPr="00404BC3" w:rsidRDefault="00404BC3">
            <w:pPr>
              <w:widowControl w:val="0"/>
              <w:tabs>
                <w:tab w:val="left" w:pos="3225"/>
              </w:tabs>
              <w:autoSpaceDE w:val="0"/>
              <w:autoSpaceDN w:val="0"/>
              <w:adjustRightInd w:val="0"/>
              <w:spacing w:line="278" w:lineRule="exact"/>
              <w:jc w:val="center"/>
              <w:rPr>
                <w:rFonts w:cs="Arial"/>
                <w:b/>
                <w:sz w:val="18"/>
                <w:szCs w:val="18"/>
                <w:lang w:val="sr-Cyrl-CS"/>
              </w:rPr>
            </w:pPr>
            <w:r w:rsidRPr="00404BC3">
              <w:rPr>
                <w:rFonts w:cs="Arial"/>
                <w:b/>
                <w:noProof/>
                <w:sz w:val="18"/>
                <w:szCs w:val="18"/>
              </w:rPr>
              <w:t>Укупна цена без ПДВ -а</w:t>
            </w:r>
          </w:p>
        </w:tc>
        <w:tc>
          <w:tcPr>
            <w:tcW w:w="530" w:type="pct"/>
            <w:tcBorders>
              <w:top w:val="single" w:sz="4" w:space="0" w:color="auto"/>
              <w:left w:val="single" w:sz="4" w:space="0" w:color="auto"/>
              <w:bottom w:val="single" w:sz="4" w:space="0" w:color="auto"/>
              <w:right w:val="single" w:sz="4" w:space="0" w:color="auto"/>
            </w:tcBorders>
            <w:hideMark/>
          </w:tcPr>
          <w:p w14:paraId="3D0EBD15" w14:textId="77777777" w:rsidR="00404BC3" w:rsidRPr="00404BC3" w:rsidRDefault="00404BC3">
            <w:pPr>
              <w:widowControl w:val="0"/>
              <w:tabs>
                <w:tab w:val="left" w:pos="3225"/>
              </w:tabs>
              <w:autoSpaceDE w:val="0"/>
              <w:autoSpaceDN w:val="0"/>
              <w:adjustRightInd w:val="0"/>
              <w:spacing w:line="278" w:lineRule="exact"/>
              <w:jc w:val="center"/>
              <w:rPr>
                <w:rFonts w:cs="Arial"/>
                <w:b/>
                <w:noProof/>
                <w:sz w:val="18"/>
                <w:szCs w:val="18"/>
                <w:lang w:val="sr-Cyrl-CS"/>
              </w:rPr>
            </w:pPr>
            <w:r w:rsidRPr="00404BC3">
              <w:rPr>
                <w:rFonts w:cs="Arial"/>
                <w:b/>
                <w:noProof/>
                <w:sz w:val="18"/>
                <w:szCs w:val="18"/>
              </w:rPr>
              <w:t>Јед</w:t>
            </w:r>
            <w:r w:rsidRPr="00404BC3">
              <w:rPr>
                <w:rFonts w:cs="Arial"/>
                <w:b/>
                <w:noProof/>
                <w:sz w:val="18"/>
                <w:szCs w:val="18"/>
                <w:lang w:val="sr-Cyrl-RS"/>
              </w:rPr>
              <w:t>.</w:t>
            </w:r>
            <w:r w:rsidRPr="00404BC3">
              <w:rPr>
                <w:rFonts w:cs="Arial"/>
                <w:b/>
                <w:noProof/>
                <w:sz w:val="18"/>
                <w:szCs w:val="18"/>
              </w:rPr>
              <w:t xml:space="preserve"> цена без ПДВ - а</w:t>
            </w:r>
          </w:p>
        </w:tc>
        <w:tc>
          <w:tcPr>
            <w:tcW w:w="563" w:type="pct"/>
            <w:tcBorders>
              <w:top w:val="single" w:sz="4" w:space="0" w:color="auto"/>
              <w:left w:val="single" w:sz="4" w:space="0" w:color="auto"/>
              <w:bottom w:val="single" w:sz="4" w:space="0" w:color="auto"/>
              <w:right w:val="single" w:sz="4" w:space="0" w:color="auto"/>
            </w:tcBorders>
            <w:hideMark/>
          </w:tcPr>
          <w:p w14:paraId="7978A937" w14:textId="77777777" w:rsidR="00404BC3" w:rsidRPr="00404BC3" w:rsidRDefault="00404BC3">
            <w:pPr>
              <w:widowControl w:val="0"/>
              <w:tabs>
                <w:tab w:val="left" w:pos="3225"/>
              </w:tabs>
              <w:autoSpaceDE w:val="0"/>
              <w:autoSpaceDN w:val="0"/>
              <w:adjustRightInd w:val="0"/>
              <w:spacing w:line="278" w:lineRule="exact"/>
              <w:jc w:val="center"/>
              <w:rPr>
                <w:rFonts w:cs="Arial"/>
                <w:b/>
                <w:noProof/>
                <w:sz w:val="18"/>
                <w:szCs w:val="18"/>
              </w:rPr>
            </w:pPr>
            <w:r w:rsidRPr="00404BC3">
              <w:rPr>
                <w:rFonts w:cs="Arial"/>
                <w:b/>
                <w:noProof/>
                <w:sz w:val="18"/>
                <w:szCs w:val="18"/>
              </w:rPr>
              <w:t>Укупна цена са ПДВ –ом</w:t>
            </w:r>
          </w:p>
        </w:tc>
      </w:tr>
      <w:tr w:rsidR="00404BC3" w14:paraId="0E4EA5FE" w14:textId="77777777" w:rsidTr="00404BC3">
        <w:tc>
          <w:tcPr>
            <w:tcW w:w="429" w:type="pct"/>
            <w:tcBorders>
              <w:top w:val="single" w:sz="4" w:space="0" w:color="auto"/>
              <w:left w:val="single" w:sz="4" w:space="0" w:color="auto"/>
              <w:bottom w:val="single" w:sz="4" w:space="0" w:color="auto"/>
              <w:right w:val="single" w:sz="4" w:space="0" w:color="auto"/>
            </w:tcBorders>
            <w:vAlign w:val="center"/>
            <w:hideMark/>
          </w:tcPr>
          <w:p w14:paraId="22398E00" w14:textId="488E82E7" w:rsidR="00404BC3" w:rsidRPr="00404BC3" w:rsidRDefault="00404BC3">
            <w:pPr>
              <w:autoSpaceDE w:val="0"/>
              <w:autoSpaceDN w:val="0"/>
              <w:adjustRightInd w:val="0"/>
              <w:jc w:val="center"/>
              <w:rPr>
                <w:rFonts w:cs="Arial"/>
                <w:b/>
                <w:sz w:val="18"/>
                <w:szCs w:val="18"/>
                <w:lang w:val="sr-Cyrl-CS"/>
              </w:rPr>
            </w:pPr>
            <w:r w:rsidRPr="00404BC3">
              <w:rPr>
                <w:rFonts w:cs="Arial"/>
                <w:b/>
                <w:sz w:val="18"/>
                <w:szCs w:val="18"/>
                <w:lang w:val="sr-Cyrl-CS"/>
              </w:rPr>
              <w:t>1.</w:t>
            </w:r>
          </w:p>
        </w:tc>
        <w:tc>
          <w:tcPr>
            <w:tcW w:w="1494" w:type="pct"/>
            <w:tcBorders>
              <w:top w:val="single" w:sz="4" w:space="0" w:color="auto"/>
              <w:left w:val="single" w:sz="4" w:space="0" w:color="auto"/>
              <w:bottom w:val="single" w:sz="4" w:space="0" w:color="auto"/>
              <w:right w:val="single" w:sz="4" w:space="0" w:color="auto"/>
            </w:tcBorders>
            <w:hideMark/>
          </w:tcPr>
          <w:p w14:paraId="150967F9" w14:textId="1E40A4F2" w:rsidR="00404BC3" w:rsidRPr="00404BC3" w:rsidRDefault="00404BC3">
            <w:pPr>
              <w:autoSpaceDE w:val="0"/>
              <w:autoSpaceDN w:val="0"/>
              <w:adjustRightInd w:val="0"/>
              <w:jc w:val="center"/>
              <w:rPr>
                <w:rFonts w:cs="Arial"/>
                <w:b/>
                <w:sz w:val="18"/>
                <w:szCs w:val="18"/>
                <w:lang w:val="sr-Cyrl-CS"/>
              </w:rPr>
            </w:pPr>
            <w:r w:rsidRPr="00404BC3">
              <w:rPr>
                <w:rFonts w:cs="Arial"/>
                <w:b/>
                <w:sz w:val="18"/>
                <w:szCs w:val="18"/>
                <w:lang w:val="sr-Cyrl-CS"/>
              </w:rPr>
              <w:t>2.</w:t>
            </w:r>
          </w:p>
        </w:tc>
        <w:tc>
          <w:tcPr>
            <w:tcW w:w="391" w:type="pct"/>
            <w:tcBorders>
              <w:top w:val="single" w:sz="4" w:space="0" w:color="auto"/>
              <w:left w:val="single" w:sz="4" w:space="0" w:color="auto"/>
              <w:bottom w:val="single" w:sz="4" w:space="0" w:color="auto"/>
              <w:right w:val="single" w:sz="4" w:space="0" w:color="auto"/>
            </w:tcBorders>
            <w:vAlign w:val="center"/>
            <w:hideMark/>
          </w:tcPr>
          <w:p w14:paraId="24E68A5C" w14:textId="3104A744" w:rsidR="00404BC3" w:rsidRPr="00404BC3" w:rsidRDefault="00404BC3">
            <w:pPr>
              <w:autoSpaceDE w:val="0"/>
              <w:autoSpaceDN w:val="0"/>
              <w:adjustRightInd w:val="0"/>
              <w:jc w:val="center"/>
              <w:rPr>
                <w:rFonts w:cs="Arial"/>
                <w:b/>
                <w:sz w:val="18"/>
                <w:szCs w:val="18"/>
                <w:lang w:val="sr-Cyrl-CS"/>
              </w:rPr>
            </w:pPr>
            <w:r w:rsidRPr="00404BC3">
              <w:rPr>
                <w:rFonts w:cs="Arial"/>
                <w:b/>
                <w:sz w:val="18"/>
                <w:szCs w:val="18"/>
                <w:lang w:val="sr-Cyrl-CS"/>
              </w:rPr>
              <w:t>3.</w:t>
            </w:r>
          </w:p>
        </w:tc>
        <w:tc>
          <w:tcPr>
            <w:tcW w:w="452" w:type="pct"/>
            <w:tcBorders>
              <w:top w:val="single" w:sz="4" w:space="0" w:color="auto"/>
              <w:left w:val="single" w:sz="4" w:space="0" w:color="auto"/>
              <w:bottom w:val="single" w:sz="4" w:space="0" w:color="auto"/>
              <w:right w:val="single" w:sz="4" w:space="0" w:color="auto"/>
            </w:tcBorders>
            <w:vAlign w:val="center"/>
            <w:hideMark/>
          </w:tcPr>
          <w:p w14:paraId="3B56A92A" w14:textId="1A919CE5" w:rsidR="00404BC3" w:rsidRPr="00404BC3" w:rsidRDefault="00404BC3">
            <w:pPr>
              <w:autoSpaceDE w:val="0"/>
              <w:autoSpaceDN w:val="0"/>
              <w:adjustRightInd w:val="0"/>
              <w:jc w:val="center"/>
              <w:rPr>
                <w:rFonts w:cs="Arial"/>
                <w:b/>
                <w:sz w:val="18"/>
                <w:szCs w:val="18"/>
                <w:lang w:val="sr-Cyrl-CS"/>
              </w:rPr>
            </w:pPr>
            <w:r w:rsidRPr="00404BC3">
              <w:rPr>
                <w:rFonts w:cs="Arial"/>
                <w:b/>
                <w:sz w:val="18"/>
                <w:szCs w:val="18"/>
                <w:lang w:val="sr-Cyrl-CS"/>
              </w:rPr>
              <w:t>4.</w:t>
            </w:r>
          </w:p>
        </w:tc>
        <w:tc>
          <w:tcPr>
            <w:tcW w:w="601" w:type="pct"/>
            <w:tcBorders>
              <w:top w:val="single" w:sz="4" w:space="0" w:color="auto"/>
              <w:left w:val="single" w:sz="4" w:space="0" w:color="auto"/>
              <w:bottom w:val="single" w:sz="4" w:space="0" w:color="auto"/>
              <w:right w:val="single" w:sz="4" w:space="0" w:color="auto"/>
            </w:tcBorders>
            <w:hideMark/>
          </w:tcPr>
          <w:p w14:paraId="06A47D83" w14:textId="5F3CB1B7" w:rsidR="00404BC3" w:rsidRPr="00404BC3" w:rsidRDefault="00404BC3">
            <w:pPr>
              <w:widowControl w:val="0"/>
              <w:tabs>
                <w:tab w:val="left" w:pos="3225"/>
              </w:tabs>
              <w:autoSpaceDE w:val="0"/>
              <w:autoSpaceDN w:val="0"/>
              <w:adjustRightInd w:val="0"/>
              <w:spacing w:line="278" w:lineRule="exact"/>
              <w:jc w:val="center"/>
              <w:rPr>
                <w:rFonts w:cs="Arial"/>
                <w:b/>
                <w:noProof/>
                <w:sz w:val="18"/>
                <w:szCs w:val="18"/>
                <w:lang w:val="sr-Cyrl-RS"/>
              </w:rPr>
            </w:pPr>
            <w:r w:rsidRPr="00404BC3">
              <w:rPr>
                <w:rFonts w:cs="Arial"/>
                <w:b/>
                <w:noProof/>
                <w:sz w:val="18"/>
                <w:szCs w:val="18"/>
              </w:rPr>
              <w:t>5</w:t>
            </w:r>
            <w:r w:rsidRPr="00404BC3">
              <w:rPr>
                <w:rFonts w:cs="Arial"/>
                <w:b/>
                <w:noProof/>
                <w:sz w:val="18"/>
                <w:szCs w:val="18"/>
                <w:lang w:val="sr-Cyrl-RS"/>
              </w:rPr>
              <w:t>.</w:t>
            </w:r>
          </w:p>
        </w:tc>
        <w:tc>
          <w:tcPr>
            <w:tcW w:w="540" w:type="pct"/>
            <w:tcBorders>
              <w:top w:val="single" w:sz="4" w:space="0" w:color="auto"/>
              <w:left w:val="single" w:sz="4" w:space="0" w:color="auto"/>
              <w:bottom w:val="single" w:sz="4" w:space="0" w:color="auto"/>
              <w:right w:val="single" w:sz="4" w:space="0" w:color="auto"/>
            </w:tcBorders>
            <w:hideMark/>
          </w:tcPr>
          <w:p w14:paraId="6F6FC87A" w14:textId="367A9FFC" w:rsidR="00404BC3" w:rsidRPr="00404BC3" w:rsidRDefault="00404BC3">
            <w:pPr>
              <w:widowControl w:val="0"/>
              <w:tabs>
                <w:tab w:val="left" w:pos="3225"/>
              </w:tabs>
              <w:autoSpaceDE w:val="0"/>
              <w:autoSpaceDN w:val="0"/>
              <w:adjustRightInd w:val="0"/>
              <w:spacing w:line="278" w:lineRule="exact"/>
              <w:jc w:val="center"/>
              <w:rPr>
                <w:rFonts w:cs="Arial"/>
                <w:b/>
                <w:noProof/>
                <w:sz w:val="18"/>
                <w:szCs w:val="18"/>
                <w:lang w:val="sr-Cyrl-RS"/>
              </w:rPr>
            </w:pPr>
            <w:r w:rsidRPr="00404BC3">
              <w:rPr>
                <w:rFonts w:cs="Arial"/>
                <w:b/>
                <w:noProof/>
                <w:sz w:val="18"/>
                <w:szCs w:val="18"/>
              </w:rPr>
              <w:t>6</w:t>
            </w:r>
            <w:r w:rsidRPr="00404BC3">
              <w:rPr>
                <w:rFonts w:cs="Arial"/>
                <w:b/>
                <w:noProof/>
                <w:sz w:val="18"/>
                <w:szCs w:val="18"/>
                <w:lang w:val="sr-Cyrl-RS"/>
              </w:rPr>
              <w:t>.</w:t>
            </w:r>
          </w:p>
        </w:tc>
        <w:tc>
          <w:tcPr>
            <w:tcW w:w="530" w:type="pct"/>
            <w:tcBorders>
              <w:top w:val="single" w:sz="4" w:space="0" w:color="auto"/>
              <w:left w:val="single" w:sz="4" w:space="0" w:color="auto"/>
              <w:bottom w:val="single" w:sz="4" w:space="0" w:color="auto"/>
              <w:right w:val="single" w:sz="4" w:space="0" w:color="auto"/>
            </w:tcBorders>
            <w:hideMark/>
          </w:tcPr>
          <w:p w14:paraId="2E6AF1DF" w14:textId="19584C9C" w:rsidR="00404BC3" w:rsidRPr="00404BC3" w:rsidRDefault="00404BC3">
            <w:pPr>
              <w:widowControl w:val="0"/>
              <w:tabs>
                <w:tab w:val="left" w:pos="3225"/>
              </w:tabs>
              <w:autoSpaceDE w:val="0"/>
              <w:autoSpaceDN w:val="0"/>
              <w:adjustRightInd w:val="0"/>
              <w:spacing w:line="278" w:lineRule="exact"/>
              <w:jc w:val="center"/>
              <w:rPr>
                <w:rFonts w:cs="Arial"/>
                <w:b/>
                <w:noProof/>
                <w:sz w:val="18"/>
                <w:szCs w:val="18"/>
                <w:lang w:val="sr-Cyrl-RS"/>
              </w:rPr>
            </w:pPr>
            <w:r w:rsidRPr="00404BC3">
              <w:rPr>
                <w:rFonts w:cs="Arial"/>
                <w:b/>
                <w:noProof/>
                <w:sz w:val="18"/>
                <w:szCs w:val="18"/>
              </w:rPr>
              <w:t>7</w:t>
            </w:r>
            <w:r w:rsidRPr="00404BC3">
              <w:rPr>
                <w:rFonts w:cs="Arial"/>
                <w:b/>
                <w:noProof/>
                <w:sz w:val="18"/>
                <w:szCs w:val="18"/>
                <w:lang w:val="sr-Cyrl-RS"/>
              </w:rPr>
              <w:t>.</w:t>
            </w:r>
          </w:p>
        </w:tc>
        <w:tc>
          <w:tcPr>
            <w:tcW w:w="563" w:type="pct"/>
            <w:tcBorders>
              <w:top w:val="single" w:sz="4" w:space="0" w:color="auto"/>
              <w:left w:val="single" w:sz="4" w:space="0" w:color="auto"/>
              <w:bottom w:val="single" w:sz="4" w:space="0" w:color="auto"/>
              <w:right w:val="single" w:sz="4" w:space="0" w:color="auto"/>
            </w:tcBorders>
            <w:hideMark/>
          </w:tcPr>
          <w:p w14:paraId="57CDD419" w14:textId="6B7FA9C7" w:rsidR="00404BC3" w:rsidRPr="00404BC3" w:rsidRDefault="00404BC3">
            <w:pPr>
              <w:widowControl w:val="0"/>
              <w:tabs>
                <w:tab w:val="left" w:pos="3225"/>
              </w:tabs>
              <w:autoSpaceDE w:val="0"/>
              <w:autoSpaceDN w:val="0"/>
              <w:adjustRightInd w:val="0"/>
              <w:spacing w:line="278" w:lineRule="exact"/>
              <w:jc w:val="center"/>
              <w:rPr>
                <w:rFonts w:cs="Arial"/>
                <w:b/>
                <w:noProof/>
                <w:sz w:val="18"/>
                <w:szCs w:val="18"/>
                <w:lang w:val="sr-Cyrl-RS"/>
              </w:rPr>
            </w:pPr>
            <w:r w:rsidRPr="00404BC3">
              <w:rPr>
                <w:rFonts w:cs="Arial"/>
                <w:b/>
                <w:noProof/>
                <w:sz w:val="18"/>
                <w:szCs w:val="18"/>
              </w:rPr>
              <w:t>8</w:t>
            </w:r>
            <w:r w:rsidRPr="00404BC3">
              <w:rPr>
                <w:rFonts w:cs="Arial"/>
                <w:b/>
                <w:noProof/>
                <w:sz w:val="18"/>
                <w:szCs w:val="18"/>
                <w:lang w:val="sr-Cyrl-RS"/>
              </w:rPr>
              <w:t>.</w:t>
            </w:r>
          </w:p>
        </w:tc>
      </w:tr>
      <w:tr w:rsidR="00404BC3" w14:paraId="503EC641" w14:textId="77777777" w:rsidTr="00404BC3">
        <w:trPr>
          <w:trHeight w:val="305"/>
        </w:trPr>
        <w:tc>
          <w:tcPr>
            <w:tcW w:w="429" w:type="pct"/>
            <w:tcBorders>
              <w:top w:val="single" w:sz="4" w:space="0" w:color="auto"/>
              <w:left w:val="single" w:sz="4" w:space="0" w:color="auto"/>
              <w:bottom w:val="single" w:sz="4" w:space="0" w:color="auto"/>
              <w:right w:val="single" w:sz="4" w:space="0" w:color="auto"/>
            </w:tcBorders>
            <w:vAlign w:val="center"/>
            <w:hideMark/>
          </w:tcPr>
          <w:p w14:paraId="7A42ABC1" w14:textId="77777777" w:rsidR="00404BC3" w:rsidRDefault="00404BC3">
            <w:pPr>
              <w:autoSpaceDE w:val="0"/>
              <w:autoSpaceDN w:val="0"/>
              <w:adjustRightInd w:val="0"/>
              <w:jc w:val="center"/>
              <w:rPr>
                <w:rFonts w:cs="Arial"/>
                <w:sz w:val="20"/>
                <w:szCs w:val="20"/>
                <w:lang w:val="sr-Cyrl-CS"/>
              </w:rPr>
            </w:pPr>
            <w:r>
              <w:rPr>
                <w:rFonts w:cs="Arial"/>
                <w:sz w:val="20"/>
                <w:szCs w:val="20"/>
                <w:lang w:val="sr-Cyrl-CS"/>
              </w:rPr>
              <w:t>1.</w:t>
            </w:r>
          </w:p>
        </w:tc>
        <w:tc>
          <w:tcPr>
            <w:tcW w:w="1494" w:type="pct"/>
            <w:tcBorders>
              <w:top w:val="single" w:sz="4" w:space="0" w:color="auto"/>
              <w:left w:val="single" w:sz="4" w:space="0" w:color="auto"/>
              <w:bottom w:val="single" w:sz="4" w:space="0" w:color="auto"/>
              <w:right w:val="single" w:sz="4" w:space="0" w:color="auto"/>
            </w:tcBorders>
            <w:vAlign w:val="center"/>
          </w:tcPr>
          <w:p w14:paraId="6AC40AF0" w14:textId="77777777" w:rsidR="00404BC3" w:rsidRDefault="00404BC3">
            <w:pPr>
              <w:rPr>
                <w:rFonts w:cs="Arial"/>
                <w:sz w:val="20"/>
                <w:szCs w:val="20"/>
                <w:lang w:val="sr-Cyrl-RS"/>
              </w:rPr>
            </w:pPr>
            <w:r>
              <w:rPr>
                <w:rFonts w:cs="Arial"/>
                <w:sz w:val="20"/>
                <w:szCs w:val="20"/>
                <w:lang w:val="sr-Cyrl-RS"/>
              </w:rPr>
              <w:t>Провера параметара и калибрација 2 ваге</w:t>
            </w:r>
            <w:r>
              <w:rPr>
                <w:rFonts w:cs="Arial"/>
                <w:sz w:val="20"/>
                <w:szCs w:val="20"/>
                <w:lang w:val="sr-Latn-CS"/>
              </w:rPr>
              <w:t>(</w:t>
            </w:r>
            <w:r>
              <w:rPr>
                <w:rFonts w:cs="Arial"/>
                <w:sz w:val="20"/>
                <w:szCs w:val="20"/>
                <w:lang w:val="sr-Cyrl-RS"/>
              </w:rPr>
              <w:t xml:space="preserve">статичка и динамичка) </w:t>
            </w:r>
          </w:p>
          <w:p w14:paraId="7DE494E4" w14:textId="77777777" w:rsidR="00404BC3" w:rsidRDefault="00404BC3">
            <w:pPr>
              <w:rPr>
                <w:rFonts w:cs="Arial"/>
                <w:sz w:val="20"/>
                <w:szCs w:val="20"/>
                <w:lang w:val="sr-Cyrl-RS"/>
              </w:rPr>
            </w:pPr>
          </w:p>
        </w:tc>
        <w:tc>
          <w:tcPr>
            <w:tcW w:w="391" w:type="pct"/>
            <w:tcBorders>
              <w:top w:val="single" w:sz="4" w:space="0" w:color="auto"/>
              <w:left w:val="single" w:sz="4" w:space="0" w:color="auto"/>
              <w:bottom w:val="single" w:sz="4" w:space="0" w:color="auto"/>
              <w:right w:val="single" w:sz="4" w:space="0" w:color="auto"/>
            </w:tcBorders>
            <w:vAlign w:val="center"/>
            <w:hideMark/>
          </w:tcPr>
          <w:p w14:paraId="4530EAC2" w14:textId="77777777" w:rsidR="00404BC3" w:rsidRDefault="00404BC3">
            <w:pPr>
              <w:autoSpaceDE w:val="0"/>
              <w:autoSpaceDN w:val="0"/>
              <w:adjustRightInd w:val="0"/>
              <w:jc w:val="center"/>
              <w:rPr>
                <w:rFonts w:cs="Arial"/>
                <w:sz w:val="20"/>
                <w:szCs w:val="20"/>
                <w:lang w:val="sr-Cyrl-RS"/>
              </w:rPr>
            </w:pPr>
            <w:r>
              <w:rPr>
                <w:rFonts w:cs="Arial"/>
                <w:sz w:val="20"/>
                <w:szCs w:val="20"/>
                <w:lang w:val="sr-Cyrl-RS"/>
              </w:rPr>
              <w:t>ком</w:t>
            </w:r>
          </w:p>
        </w:tc>
        <w:tc>
          <w:tcPr>
            <w:tcW w:w="452" w:type="pct"/>
            <w:tcBorders>
              <w:top w:val="single" w:sz="4" w:space="0" w:color="auto"/>
              <w:left w:val="single" w:sz="4" w:space="0" w:color="auto"/>
              <w:bottom w:val="single" w:sz="4" w:space="0" w:color="auto"/>
              <w:right w:val="single" w:sz="4" w:space="0" w:color="auto"/>
            </w:tcBorders>
            <w:vAlign w:val="center"/>
            <w:hideMark/>
          </w:tcPr>
          <w:p w14:paraId="00AAFF1B" w14:textId="77777777" w:rsidR="00404BC3" w:rsidRDefault="00404BC3">
            <w:pPr>
              <w:autoSpaceDE w:val="0"/>
              <w:autoSpaceDN w:val="0"/>
              <w:adjustRightInd w:val="0"/>
              <w:jc w:val="center"/>
              <w:rPr>
                <w:rFonts w:cs="Arial"/>
                <w:sz w:val="20"/>
                <w:szCs w:val="20"/>
                <w:lang w:val="sr-Latn-CS"/>
              </w:rPr>
            </w:pPr>
            <w:r>
              <w:rPr>
                <w:rFonts w:cs="Arial"/>
                <w:sz w:val="20"/>
                <w:szCs w:val="20"/>
                <w:lang w:val="sr-Latn-CS"/>
              </w:rPr>
              <w:t>2</w:t>
            </w:r>
          </w:p>
        </w:tc>
        <w:tc>
          <w:tcPr>
            <w:tcW w:w="601" w:type="pct"/>
            <w:tcBorders>
              <w:top w:val="single" w:sz="4" w:space="0" w:color="auto"/>
              <w:left w:val="single" w:sz="4" w:space="0" w:color="auto"/>
              <w:bottom w:val="single" w:sz="4" w:space="0" w:color="auto"/>
              <w:right w:val="single" w:sz="4" w:space="0" w:color="auto"/>
            </w:tcBorders>
          </w:tcPr>
          <w:p w14:paraId="3B094E21" w14:textId="77777777" w:rsidR="00404BC3" w:rsidRDefault="00404BC3">
            <w:pPr>
              <w:autoSpaceDE w:val="0"/>
              <w:autoSpaceDN w:val="0"/>
              <w:adjustRightInd w:val="0"/>
              <w:jc w:val="center"/>
              <w:rPr>
                <w:rFonts w:cs="Arial"/>
                <w:b/>
                <w:sz w:val="20"/>
                <w:szCs w:val="20"/>
                <w:lang w:val="sr-Cyrl-CS"/>
              </w:rPr>
            </w:pPr>
          </w:p>
        </w:tc>
        <w:tc>
          <w:tcPr>
            <w:tcW w:w="540" w:type="pct"/>
            <w:tcBorders>
              <w:top w:val="single" w:sz="4" w:space="0" w:color="auto"/>
              <w:left w:val="single" w:sz="4" w:space="0" w:color="auto"/>
              <w:bottom w:val="single" w:sz="4" w:space="0" w:color="auto"/>
              <w:right w:val="single" w:sz="4" w:space="0" w:color="auto"/>
            </w:tcBorders>
          </w:tcPr>
          <w:p w14:paraId="6F071EFB" w14:textId="77777777" w:rsidR="00404BC3" w:rsidRDefault="00404BC3">
            <w:pPr>
              <w:autoSpaceDE w:val="0"/>
              <w:autoSpaceDN w:val="0"/>
              <w:adjustRightInd w:val="0"/>
              <w:jc w:val="center"/>
              <w:rPr>
                <w:rFonts w:cs="Arial"/>
                <w:b/>
                <w:sz w:val="20"/>
                <w:szCs w:val="20"/>
                <w:lang w:val="sr-Cyrl-CS"/>
              </w:rPr>
            </w:pPr>
          </w:p>
        </w:tc>
        <w:tc>
          <w:tcPr>
            <w:tcW w:w="530" w:type="pct"/>
            <w:tcBorders>
              <w:top w:val="single" w:sz="4" w:space="0" w:color="auto"/>
              <w:left w:val="single" w:sz="4" w:space="0" w:color="auto"/>
              <w:bottom w:val="single" w:sz="4" w:space="0" w:color="auto"/>
              <w:right w:val="single" w:sz="4" w:space="0" w:color="auto"/>
            </w:tcBorders>
          </w:tcPr>
          <w:p w14:paraId="7F3C6410" w14:textId="77777777" w:rsidR="00404BC3" w:rsidRDefault="00404BC3">
            <w:pPr>
              <w:autoSpaceDE w:val="0"/>
              <w:autoSpaceDN w:val="0"/>
              <w:adjustRightInd w:val="0"/>
              <w:jc w:val="center"/>
              <w:rPr>
                <w:rFonts w:cs="Arial"/>
                <w:b/>
                <w:sz w:val="20"/>
                <w:szCs w:val="20"/>
                <w:lang w:val="sr-Cyrl-CS"/>
              </w:rPr>
            </w:pPr>
          </w:p>
        </w:tc>
        <w:tc>
          <w:tcPr>
            <w:tcW w:w="563" w:type="pct"/>
            <w:tcBorders>
              <w:top w:val="single" w:sz="4" w:space="0" w:color="auto"/>
              <w:left w:val="single" w:sz="4" w:space="0" w:color="auto"/>
              <w:bottom w:val="single" w:sz="4" w:space="0" w:color="auto"/>
              <w:right w:val="single" w:sz="4" w:space="0" w:color="auto"/>
            </w:tcBorders>
          </w:tcPr>
          <w:p w14:paraId="4AD7B4C5" w14:textId="77777777" w:rsidR="00404BC3" w:rsidRDefault="00404BC3">
            <w:pPr>
              <w:autoSpaceDE w:val="0"/>
              <w:autoSpaceDN w:val="0"/>
              <w:adjustRightInd w:val="0"/>
              <w:jc w:val="center"/>
              <w:rPr>
                <w:rFonts w:cs="Arial"/>
                <w:b/>
                <w:sz w:val="20"/>
                <w:szCs w:val="20"/>
                <w:lang w:val="sr-Cyrl-CS"/>
              </w:rPr>
            </w:pPr>
          </w:p>
        </w:tc>
      </w:tr>
      <w:tr w:rsidR="00404BC3" w14:paraId="0EE1D887" w14:textId="77777777" w:rsidTr="00404BC3">
        <w:tc>
          <w:tcPr>
            <w:tcW w:w="429" w:type="pct"/>
            <w:tcBorders>
              <w:top w:val="single" w:sz="4" w:space="0" w:color="auto"/>
              <w:left w:val="single" w:sz="4" w:space="0" w:color="auto"/>
              <w:bottom w:val="single" w:sz="4" w:space="0" w:color="auto"/>
              <w:right w:val="single" w:sz="4" w:space="0" w:color="auto"/>
            </w:tcBorders>
            <w:vAlign w:val="center"/>
            <w:hideMark/>
          </w:tcPr>
          <w:p w14:paraId="1348798B" w14:textId="77777777" w:rsidR="00404BC3" w:rsidRDefault="00404BC3">
            <w:pPr>
              <w:autoSpaceDE w:val="0"/>
              <w:autoSpaceDN w:val="0"/>
              <w:adjustRightInd w:val="0"/>
              <w:jc w:val="center"/>
              <w:rPr>
                <w:rFonts w:cs="Arial"/>
                <w:sz w:val="20"/>
                <w:szCs w:val="20"/>
                <w:lang w:val="sr-Cyrl-CS"/>
              </w:rPr>
            </w:pPr>
            <w:r>
              <w:rPr>
                <w:rFonts w:cs="Arial"/>
                <w:sz w:val="20"/>
                <w:szCs w:val="20"/>
                <w:lang w:val="sr-Latn-CS"/>
              </w:rPr>
              <w:t>2.</w:t>
            </w:r>
            <w:r>
              <w:rPr>
                <w:rFonts w:cs="Arial"/>
                <w:sz w:val="20"/>
                <w:szCs w:val="20"/>
                <w:lang w:val="sr-Cyrl-RS"/>
              </w:rPr>
              <w:t>1.</w:t>
            </w:r>
          </w:p>
        </w:tc>
        <w:tc>
          <w:tcPr>
            <w:tcW w:w="1494" w:type="pct"/>
            <w:tcBorders>
              <w:top w:val="single" w:sz="4" w:space="0" w:color="auto"/>
              <w:left w:val="single" w:sz="4" w:space="0" w:color="auto"/>
              <w:bottom w:val="single" w:sz="4" w:space="0" w:color="auto"/>
              <w:right w:val="single" w:sz="4" w:space="0" w:color="auto"/>
            </w:tcBorders>
            <w:vAlign w:val="center"/>
            <w:hideMark/>
          </w:tcPr>
          <w:p w14:paraId="5E6B7960" w14:textId="77777777" w:rsidR="00404BC3" w:rsidRDefault="00404BC3">
            <w:pPr>
              <w:autoSpaceDE w:val="0"/>
              <w:autoSpaceDN w:val="0"/>
              <w:adjustRightInd w:val="0"/>
              <w:rPr>
                <w:rFonts w:cs="Arial"/>
                <w:sz w:val="20"/>
                <w:szCs w:val="20"/>
                <w:lang w:val="sr-Cyrl-RS"/>
              </w:rPr>
            </w:pPr>
            <w:r>
              <w:rPr>
                <w:rFonts w:cs="Arial"/>
                <w:sz w:val="20"/>
                <w:szCs w:val="20"/>
                <w:lang w:val="sr-Cyrl-CS"/>
              </w:rPr>
              <w:t>Ангажовање инж. / дан</w:t>
            </w:r>
            <w:r>
              <w:rPr>
                <w:rFonts w:cs="Arial"/>
                <w:sz w:val="20"/>
                <w:szCs w:val="20"/>
                <w:lang w:val="sr-Latn-RS"/>
              </w:rPr>
              <w:t xml:space="preserve"> - </w:t>
            </w:r>
            <w:r>
              <w:rPr>
                <w:rFonts w:cs="Arial"/>
                <w:sz w:val="20"/>
                <w:szCs w:val="20"/>
                <w:lang w:val="sr-Cyrl-RS"/>
              </w:rPr>
              <w:t>редовно</w:t>
            </w:r>
          </w:p>
        </w:tc>
        <w:tc>
          <w:tcPr>
            <w:tcW w:w="391" w:type="pct"/>
            <w:tcBorders>
              <w:top w:val="single" w:sz="4" w:space="0" w:color="auto"/>
              <w:left w:val="single" w:sz="4" w:space="0" w:color="auto"/>
              <w:bottom w:val="single" w:sz="4" w:space="0" w:color="auto"/>
              <w:right w:val="single" w:sz="4" w:space="0" w:color="auto"/>
            </w:tcBorders>
            <w:vAlign w:val="center"/>
            <w:hideMark/>
          </w:tcPr>
          <w:p w14:paraId="5C1C3456" w14:textId="77777777" w:rsidR="00404BC3" w:rsidRDefault="00404BC3">
            <w:pPr>
              <w:autoSpaceDE w:val="0"/>
              <w:autoSpaceDN w:val="0"/>
              <w:adjustRightInd w:val="0"/>
              <w:jc w:val="center"/>
              <w:rPr>
                <w:rFonts w:cs="Arial"/>
                <w:sz w:val="20"/>
                <w:szCs w:val="20"/>
                <w:lang w:val="sr-Cyrl-CS"/>
              </w:rPr>
            </w:pPr>
            <w:r>
              <w:rPr>
                <w:rFonts w:cs="Arial"/>
                <w:sz w:val="20"/>
                <w:szCs w:val="20"/>
                <w:lang w:val="sr-Cyrl-CS"/>
              </w:rPr>
              <w:t>инж/дан</w:t>
            </w:r>
          </w:p>
        </w:tc>
        <w:tc>
          <w:tcPr>
            <w:tcW w:w="452" w:type="pct"/>
            <w:tcBorders>
              <w:top w:val="single" w:sz="4" w:space="0" w:color="auto"/>
              <w:left w:val="single" w:sz="4" w:space="0" w:color="auto"/>
              <w:bottom w:val="single" w:sz="4" w:space="0" w:color="auto"/>
              <w:right w:val="single" w:sz="4" w:space="0" w:color="auto"/>
            </w:tcBorders>
            <w:vAlign w:val="center"/>
            <w:hideMark/>
          </w:tcPr>
          <w:p w14:paraId="4110A6A0" w14:textId="77777777" w:rsidR="00404BC3" w:rsidRDefault="00404BC3">
            <w:pPr>
              <w:autoSpaceDE w:val="0"/>
              <w:autoSpaceDN w:val="0"/>
              <w:adjustRightInd w:val="0"/>
              <w:jc w:val="center"/>
              <w:rPr>
                <w:rFonts w:cs="Arial"/>
                <w:sz w:val="20"/>
                <w:szCs w:val="20"/>
                <w:lang w:val="sr-Cyrl-CS"/>
              </w:rPr>
            </w:pPr>
            <w:r>
              <w:rPr>
                <w:rFonts w:cs="Arial"/>
                <w:sz w:val="20"/>
                <w:szCs w:val="20"/>
                <w:lang w:val="sr-Cyrl-CS"/>
              </w:rPr>
              <w:t>4</w:t>
            </w:r>
          </w:p>
        </w:tc>
        <w:tc>
          <w:tcPr>
            <w:tcW w:w="601" w:type="pct"/>
            <w:tcBorders>
              <w:top w:val="single" w:sz="4" w:space="0" w:color="auto"/>
              <w:left w:val="single" w:sz="4" w:space="0" w:color="auto"/>
              <w:bottom w:val="single" w:sz="4" w:space="0" w:color="auto"/>
              <w:right w:val="single" w:sz="4" w:space="0" w:color="auto"/>
            </w:tcBorders>
          </w:tcPr>
          <w:p w14:paraId="36D52ABB" w14:textId="77777777" w:rsidR="00404BC3" w:rsidRDefault="00404BC3">
            <w:pPr>
              <w:autoSpaceDE w:val="0"/>
              <w:autoSpaceDN w:val="0"/>
              <w:adjustRightInd w:val="0"/>
              <w:jc w:val="center"/>
              <w:rPr>
                <w:rFonts w:cs="Arial"/>
                <w:sz w:val="20"/>
                <w:szCs w:val="20"/>
              </w:rPr>
            </w:pPr>
          </w:p>
        </w:tc>
        <w:tc>
          <w:tcPr>
            <w:tcW w:w="540" w:type="pct"/>
            <w:tcBorders>
              <w:top w:val="single" w:sz="4" w:space="0" w:color="auto"/>
              <w:left w:val="single" w:sz="4" w:space="0" w:color="auto"/>
              <w:bottom w:val="single" w:sz="4" w:space="0" w:color="auto"/>
              <w:right w:val="single" w:sz="4" w:space="0" w:color="auto"/>
            </w:tcBorders>
          </w:tcPr>
          <w:p w14:paraId="2AD52346" w14:textId="77777777" w:rsidR="00404BC3" w:rsidRDefault="00404BC3">
            <w:pPr>
              <w:autoSpaceDE w:val="0"/>
              <w:autoSpaceDN w:val="0"/>
              <w:adjustRightInd w:val="0"/>
              <w:jc w:val="center"/>
              <w:rPr>
                <w:rFonts w:cs="Arial"/>
                <w:sz w:val="20"/>
                <w:szCs w:val="20"/>
              </w:rPr>
            </w:pPr>
          </w:p>
        </w:tc>
        <w:tc>
          <w:tcPr>
            <w:tcW w:w="530" w:type="pct"/>
            <w:tcBorders>
              <w:top w:val="single" w:sz="4" w:space="0" w:color="auto"/>
              <w:left w:val="single" w:sz="4" w:space="0" w:color="auto"/>
              <w:bottom w:val="single" w:sz="4" w:space="0" w:color="auto"/>
              <w:right w:val="single" w:sz="4" w:space="0" w:color="auto"/>
            </w:tcBorders>
          </w:tcPr>
          <w:p w14:paraId="4DB6F804" w14:textId="77777777" w:rsidR="00404BC3" w:rsidRDefault="00404BC3">
            <w:pPr>
              <w:autoSpaceDE w:val="0"/>
              <w:autoSpaceDN w:val="0"/>
              <w:adjustRightInd w:val="0"/>
              <w:jc w:val="center"/>
              <w:rPr>
                <w:rFonts w:cs="Arial"/>
                <w:sz w:val="20"/>
                <w:szCs w:val="20"/>
              </w:rPr>
            </w:pPr>
          </w:p>
        </w:tc>
        <w:tc>
          <w:tcPr>
            <w:tcW w:w="563" w:type="pct"/>
            <w:tcBorders>
              <w:top w:val="single" w:sz="4" w:space="0" w:color="auto"/>
              <w:left w:val="single" w:sz="4" w:space="0" w:color="auto"/>
              <w:bottom w:val="single" w:sz="4" w:space="0" w:color="auto"/>
              <w:right w:val="single" w:sz="4" w:space="0" w:color="auto"/>
            </w:tcBorders>
          </w:tcPr>
          <w:p w14:paraId="7F558525" w14:textId="77777777" w:rsidR="00404BC3" w:rsidRDefault="00404BC3">
            <w:pPr>
              <w:autoSpaceDE w:val="0"/>
              <w:autoSpaceDN w:val="0"/>
              <w:adjustRightInd w:val="0"/>
              <w:jc w:val="center"/>
              <w:rPr>
                <w:rFonts w:cs="Arial"/>
                <w:sz w:val="20"/>
                <w:szCs w:val="20"/>
              </w:rPr>
            </w:pPr>
          </w:p>
        </w:tc>
      </w:tr>
      <w:tr w:rsidR="00404BC3" w14:paraId="5C0E355E" w14:textId="77777777" w:rsidTr="00404BC3">
        <w:tc>
          <w:tcPr>
            <w:tcW w:w="429" w:type="pct"/>
            <w:tcBorders>
              <w:top w:val="single" w:sz="4" w:space="0" w:color="auto"/>
              <w:left w:val="single" w:sz="4" w:space="0" w:color="auto"/>
              <w:bottom w:val="single" w:sz="4" w:space="0" w:color="auto"/>
              <w:right w:val="single" w:sz="4" w:space="0" w:color="auto"/>
            </w:tcBorders>
            <w:vAlign w:val="center"/>
            <w:hideMark/>
          </w:tcPr>
          <w:p w14:paraId="093C5EBB" w14:textId="77777777" w:rsidR="00404BC3" w:rsidRDefault="00404BC3">
            <w:pPr>
              <w:autoSpaceDE w:val="0"/>
              <w:autoSpaceDN w:val="0"/>
              <w:adjustRightInd w:val="0"/>
              <w:jc w:val="center"/>
              <w:rPr>
                <w:rFonts w:cs="Arial"/>
                <w:sz w:val="20"/>
                <w:szCs w:val="20"/>
                <w:lang w:val="sr-Cyrl-RS"/>
              </w:rPr>
            </w:pPr>
            <w:r>
              <w:rPr>
                <w:rFonts w:cs="Arial"/>
                <w:sz w:val="20"/>
                <w:szCs w:val="20"/>
                <w:lang w:val="sr-Latn-CS"/>
              </w:rPr>
              <w:t>2.</w:t>
            </w:r>
            <w:r>
              <w:rPr>
                <w:rFonts w:cs="Arial"/>
                <w:sz w:val="20"/>
                <w:szCs w:val="20"/>
                <w:lang w:val="sr-Cyrl-RS"/>
              </w:rPr>
              <w:t>2.</w:t>
            </w:r>
          </w:p>
        </w:tc>
        <w:tc>
          <w:tcPr>
            <w:tcW w:w="1494" w:type="pct"/>
            <w:tcBorders>
              <w:top w:val="single" w:sz="4" w:space="0" w:color="auto"/>
              <w:left w:val="single" w:sz="4" w:space="0" w:color="auto"/>
              <w:bottom w:val="single" w:sz="4" w:space="0" w:color="auto"/>
              <w:right w:val="single" w:sz="4" w:space="0" w:color="auto"/>
            </w:tcBorders>
            <w:vAlign w:val="center"/>
            <w:hideMark/>
          </w:tcPr>
          <w:p w14:paraId="6C0ADB70" w14:textId="77777777" w:rsidR="00404BC3" w:rsidRDefault="00404BC3">
            <w:pPr>
              <w:autoSpaceDE w:val="0"/>
              <w:autoSpaceDN w:val="0"/>
              <w:adjustRightInd w:val="0"/>
              <w:rPr>
                <w:rFonts w:cs="Arial"/>
                <w:sz w:val="20"/>
                <w:szCs w:val="20"/>
                <w:lang w:val="sr-Cyrl-CS"/>
              </w:rPr>
            </w:pPr>
            <w:r>
              <w:rPr>
                <w:rFonts w:cs="Arial"/>
                <w:sz w:val="20"/>
                <w:szCs w:val="20"/>
                <w:lang w:val="sr-Cyrl-CS"/>
              </w:rPr>
              <w:t>Ангажовање инж. / дан – интервентно</w:t>
            </w:r>
          </w:p>
        </w:tc>
        <w:tc>
          <w:tcPr>
            <w:tcW w:w="391" w:type="pct"/>
            <w:tcBorders>
              <w:top w:val="single" w:sz="4" w:space="0" w:color="auto"/>
              <w:left w:val="single" w:sz="4" w:space="0" w:color="auto"/>
              <w:bottom w:val="single" w:sz="4" w:space="0" w:color="auto"/>
              <w:right w:val="single" w:sz="4" w:space="0" w:color="auto"/>
            </w:tcBorders>
            <w:vAlign w:val="center"/>
            <w:hideMark/>
          </w:tcPr>
          <w:p w14:paraId="779137AB" w14:textId="77777777" w:rsidR="00404BC3" w:rsidRDefault="00404BC3">
            <w:pPr>
              <w:autoSpaceDE w:val="0"/>
              <w:autoSpaceDN w:val="0"/>
              <w:adjustRightInd w:val="0"/>
              <w:jc w:val="center"/>
              <w:rPr>
                <w:rFonts w:cs="Arial"/>
                <w:sz w:val="20"/>
                <w:szCs w:val="20"/>
                <w:lang w:val="sr-Cyrl-CS"/>
              </w:rPr>
            </w:pPr>
            <w:r>
              <w:rPr>
                <w:rFonts w:cs="Arial"/>
                <w:sz w:val="20"/>
                <w:szCs w:val="20"/>
                <w:lang w:val="sr-Cyrl-CS"/>
              </w:rPr>
              <w:t>инж/дан</w:t>
            </w:r>
          </w:p>
        </w:tc>
        <w:tc>
          <w:tcPr>
            <w:tcW w:w="452" w:type="pct"/>
            <w:tcBorders>
              <w:top w:val="single" w:sz="4" w:space="0" w:color="auto"/>
              <w:left w:val="single" w:sz="4" w:space="0" w:color="auto"/>
              <w:bottom w:val="single" w:sz="4" w:space="0" w:color="auto"/>
              <w:right w:val="single" w:sz="4" w:space="0" w:color="auto"/>
            </w:tcBorders>
            <w:vAlign w:val="center"/>
            <w:hideMark/>
          </w:tcPr>
          <w:p w14:paraId="19118F30" w14:textId="77777777" w:rsidR="00404BC3" w:rsidRDefault="00404BC3">
            <w:pPr>
              <w:autoSpaceDE w:val="0"/>
              <w:autoSpaceDN w:val="0"/>
              <w:adjustRightInd w:val="0"/>
              <w:jc w:val="center"/>
              <w:rPr>
                <w:rFonts w:cs="Arial"/>
                <w:sz w:val="20"/>
                <w:szCs w:val="20"/>
                <w:lang w:val="sr-Cyrl-CS"/>
              </w:rPr>
            </w:pPr>
            <w:r>
              <w:rPr>
                <w:rFonts w:cs="Arial"/>
                <w:sz w:val="20"/>
                <w:szCs w:val="20"/>
                <w:lang w:val="sr-Cyrl-CS"/>
              </w:rPr>
              <w:t>4</w:t>
            </w:r>
          </w:p>
        </w:tc>
        <w:tc>
          <w:tcPr>
            <w:tcW w:w="601" w:type="pct"/>
            <w:tcBorders>
              <w:top w:val="single" w:sz="4" w:space="0" w:color="auto"/>
              <w:left w:val="single" w:sz="4" w:space="0" w:color="auto"/>
              <w:bottom w:val="single" w:sz="4" w:space="0" w:color="auto"/>
              <w:right w:val="single" w:sz="4" w:space="0" w:color="auto"/>
            </w:tcBorders>
          </w:tcPr>
          <w:p w14:paraId="51AEE5D9" w14:textId="77777777" w:rsidR="00404BC3" w:rsidRDefault="00404BC3">
            <w:pPr>
              <w:autoSpaceDE w:val="0"/>
              <w:autoSpaceDN w:val="0"/>
              <w:adjustRightInd w:val="0"/>
              <w:jc w:val="center"/>
              <w:rPr>
                <w:rFonts w:cs="Arial"/>
                <w:sz w:val="20"/>
                <w:szCs w:val="20"/>
              </w:rPr>
            </w:pPr>
          </w:p>
        </w:tc>
        <w:tc>
          <w:tcPr>
            <w:tcW w:w="540" w:type="pct"/>
            <w:tcBorders>
              <w:top w:val="single" w:sz="4" w:space="0" w:color="auto"/>
              <w:left w:val="single" w:sz="4" w:space="0" w:color="auto"/>
              <w:bottom w:val="single" w:sz="4" w:space="0" w:color="auto"/>
              <w:right w:val="single" w:sz="4" w:space="0" w:color="auto"/>
            </w:tcBorders>
          </w:tcPr>
          <w:p w14:paraId="3DB4A5A0" w14:textId="77777777" w:rsidR="00404BC3" w:rsidRDefault="00404BC3">
            <w:pPr>
              <w:autoSpaceDE w:val="0"/>
              <w:autoSpaceDN w:val="0"/>
              <w:adjustRightInd w:val="0"/>
              <w:jc w:val="center"/>
              <w:rPr>
                <w:rFonts w:cs="Arial"/>
                <w:sz w:val="20"/>
                <w:szCs w:val="20"/>
              </w:rPr>
            </w:pPr>
          </w:p>
        </w:tc>
        <w:tc>
          <w:tcPr>
            <w:tcW w:w="530" w:type="pct"/>
            <w:tcBorders>
              <w:top w:val="single" w:sz="4" w:space="0" w:color="auto"/>
              <w:left w:val="single" w:sz="4" w:space="0" w:color="auto"/>
              <w:bottom w:val="single" w:sz="4" w:space="0" w:color="auto"/>
              <w:right w:val="single" w:sz="4" w:space="0" w:color="auto"/>
            </w:tcBorders>
          </w:tcPr>
          <w:p w14:paraId="5642C543" w14:textId="77777777" w:rsidR="00404BC3" w:rsidRDefault="00404BC3">
            <w:pPr>
              <w:autoSpaceDE w:val="0"/>
              <w:autoSpaceDN w:val="0"/>
              <w:adjustRightInd w:val="0"/>
              <w:jc w:val="center"/>
              <w:rPr>
                <w:rFonts w:cs="Arial"/>
                <w:sz w:val="20"/>
                <w:szCs w:val="20"/>
              </w:rPr>
            </w:pPr>
          </w:p>
        </w:tc>
        <w:tc>
          <w:tcPr>
            <w:tcW w:w="563" w:type="pct"/>
            <w:tcBorders>
              <w:top w:val="single" w:sz="4" w:space="0" w:color="auto"/>
              <w:left w:val="single" w:sz="4" w:space="0" w:color="auto"/>
              <w:bottom w:val="single" w:sz="4" w:space="0" w:color="auto"/>
              <w:right w:val="single" w:sz="4" w:space="0" w:color="auto"/>
            </w:tcBorders>
          </w:tcPr>
          <w:p w14:paraId="5A9688E2" w14:textId="77777777" w:rsidR="00404BC3" w:rsidRDefault="00404BC3">
            <w:pPr>
              <w:autoSpaceDE w:val="0"/>
              <w:autoSpaceDN w:val="0"/>
              <w:adjustRightInd w:val="0"/>
              <w:jc w:val="center"/>
              <w:rPr>
                <w:rFonts w:cs="Arial"/>
                <w:sz w:val="20"/>
                <w:szCs w:val="20"/>
              </w:rPr>
            </w:pPr>
          </w:p>
        </w:tc>
      </w:tr>
    </w:tbl>
    <w:p w14:paraId="5C2D403D" w14:textId="77777777" w:rsidR="00BB2BF8" w:rsidRPr="00980AE9" w:rsidRDefault="00BB2BF8" w:rsidP="00483244">
      <w:pPr>
        <w:ind w:left="90"/>
        <w:rPr>
          <w:rFonts w:cs="Arial"/>
          <w:b/>
          <w:u w:val="single"/>
          <w:lang w:val="ru-RU"/>
        </w:rPr>
      </w:pPr>
    </w:p>
    <w:p w14:paraId="64E94C19" w14:textId="77777777" w:rsidR="00B04EEB" w:rsidRDefault="00B04EEB" w:rsidP="00B05546">
      <w:pPr>
        <w:tabs>
          <w:tab w:val="left" w:pos="360"/>
        </w:tabs>
        <w:autoSpaceDE w:val="0"/>
        <w:autoSpaceDN w:val="0"/>
        <w:adjustRightInd w:val="0"/>
        <w:spacing w:after="200" w:line="276" w:lineRule="auto"/>
        <w:contextualSpacing/>
        <w:jc w:val="center"/>
        <w:rPr>
          <w:rFonts w:cs="Arial"/>
          <w:b/>
          <w:u w:val="single"/>
          <w:lang w:val="ru-RU"/>
        </w:rPr>
      </w:pPr>
    </w:p>
    <w:p w14:paraId="26114F40" w14:textId="17F732F8" w:rsidR="00404BC3" w:rsidRPr="000141C4" w:rsidRDefault="00404BC3" w:rsidP="00404BC3">
      <w:pPr>
        <w:spacing w:before="0"/>
        <w:jc w:val="left"/>
        <w:rPr>
          <w:rFonts w:cs="Arial"/>
          <w:b/>
          <w:i/>
          <w:sz w:val="18"/>
          <w:szCs w:val="18"/>
          <w:lang w:val="sr-Cyrl-RS"/>
        </w:rPr>
      </w:pPr>
      <w:r>
        <w:rPr>
          <w:rFonts w:cs="Arial"/>
          <w:b/>
          <w:i/>
          <w:sz w:val="18"/>
          <w:szCs w:val="18"/>
          <w:lang w:val="sr-Cyrl-CS"/>
        </w:rPr>
        <w:t xml:space="preserve">Табела </w:t>
      </w:r>
      <w:r>
        <w:rPr>
          <w:rFonts w:cs="Arial"/>
          <w:b/>
          <w:i/>
          <w:sz w:val="18"/>
          <w:szCs w:val="18"/>
          <w:lang w:val="sr-Cyrl-RS"/>
        </w:rPr>
        <w:t>2.</w:t>
      </w:r>
    </w:p>
    <w:p w14:paraId="20085CA0" w14:textId="77777777" w:rsidR="00BB2BF8" w:rsidRDefault="00BB2BF8" w:rsidP="00404BC3">
      <w:pPr>
        <w:tabs>
          <w:tab w:val="left" w:pos="360"/>
        </w:tabs>
        <w:autoSpaceDE w:val="0"/>
        <w:autoSpaceDN w:val="0"/>
        <w:adjustRightInd w:val="0"/>
        <w:spacing w:after="200" w:line="276" w:lineRule="auto"/>
        <w:contextualSpacing/>
        <w:rPr>
          <w:rFonts w:cs="Arial"/>
          <w:b/>
          <w:u w:val="single"/>
          <w:lang w:val="ru-RU"/>
        </w:rPr>
      </w:pPr>
    </w:p>
    <w:p w14:paraId="2DD51954" w14:textId="77777777" w:rsidR="001D5621" w:rsidRDefault="001D5621" w:rsidP="001D5621">
      <w:pPr>
        <w:spacing w:before="0"/>
        <w:jc w:val="left"/>
        <w:rPr>
          <w:rFonts w:cs="Arial"/>
          <w:b/>
          <w:i/>
          <w:sz w:val="18"/>
          <w:szCs w:val="18"/>
          <w:lang w:val="sr-Cyrl-CS"/>
        </w:rPr>
      </w:pPr>
    </w:p>
    <w:tbl>
      <w:tblPr>
        <w:tblpPr w:leftFromText="141" w:rightFromText="141" w:vertAnchor="text" w:horzAnchor="margin" w:tblpY="-33"/>
        <w:tblOverlap w:val="neve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494"/>
        <w:gridCol w:w="2551"/>
      </w:tblGrid>
      <w:tr w:rsidR="001D5621" w:rsidRPr="003345CB" w14:paraId="67E63BAB" w14:textId="77777777" w:rsidTr="00240375">
        <w:trPr>
          <w:trHeight w:val="418"/>
        </w:trPr>
        <w:tc>
          <w:tcPr>
            <w:tcW w:w="568" w:type="dxa"/>
            <w:vAlign w:val="center"/>
          </w:tcPr>
          <w:p w14:paraId="6339705F" w14:textId="77777777" w:rsidR="001D5621" w:rsidRPr="000E455D" w:rsidRDefault="001D5621" w:rsidP="001D5621">
            <w:pPr>
              <w:spacing w:before="0"/>
              <w:jc w:val="center"/>
              <w:rPr>
                <w:rFonts w:cs="Arial"/>
                <w:b/>
                <w:lang w:val="sr-Latn-CS"/>
              </w:rPr>
            </w:pPr>
            <w:r w:rsidRPr="000E455D">
              <w:rPr>
                <w:rFonts w:cs="Arial"/>
                <w:b/>
              </w:rPr>
              <w:t>I</w:t>
            </w:r>
          </w:p>
        </w:tc>
        <w:tc>
          <w:tcPr>
            <w:tcW w:w="5494" w:type="dxa"/>
          </w:tcPr>
          <w:p w14:paraId="2D98E9F1" w14:textId="0461D0D4" w:rsidR="001D5621" w:rsidRPr="000E455D" w:rsidRDefault="001D5621" w:rsidP="001D5621">
            <w:pPr>
              <w:spacing w:before="0"/>
              <w:jc w:val="center"/>
              <w:rPr>
                <w:rFonts w:cs="Arial"/>
                <w:b/>
                <w:lang w:val="sr-Cyrl-RS"/>
              </w:rPr>
            </w:pPr>
            <w:r w:rsidRPr="00611597">
              <w:rPr>
                <w:rFonts w:cs="Arial"/>
                <w:b/>
                <w:lang w:val="ru-RU"/>
              </w:rPr>
              <w:t>УКУПН</w:t>
            </w:r>
            <w:r w:rsidRPr="000E455D">
              <w:rPr>
                <w:rFonts w:cs="Arial"/>
                <w:b/>
              </w:rPr>
              <w:t>A</w:t>
            </w:r>
            <w:r w:rsidRPr="00882818">
              <w:rPr>
                <w:rFonts w:cs="Arial"/>
                <w:b/>
                <w:lang w:val="ru-RU"/>
              </w:rPr>
              <w:t xml:space="preserve"> </w:t>
            </w:r>
            <w:r w:rsidRPr="00611597">
              <w:rPr>
                <w:rFonts w:cs="Arial"/>
                <w:b/>
                <w:lang w:val="ru-RU"/>
              </w:rPr>
              <w:t>ЦЕНА</w:t>
            </w:r>
            <w:r w:rsidRPr="00882818">
              <w:rPr>
                <w:rFonts w:cs="Arial"/>
                <w:b/>
                <w:lang w:val="ru-RU"/>
              </w:rPr>
              <w:t xml:space="preserve"> </w:t>
            </w:r>
            <w:r w:rsidRPr="00611597">
              <w:rPr>
                <w:rFonts w:cs="Arial"/>
                <w:b/>
                <w:lang w:val="ru-RU"/>
              </w:rPr>
              <w:t>динара</w:t>
            </w:r>
            <w:r w:rsidRPr="00882818">
              <w:rPr>
                <w:rFonts w:cs="Arial"/>
                <w:b/>
                <w:lang w:val="ru-RU"/>
              </w:rPr>
              <w:t xml:space="preserve"> </w:t>
            </w:r>
            <w:r w:rsidRPr="00611597">
              <w:rPr>
                <w:rFonts w:cs="Arial"/>
                <w:b/>
                <w:lang w:val="ru-RU"/>
              </w:rPr>
              <w:t>без</w:t>
            </w:r>
            <w:r w:rsidRPr="00882818">
              <w:rPr>
                <w:rFonts w:cs="Arial"/>
                <w:b/>
                <w:lang w:val="ru-RU"/>
              </w:rPr>
              <w:t xml:space="preserve"> </w:t>
            </w:r>
            <w:r w:rsidRPr="00611597">
              <w:rPr>
                <w:rFonts w:cs="Arial"/>
                <w:b/>
                <w:lang w:val="ru-RU"/>
              </w:rPr>
              <w:t>ПДВ</w:t>
            </w:r>
            <w:r w:rsidR="00240375">
              <w:rPr>
                <w:rFonts w:cs="Arial"/>
                <w:b/>
                <w:lang w:val="ru-RU"/>
              </w:rPr>
              <w:t xml:space="preserve"> - а</w:t>
            </w:r>
          </w:p>
          <w:p w14:paraId="5E539EF0" w14:textId="5E33CD8F" w:rsidR="001D5621" w:rsidRPr="00882818" w:rsidRDefault="001D5621" w:rsidP="005169A3">
            <w:pPr>
              <w:spacing w:before="0"/>
              <w:jc w:val="center"/>
              <w:rPr>
                <w:rFonts w:cs="Arial"/>
                <w:b/>
                <w:lang w:val="ru-RU"/>
              </w:rPr>
            </w:pPr>
            <w:r w:rsidRPr="00882818">
              <w:rPr>
                <w:rFonts w:cs="Arial"/>
                <w:b/>
                <w:lang w:val="ru-RU"/>
              </w:rPr>
              <w:t>(</w:t>
            </w:r>
            <w:r w:rsidRPr="00611597">
              <w:rPr>
                <w:rFonts w:cs="Arial"/>
                <w:b/>
                <w:lang w:val="ru-RU"/>
              </w:rPr>
              <w:t>збир</w:t>
            </w:r>
            <w:r w:rsidRPr="00882818">
              <w:rPr>
                <w:rFonts w:cs="Arial"/>
                <w:b/>
                <w:lang w:val="ru-RU"/>
              </w:rPr>
              <w:t xml:space="preserve"> </w:t>
            </w:r>
            <w:r w:rsidRPr="00611597">
              <w:rPr>
                <w:rFonts w:cs="Arial"/>
                <w:b/>
                <w:lang w:val="ru-RU"/>
              </w:rPr>
              <w:t>колоне</w:t>
            </w:r>
            <w:r w:rsidRPr="00882818">
              <w:rPr>
                <w:rFonts w:cs="Arial"/>
                <w:b/>
                <w:lang w:val="ru-RU"/>
              </w:rPr>
              <w:t xml:space="preserve"> </w:t>
            </w:r>
            <w:r w:rsidRPr="00611597">
              <w:rPr>
                <w:rFonts w:cs="Arial"/>
                <w:b/>
                <w:lang w:val="ru-RU"/>
              </w:rPr>
              <w:t>бр</w:t>
            </w:r>
            <w:r w:rsidRPr="00882818">
              <w:rPr>
                <w:rFonts w:cs="Arial"/>
                <w:b/>
                <w:lang w:val="ru-RU"/>
              </w:rPr>
              <w:t xml:space="preserve">. </w:t>
            </w:r>
            <w:r w:rsidR="005169A3">
              <w:rPr>
                <w:rFonts w:cs="Arial"/>
                <w:b/>
                <w:lang w:val="sr-Cyrl-CS"/>
              </w:rPr>
              <w:t>6</w:t>
            </w:r>
            <w:r w:rsidRPr="00882818">
              <w:rPr>
                <w:rFonts w:cs="Arial"/>
                <w:b/>
                <w:lang w:val="ru-RU"/>
              </w:rPr>
              <w:t>)</w:t>
            </w:r>
          </w:p>
        </w:tc>
        <w:tc>
          <w:tcPr>
            <w:tcW w:w="2551" w:type="dxa"/>
          </w:tcPr>
          <w:p w14:paraId="4905359A" w14:textId="77777777" w:rsidR="001D5621" w:rsidRPr="00882818" w:rsidRDefault="001D5621" w:rsidP="001D5621">
            <w:pPr>
              <w:spacing w:before="0"/>
              <w:rPr>
                <w:rFonts w:cs="Arial"/>
                <w:lang w:val="ru-RU"/>
              </w:rPr>
            </w:pPr>
          </w:p>
        </w:tc>
      </w:tr>
      <w:tr w:rsidR="001D5621" w:rsidRPr="000E455D" w14:paraId="19C41344" w14:textId="77777777" w:rsidTr="00240375">
        <w:trPr>
          <w:trHeight w:val="610"/>
        </w:trPr>
        <w:tc>
          <w:tcPr>
            <w:tcW w:w="568" w:type="dxa"/>
            <w:tcBorders>
              <w:bottom w:val="single" w:sz="4" w:space="0" w:color="auto"/>
            </w:tcBorders>
            <w:vAlign w:val="center"/>
          </w:tcPr>
          <w:p w14:paraId="068C1073" w14:textId="77777777" w:rsidR="001D5621" w:rsidRPr="000E455D" w:rsidRDefault="001D5621" w:rsidP="001D5621">
            <w:pPr>
              <w:spacing w:before="0"/>
              <w:jc w:val="center"/>
              <w:rPr>
                <w:rFonts w:cs="Arial"/>
                <w:b/>
                <w:lang w:val="sr-Latn-CS"/>
              </w:rPr>
            </w:pPr>
            <w:r w:rsidRPr="000E455D">
              <w:rPr>
                <w:rFonts w:cs="Arial"/>
                <w:b/>
                <w:lang w:val="sr-Latn-CS"/>
              </w:rPr>
              <w:t>II</w:t>
            </w:r>
          </w:p>
        </w:tc>
        <w:tc>
          <w:tcPr>
            <w:tcW w:w="5494" w:type="dxa"/>
            <w:tcBorders>
              <w:bottom w:val="single" w:sz="4" w:space="0" w:color="auto"/>
              <w:right w:val="single" w:sz="4" w:space="0" w:color="auto"/>
            </w:tcBorders>
          </w:tcPr>
          <w:p w14:paraId="73B20432" w14:textId="77777777" w:rsidR="005169A3" w:rsidRDefault="005169A3" w:rsidP="001D5621">
            <w:pPr>
              <w:spacing w:before="0"/>
              <w:jc w:val="center"/>
              <w:rPr>
                <w:rFonts w:cs="Arial"/>
                <w:b/>
              </w:rPr>
            </w:pPr>
          </w:p>
          <w:p w14:paraId="465FD2E2" w14:textId="697C9213" w:rsidR="001D5621" w:rsidRPr="000E455D" w:rsidRDefault="001D5621" w:rsidP="001D5621">
            <w:pPr>
              <w:spacing w:before="0"/>
              <w:jc w:val="center"/>
              <w:rPr>
                <w:rFonts w:cs="Arial"/>
                <w:b/>
                <w:lang w:val="sr-Cyrl-RS"/>
              </w:rPr>
            </w:pPr>
            <w:r w:rsidRPr="000E455D">
              <w:rPr>
                <w:rFonts w:cs="Arial"/>
                <w:b/>
              </w:rPr>
              <w:t>УКУПАН ИЗНОС  ПДВ</w:t>
            </w:r>
            <w:r w:rsidR="00240375">
              <w:rPr>
                <w:rFonts w:cs="Arial"/>
                <w:b/>
                <w:lang w:val="sr-Cyrl-RS"/>
              </w:rPr>
              <w:t xml:space="preserve"> - а</w:t>
            </w:r>
            <w:r w:rsidRPr="000E455D">
              <w:rPr>
                <w:rFonts w:cs="Arial"/>
                <w:b/>
              </w:rPr>
              <w:t xml:space="preserve"> динара</w:t>
            </w:r>
          </w:p>
        </w:tc>
        <w:tc>
          <w:tcPr>
            <w:tcW w:w="2551" w:type="dxa"/>
            <w:tcBorders>
              <w:bottom w:val="single" w:sz="4" w:space="0" w:color="auto"/>
              <w:right w:val="single" w:sz="4" w:space="0" w:color="auto"/>
            </w:tcBorders>
          </w:tcPr>
          <w:p w14:paraId="652A1066" w14:textId="77777777" w:rsidR="001D5621" w:rsidRPr="000E455D" w:rsidRDefault="001D5621" w:rsidP="001D5621">
            <w:pPr>
              <w:spacing w:before="0"/>
              <w:rPr>
                <w:rFonts w:cs="Arial"/>
              </w:rPr>
            </w:pPr>
          </w:p>
        </w:tc>
      </w:tr>
      <w:tr w:rsidR="001D5621" w:rsidRPr="003345CB" w14:paraId="075AE6AB" w14:textId="77777777" w:rsidTr="00240375">
        <w:trPr>
          <w:trHeight w:val="562"/>
        </w:trPr>
        <w:tc>
          <w:tcPr>
            <w:tcW w:w="568" w:type="dxa"/>
            <w:tcBorders>
              <w:bottom w:val="single" w:sz="4" w:space="0" w:color="auto"/>
            </w:tcBorders>
            <w:vAlign w:val="center"/>
          </w:tcPr>
          <w:p w14:paraId="1223D4FF" w14:textId="77777777" w:rsidR="001D5621" w:rsidRPr="000E455D" w:rsidRDefault="001D5621" w:rsidP="001D5621">
            <w:pPr>
              <w:spacing w:before="0"/>
              <w:jc w:val="center"/>
              <w:rPr>
                <w:rFonts w:cs="Arial"/>
                <w:b/>
                <w:lang w:val="sr-Latn-CS"/>
              </w:rPr>
            </w:pPr>
            <w:r w:rsidRPr="000E455D">
              <w:rPr>
                <w:rFonts w:cs="Arial"/>
                <w:b/>
                <w:lang w:val="sr-Latn-CS"/>
              </w:rPr>
              <w:t>III</w:t>
            </w:r>
          </w:p>
        </w:tc>
        <w:tc>
          <w:tcPr>
            <w:tcW w:w="5494" w:type="dxa"/>
            <w:tcBorders>
              <w:bottom w:val="single" w:sz="4" w:space="0" w:color="auto"/>
              <w:right w:val="single" w:sz="4" w:space="0" w:color="auto"/>
            </w:tcBorders>
          </w:tcPr>
          <w:p w14:paraId="03AF0472" w14:textId="3794FB61" w:rsidR="001D5621" w:rsidRPr="00882818" w:rsidRDefault="001D5621" w:rsidP="001D5621">
            <w:pPr>
              <w:spacing w:before="0"/>
              <w:jc w:val="center"/>
              <w:rPr>
                <w:rFonts w:cs="Arial"/>
                <w:b/>
                <w:lang w:val="ru-RU"/>
              </w:rPr>
            </w:pPr>
            <w:r w:rsidRPr="00611597">
              <w:rPr>
                <w:rFonts w:cs="Arial"/>
                <w:b/>
                <w:lang w:val="ru-RU"/>
              </w:rPr>
              <w:t>УКУПН</w:t>
            </w:r>
            <w:r w:rsidRPr="000E455D">
              <w:rPr>
                <w:rFonts w:cs="Arial"/>
                <w:b/>
              </w:rPr>
              <w:t>A</w:t>
            </w:r>
            <w:r w:rsidRPr="00882818">
              <w:rPr>
                <w:rFonts w:cs="Arial"/>
                <w:b/>
                <w:lang w:val="ru-RU"/>
              </w:rPr>
              <w:t xml:space="preserve"> </w:t>
            </w:r>
            <w:r w:rsidRPr="00611597">
              <w:rPr>
                <w:rFonts w:cs="Arial"/>
                <w:b/>
                <w:lang w:val="ru-RU"/>
              </w:rPr>
              <w:t>ЦЕНА</w:t>
            </w:r>
            <w:r w:rsidRPr="00882818">
              <w:rPr>
                <w:rFonts w:cs="Arial"/>
                <w:b/>
                <w:lang w:val="ru-RU"/>
              </w:rPr>
              <w:t xml:space="preserve">   </w:t>
            </w:r>
            <w:r w:rsidRPr="00611597">
              <w:rPr>
                <w:rFonts w:cs="Arial"/>
                <w:b/>
                <w:lang w:val="ru-RU"/>
              </w:rPr>
              <w:t>динара</w:t>
            </w:r>
            <w:r w:rsidRPr="00882818">
              <w:rPr>
                <w:rFonts w:cs="Arial"/>
                <w:b/>
                <w:lang w:val="ru-RU"/>
              </w:rPr>
              <w:t xml:space="preserve"> </w:t>
            </w:r>
            <w:r w:rsidRPr="00611597">
              <w:rPr>
                <w:rFonts w:cs="Arial"/>
                <w:b/>
                <w:lang w:val="ru-RU"/>
              </w:rPr>
              <w:t>са</w:t>
            </w:r>
            <w:r w:rsidRPr="00882818">
              <w:rPr>
                <w:rFonts w:cs="Arial"/>
                <w:b/>
                <w:lang w:val="ru-RU"/>
              </w:rPr>
              <w:t xml:space="preserve"> </w:t>
            </w:r>
            <w:r w:rsidRPr="00611597">
              <w:rPr>
                <w:rFonts w:cs="Arial"/>
                <w:b/>
                <w:lang w:val="ru-RU"/>
              </w:rPr>
              <w:t>ПДВ</w:t>
            </w:r>
            <w:r w:rsidR="00240375">
              <w:rPr>
                <w:rFonts w:cs="Arial"/>
                <w:b/>
                <w:lang w:val="ru-RU"/>
              </w:rPr>
              <w:t xml:space="preserve"> - а</w:t>
            </w:r>
          </w:p>
          <w:p w14:paraId="6C4A39AA" w14:textId="77777777" w:rsidR="001D5621" w:rsidRPr="000E455D" w:rsidRDefault="001D5621" w:rsidP="001D5621">
            <w:pPr>
              <w:spacing w:before="0"/>
              <w:jc w:val="center"/>
              <w:rPr>
                <w:rFonts w:cs="Arial"/>
                <w:b/>
                <w:lang w:val="sr-Cyrl-RS"/>
              </w:rPr>
            </w:pPr>
            <w:r w:rsidRPr="00882818">
              <w:rPr>
                <w:rFonts w:cs="Arial"/>
                <w:b/>
                <w:lang w:val="ru-RU"/>
              </w:rPr>
              <w:t>(</w:t>
            </w:r>
            <w:r w:rsidRPr="00611597">
              <w:rPr>
                <w:rFonts w:cs="Arial"/>
                <w:b/>
                <w:lang w:val="ru-RU"/>
              </w:rPr>
              <w:t>ред. бр.</w:t>
            </w:r>
            <w:r w:rsidRPr="000E455D">
              <w:rPr>
                <w:rFonts w:cs="Arial"/>
                <w:b/>
                <w:lang w:val="sr-Latn-CS"/>
              </w:rPr>
              <w:t>I</w:t>
            </w:r>
            <w:r w:rsidRPr="00611597">
              <w:rPr>
                <w:rFonts w:cs="Arial"/>
                <w:b/>
                <w:lang w:val="ru-RU"/>
              </w:rPr>
              <w:t>+ред.бр.</w:t>
            </w:r>
            <w:r w:rsidRPr="000E455D">
              <w:rPr>
                <w:rFonts w:cs="Arial"/>
                <w:b/>
                <w:lang w:val="sr-Latn-CS"/>
              </w:rPr>
              <w:t>II</w:t>
            </w:r>
            <w:r w:rsidRPr="00611597">
              <w:rPr>
                <w:rFonts w:cs="Arial"/>
                <w:b/>
                <w:lang w:val="ru-RU"/>
              </w:rPr>
              <w:t>)</w:t>
            </w:r>
          </w:p>
        </w:tc>
        <w:tc>
          <w:tcPr>
            <w:tcW w:w="2551" w:type="dxa"/>
            <w:tcBorders>
              <w:bottom w:val="single" w:sz="4" w:space="0" w:color="auto"/>
              <w:right w:val="single" w:sz="4" w:space="0" w:color="auto"/>
            </w:tcBorders>
          </w:tcPr>
          <w:p w14:paraId="76932E0F" w14:textId="77777777" w:rsidR="001D5621" w:rsidRPr="00611597" w:rsidRDefault="001D5621" w:rsidP="001D5621">
            <w:pPr>
              <w:spacing w:before="0"/>
              <w:rPr>
                <w:rFonts w:cs="Arial"/>
                <w:lang w:val="ru-RU"/>
              </w:rPr>
            </w:pPr>
          </w:p>
        </w:tc>
      </w:tr>
    </w:tbl>
    <w:p w14:paraId="454FF348" w14:textId="77777777" w:rsidR="001D5621" w:rsidRDefault="001D5621" w:rsidP="001D5621">
      <w:pPr>
        <w:spacing w:before="0"/>
        <w:jc w:val="left"/>
        <w:rPr>
          <w:rFonts w:cs="Arial"/>
          <w:b/>
          <w:i/>
          <w:sz w:val="18"/>
          <w:szCs w:val="18"/>
          <w:lang w:val="sr-Cyrl-CS"/>
        </w:rPr>
      </w:pPr>
    </w:p>
    <w:p w14:paraId="2734DDBC" w14:textId="77777777" w:rsidR="001D5621" w:rsidRDefault="001D5621" w:rsidP="001D5621">
      <w:pPr>
        <w:spacing w:before="0"/>
        <w:jc w:val="left"/>
        <w:rPr>
          <w:rFonts w:cs="Arial"/>
          <w:b/>
          <w:i/>
          <w:sz w:val="18"/>
          <w:szCs w:val="18"/>
          <w:lang w:val="sr-Cyrl-CS"/>
        </w:rPr>
      </w:pPr>
    </w:p>
    <w:p w14:paraId="322B4133" w14:textId="77777777" w:rsidR="001D5621" w:rsidRDefault="001D5621" w:rsidP="001D5621">
      <w:pPr>
        <w:spacing w:before="0"/>
        <w:jc w:val="left"/>
        <w:rPr>
          <w:rFonts w:cs="Arial"/>
          <w:b/>
          <w:i/>
          <w:sz w:val="18"/>
          <w:szCs w:val="18"/>
          <w:lang w:val="sr-Cyrl-CS"/>
        </w:rPr>
      </w:pPr>
    </w:p>
    <w:p w14:paraId="40711B71" w14:textId="77777777" w:rsidR="001D5621" w:rsidRDefault="001D5621" w:rsidP="001D5621">
      <w:pPr>
        <w:spacing w:before="0"/>
        <w:jc w:val="left"/>
        <w:rPr>
          <w:rFonts w:cs="Arial"/>
          <w:b/>
          <w:i/>
          <w:sz w:val="18"/>
          <w:szCs w:val="18"/>
          <w:lang w:val="sr-Cyrl-CS"/>
        </w:rPr>
      </w:pPr>
    </w:p>
    <w:p w14:paraId="4E3696B1" w14:textId="77777777" w:rsidR="001D5621" w:rsidRDefault="001D5621" w:rsidP="001D5621">
      <w:pPr>
        <w:spacing w:before="0"/>
        <w:jc w:val="left"/>
        <w:rPr>
          <w:rFonts w:cs="Arial"/>
          <w:b/>
          <w:i/>
          <w:sz w:val="18"/>
          <w:szCs w:val="18"/>
          <w:lang w:val="sr-Cyrl-CS"/>
        </w:rPr>
      </w:pPr>
    </w:p>
    <w:p w14:paraId="1F3FD992" w14:textId="77777777" w:rsidR="001D5621" w:rsidRDefault="001D5621" w:rsidP="001D5621">
      <w:pPr>
        <w:spacing w:before="0"/>
        <w:jc w:val="left"/>
        <w:rPr>
          <w:rFonts w:cs="Arial"/>
          <w:b/>
          <w:i/>
          <w:sz w:val="18"/>
          <w:szCs w:val="18"/>
          <w:lang w:val="sr-Cyrl-CS"/>
        </w:rPr>
      </w:pPr>
    </w:p>
    <w:p w14:paraId="6F8A84A3" w14:textId="77777777" w:rsidR="001D5621" w:rsidRDefault="001D5621" w:rsidP="001D5621">
      <w:pPr>
        <w:spacing w:before="0"/>
        <w:jc w:val="left"/>
        <w:rPr>
          <w:rFonts w:cs="Arial"/>
          <w:b/>
          <w:i/>
          <w:sz w:val="18"/>
          <w:szCs w:val="18"/>
          <w:lang w:val="sr-Cyrl-CS"/>
        </w:rPr>
      </w:pPr>
    </w:p>
    <w:p w14:paraId="300F4FCF" w14:textId="77777777" w:rsidR="001D5621" w:rsidRDefault="001D5621" w:rsidP="001D5621">
      <w:pPr>
        <w:spacing w:before="0"/>
        <w:jc w:val="left"/>
        <w:rPr>
          <w:rFonts w:cs="Arial"/>
          <w:b/>
          <w:i/>
          <w:sz w:val="18"/>
          <w:szCs w:val="18"/>
          <w:lang w:val="sr-Cyrl-CS"/>
        </w:rPr>
      </w:pPr>
    </w:p>
    <w:p w14:paraId="4BF65A6F" w14:textId="77777777" w:rsidR="001D5621" w:rsidRDefault="001D5621" w:rsidP="001D5621">
      <w:pPr>
        <w:spacing w:before="0"/>
        <w:jc w:val="left"/>
        <w:rPr>
          <w:rFonts w:cs="Arial"/>
          <w:b/>
          <w:i/>
          <w:sz w:val="18"/>
          <w:szCs w:val="18"/>
          <w:lang w:val="sr-Cyrl-CS"/>
        </w:rPr>
      </w:pPr>
    </w:p>
    <w:p w14:paraId="36E0F069" w14:textId="77777777" w:rsidR="00483244" w:rsidRDefault="00483244" w:rsidP="001D5621">
      <w:pPr>
        <w:spacing w:before="0"/>
        <w:jc w:val="left"/>
        <w:rPr>
          <w:rFonts w:cs="Arial"/>
          <w:b/>
          <w:i/>
          <w:sz w:val="18"/>
          <w:szCs w:val="18"/>
          <w:lang w:val="sr-Cyrl-CS"/>
        </w:rPr>
      </w:pPr>
    </w:p>
    <w:p w14:paraId="66D46375" w14:textId="77777777" w:rsidR="00404BC3" w:rsidRDefault="00404BC3" w:rsidP="001D5621">
      <w:pPr>
        <w:spacing w:before="0"/>
        <w:jc w:val="left"/>
        <w:rPr>
          <w:rFonts w:cs="Arial"/>
          <w:b/>
          <w:i/>
          <w:sz w:val="18"/>
          <w:szCs w:val="18"/>
          <w:lang w:val="sr-Cyrl-CS"/>
        </w:rPr>
      </w:pPr>
    </w:p>
    <w:p w14:paraId="7CF860C2" w14:textId="77777777" w:rsidR="00404BC3" w:rsidRDefault="00404BC3" w:rsidP="001D5621">
      <w:pPr>
        <w:spacing w:before="0"/>
        <w:jc w:val="left"/>
        <w:rPr>
          <w:rFonts w:cs="Arial"/>
          <w:b/>
          <w:i/>
          <w:sz w:val="18"/>
          <w:szCs w:val="18"/>
          <w:lang w:val="sr-Cyrl-CS"/>
        </w:rPr>
      </w:pPr>
    </w:p>
    <w:p w14:paraId="5FA4E9D6" w14:textId="77777777" w:rsidR="00404BC3" w:rsidRDefault="00404BC3" w:rsidP="001D5621">
      <w:pPr>
        <w:spacing w:before="0"/>
        <w:jc w:val="left"/>
        <w:rPr>
          <w:rFonts w:cs="Arial"/>
          <w:b/>
          <w:i/>
          <w:sz w:val="18"/>
          <w:szCs w:val="18"/>
          <w:lang w:val="sr-Cyrl-CS"/>
        </w:rPr>
      </w:pPr>
    </w:p>
    <w:p w14:paraId="54AB9E38" w14:textId="77777777" w:rsidR="00404BC3" w:rsidRDefault="00404BC3" w:rsidP="001D5621">
      <w:pPr>
        <w:spacing w:before="0"/>
        <w:jc w:val="left"/>
        <w:rPr>
          <w:rFonts w:cs="Arial"/>
          <w:b/>
          <w:i/>
          <w:sz w:val="18"/>
          <w:szCs w:val="18"/>
          <w:lang w:val="sr-Cyrl-CS"/>
        </w:rPr>
      </w:pPr>
    </w:p>
    <w:p w14:paraId="56E19E43" w14:textId="77777777" w:rsidR="00404BC3" w:rsidRDefault="00404BC3" w:rsidP="001D5621">
      <w:pPr>
        <w:spacing w:before="0"/>
        <w:jc w:val="left"/>
        <w:rPr>
          <w:rFonts w:cs="Arial"/>
          <w:b/>
          <w:i/>
          <w:sz w:val="18"/>
          <w:szCs w:val="18"/>
          <w:lang w:val="sr-Cyrl-CS"/>
        </w:rPr>
      </w:pPr>
    </w:p>
    <w:p w14:paraId="28815AF7" w14:textId="77777777" w:rsidR="00404BC3" w:rsidRDefault="00404BC3" w:rsidP="001D5621">
      <w:pPr>
        <w:spacing w:before="0"/>
        <w:jc w:val="left"/>
        <w:rPr>
          <w:rFonts w:cs="Arial"/>
          <w:b/>
          <w:i/>
          <w:sz w:val="18"/>
          <w:szCs w:val="18"/>
          <w:lang w:val="sr-Cyrl-CS"/>
        </w:rPr>
      </w:pPr>
    </w:p>
    <w:p w14:paraId="058B7B6B" w14:textId="77777777" w:rsidR="00404BC3" w:rsidRDefault="00404BC3" w:rsidP="001D5621">
      <w:pPr>
        <w:spacing w:before="0"/>
        <w:jc w:val="left"/>
        <w:rPr>
          <w:rFonts w:cs="Arial"/>
          <w:b/>
          <w:i/>
          <w:sz w:val="18"/>
          <w:szCs w:val="18"/>
          <w:lang w:val="sr-Cyrl-CS"/>
        </w:rPr>
      </w:pPr>
    </w:p>
    <w:p w14:paraId="4085B1DC" w14:textId="07B5DC62" w:rsidR="001D5621" w:rsidRPr="000141C4" w:rsidRDefault="00317C2C" w:rsidP="001D5621">
      <w:pPr>
        <w:spacing w:before="0"/>
        <w:jc w:val="left"/>
        <w:rPr>
          <w:rFonts w:cs="Arial"/>
          <w:b/>
          <w:i/>
          <w:sz w:val="18"/>
          <w:szCs w:val="18"/>
          <w:lang w:val="sr-Cyrl-RS"/>
        </w:rPr>
      </w:pPr>
      <w:r>
        <w:rPr>
          <w:rFonts w:cs="Arial"/>
          <w:b/>
          <w:i/>
          <w:sz w:val="18"/>
          <w:szCs w:val="18"/>
          <w:lang w:val="sr-Cyrl-CS"/>
        </w:rPr>
        <w:lastRenderedPageBreak/>
        <w:t xml:space="preserve">Табела </w:t>
      </w:r>
      <w:r w:rsidR="00483244">
        <w:rPr>
          <w:rFonts w:cs="Arial"/>
          <w:b/>
          <w:i/>
          <w:sz w:val="18"/>
          <w:szCs w:val="18"/>
          <w:lang w:val="sr-Cyrl-RS"/>
        </w:rPr>
        <w:t>3</w:t>
      </w:r>
      <w:r w:rsidR="00404BC3">
        <w:rPr>
          <w:rFonts w:cs="Arial"/>
          <w:b/>
          <w:i/>
          <w:sz w:val="18"/>
          <w:szCs w:val="18"/>
          <w:lang w:val="sr-Cyrl-RS"/>
        </w:rPr>
        <w:t>.</w:t>
      </w:r>
    </w:p>
    <w:p w14:paraId="64052654" w14:textId="77777777" w:rsidR="001D5621" w:rsidRDefault="001D5621" w:rsidP="001D5621">
      <w:pPr>
        <w:spacing w:before="0"/>
        <w:jc w:val="left"/>
        <w:rPr>
          <w:rFonts w:cs="Arial"/>
          <w:b/>
          <w:i/>
          <w:sz w:val="18"/>
          <w:szCs w:val="18"/>
          <w:lang w:val="sr-Cyrl-CS"/>
        </w:rPr>
      </w:pPr>
    </w:p>
    <w:p w14:paraId="349C5A74" w14:textId="77777777" w:rsidR="001D5621" w:rsidRPr="00240375" w:rsidRDefault="001D5621" w:rsidP="001D5621">
      <w:pPr>
        <w:spacing w:before="0"/>
        <w:jc w:val="left"/>
        <w:rPr>
          <w:rFonts w:cs="Arial"/>
          <w:b/>
          <w:i/>
          <w:sz w:val="20"/>
          <w:szCs w:val="20"/>
          <w:lang w:val="sr-Cyrl-CS"/>
        </w:rPr>
      </w:pPr>
    </w:p>
    <w:tbl>
      <w:tblPr>
        <w:tblpPr w:leftFromText="180" w:rightFromText="180" w:vertAnchor="text" w:horzAnchor="page" w:tblpX="2153" w:tblpY="4"/>
        <w:tblOverlap w:val="never"/>
        <w:tblW w:w="10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8"/>
        <w:gridCol w:w="3181"/>
        <w:gridCol w:w="3487"/>
      </w:tblGrid>
      <w:tr w:rsidR="006B0487" w:rsidRPr="00240375" w14:paraId="3223B076" w14:textId="77777777" w:rsidTr="00240375">
        <w:trPr>
          <w:trHeight w:val="841"/>
        </w:trPr>
        <w:tc>
          <w:tcPr>
            <w:tcW w:w="3448" w:type="dxa"/>
            <w:vMerge w:val="restart"/>
            <w:shd w:val="clear" w:color="auto" w:fill="auto"/>
            <w:vAlign w:val="center"/>
          </w:tcPr>
          <w:p w14:paraId="01B5E283" w14:textId="77777777" w:rsidR="006B0487" w:rsidRPr="00240375" w:rsidRDefault="006B0487" w:rsidP="006B0487">
            <w:pPr>
              <w:spacing w:before="0"/>
              <w:rPr>
                <w:rFonts w:cs="Arial"/>
                <w:sz w:val="20"/>
                <w:szCs w:val="20"/>
                <w:lang w:val="ru-RU"/>
              </w:rPr>
            </w:pPr>
            <w:r w:rsidRPr="00240375">
              <w:rPr>
                <w:rFonts w:cs="Arial"/>
                <w:sz w:val="20"/>
                <w:szCs w:val="20"/>
                <w:lang w:val="ru-RU"/>
              </w:rPr>
              <w:t>Посебно исказани трошкови који су укључени у укупно понуђену цену без ПДВ-а</w:t>
            </w:r>
          </w:p>
          <w:p w14:paraId="39BF68FF" w14:textId="77777777" w:rsidR="006B0487" w:rsidRPr="00240375" w:rsidRDefault="006B0487" w:rsidP="006B0487">
            <w:pPr>
              <w:spacing w:before="0"/>
              <w:rPr>
                <w:rFonts w:cs="Arial"/>
                <w:sz w:val="20"/>
                <w:szCs w:val="20"/>
                <w:lang w:val="sr-Latn-CS"/>
              </w:rPr>
            </w:pPr>
            <w:r w:rsidRPr="00240375">
              <w:rPr>
                <w:rFonts w:cs="Arial"/>
                <w:sz w:val="20"/>
                <w:szCs w:val="20"/>
                <w:lang w:val="ru-RU"/>
              </w:rPr>
              <w:t xml:space="preserve">(цена из реда бр. </w:t>
            </w:r>
            <w:r w:rsidRPr="00240375">
              <w:rPr>
                <w:rFonts w:cs="Arial"/>
                <w:sz w:val="20"/>
                <w:szCs w:val="20"/>
                <w:lang w:val="sr-Latn-CS"/>
              </w:rPr>
              <w:t>I</w:t>
            </w:r>
            <w:r w:rsidRPr="00240375">
              <w:rPr>
                <w:rFonts w:cs="Arial"/>
                <w:sz w:val="20"/>
                <w:szCs w:val="20"/>
                <w:lang w:val="sr-Cyrl-RS"/>
              </w:rPr>
              <w:t>) уколико исти постоје као засебни трошкови</w:t>
            </w:r>
            <w:r w:rsidRPr="00240375">
              <w:rPr>
                <w:rFonts w:cs="Arial"/>
                <w:sz w:val="20"/>
                <w:szCs w:val="20"/>
                <w:lang w:val="sr-Latn-CS"/>
              </w:rPr>
              <w:t>)</w:t>
            </w:r>
          </w:p>
        </w:tc>
        <w:tc>
          <w:tcPr>
            <w:tcW w:w="3181" w:type="dxa"/>
            <w:shd w:val="clear" w:color="auto" w:fill="auto"/>
            <w:vAlign w:val="center"/>
          </w:tcPr>
          <w:p w14:paraId="7F2BDB52" w14:textId="77777777" w:rsidR="006B0487" w:rsidRPr="00240375" w:rsidRDefault="006B0487" w:rsidP="006B0487">
            <w:pPr>
              <w:spacing w:before="0"/>
              <w:rPr>
                <w:rFonts w:cs="Arial"/>
                <w:sz w:val="20"/>
                <w:szCs w:val="20"/>
                <w:lang w:val="ru-RU"/>
              </w:rPr>
            </w:pPr>
            <w:r w:rsidRPr="00240375">
              <w:rPr>
                <w:rFonts w:cs="Arial"/>
                <w:sz w:val="20"/>
                <w:szCs w:val="20"/>
                <w:lang w:val="ru-RU"/>
              </w:rPr>
              <w:t>Трошкови превоза</w:t>
            </w:r>
          </w:p>
        </w:tc>
        <w:tc>
          <w:tcPr>
            <w:tcW w:w="3487" w:type="dxa"/>
          </w:tcPr>
          <w:p w14:paraId="5089E414" w14:textId="77777777" w:rsidR="006B0487" w:rsidRPr="00240375" w:rsidRDefault="006B0487" w:rsidP="00240375">
            <w:pPr>
              <w:spacing w:before="0"/>
              <w:jc w:val="right"/>
              <w:rPr>
                <w:rFonts w:cs="Arial"/>
                <w:sz w:val="20"/>
                <w:szCs w:val="20"/>
                <w:lang w:val="ru-RU"/>
              </w:rPr>
            </w:pPr>
          </w:p>
          <w:p w14:paraId="54FFC6E1" w14:textId="77777777" w:rsidR="006B0487" w:rsidRPr="00240375" w:rsidRDefault="006B0487" w:rsidP="00240375">
            <w:pPr>
              <w:spacing w:before="0"/>
              <w:jc w:val="right"/>
              <w:rPr>
                <w:rFonts w:cs="Arial"/>
                <w:sz w:val="20"/>
                <w:szCs w:val="20"/>
                <w:lang w:val="ru-RU"/>
              </w:rPr>
            </w:pPr>
          </w:p>
          <w:p w14:paraId="737D89FD" w14:textId="77777777" w:rsidR="006B0487" w:rsidRPr="00240375" w:rsidRDefault="006B0487" w:rsidP="00240375">
            <w:pPr>
              <w:spacing w:before="0"/>
              <w:jc w:val="right"/>
              <w:rPr>
                <w:rFonts w:cs="Arial"/>
                <w:sz w:val="20"/>
                <w:szCs w:val="20"/>
                <w:lang w:val="sr-Cyrl-RS"/>
              </w:rPr>
            </w:pPr>
            <w:r w:rsidRPr="00240375">
              <w:rPr>
                <w:rFonts w:cs="Arial"/>
                <w:sz w:val="20"/>
                <w:szCs w:val="20"/>
                <w:lang w:val="ru-RU"/>
              </w:rPr>
              <w:t>динара</w:t>
            </w:r>
          </w:p>
        </w:tc>
      </w:tr>
      <w:tr w:rsidR="006B0487" w:rsidRPr="00240375" w14:paraId="0FA66539" w14:textId="77777777" w:rsidTr="00240375">
        <w:trPr>
          <w:trHeight w:val="690"/>
        </w:trPr>
        <w:tc>
          <w:tcPr>
            <w:tcW w:w="3448" w:type="dxa"/>
            <w:vMerge/>
            <w:shd w:val="clear" w:color="auto" w:fill="auto"/>
          </w:tcPr>
          <w:p w14:paraId="1E357AF5" w14:textId="77777777" w:rsidR="006B0487" w:rsidRPr="00240375" w:rsidRDefault="006B0487" w:rsidP="006B0487">
            <w:pPr>
              <w:spacing w:before="0"/>
              <w:rPr>
                <w:rFonts w:cs="Arial"/>
                <w:sz w:val="20"/>
                <w:szCs w:val="20"/>
                <w:lang w:val="ru-RU"/>
              </w:rPr>
            </w:pPr>
          </w:p>
        </w:tc>
        <w:tc>
          <w:tcPr>
            <w:tcW w:w="3181" w:type="dxa"/>
            <w:shd w:val="clear" w:color="auto" w:fill="auto"/>
            <w:vAlign w:val="center"/>
          </w:tcPr>
          <w:p w14:paraId="04BAC58D" w14:textId="77777777" w:rsidR="006B0487" w:rsidRPr="00240375" w:rsidRDefault="006B0487" w:rsidP="006B0487">
            <w:pPr>
              <w:spacing w:before="0"/>
              <w:rPr>
                <w:rFonts w:cs="Arial"/>
                <w:sz w:val="20"/>
                <w:szCs w:val="20"/>
                <w:lang w:val="sr-Cyrl-CS"/>
              </w:rPr>
            </w:pPr>
            <w:r w:rsidRPr="00240375">
              <w:rPr>
                <w:rFonts w:cs="Arial"/>
                <w:sz w:val="20"/>
                <w:szCs w:val="20"/>
                <w:lang w:val="ru-RU"/>
              </w:rPr>
              <w:t>Остали трошкови</w:t>
            </w:r>
            <w:r w:rsidRPr="00240375">
              <w:rPr>
                <w:rFonts w:cs="Arial"/>
                <w:sz w:val="20"/>
                <w:szCs w:val="20"/>
                <w:lang w:val="sr-Cyrl-CS"/>
              </w:rPr>
              <w:t xml:space="preserve"> (</w:t>
            </w:r>
            <w:r w:rsidRPr="00240375">
              <w:rPr>
                <w:rFonts w:cs="Arial"/>
                <w:i/>
                <w:sz w:val="20"/>
                <w:szCs w:val="20"/>
                <w:lang w:val="sr-Cyrl-CS"/>
              </w:rPr>
              <w:t>навести</w:t>
            </w:r>
            <w:r w:rsidRPr="00240375">
              <w:rPr>
                <w:rFonts w:cs="Arial"/>
                <w:sz w:val="20"/>
                <w:szCs w:val="20"/>
                <w:lang w:val="sr-Cyrl-CS"/>
              </w:rPr>
              <w:t>)</w:t>
            </w:r>
          </w:p>
        </w:tc>
        <w:tc>
          <w:tcPr>
            <w:tcW w:w="3487" w:type="dxa"/>
          </w:tcPr>
          <w:p w14:paraId="0C395CB6" w14:textId="77777777" w:rsidR="006B0487" w:rsidRPr="00240375" w:rsidRDefault="006B0487" w:rsidP="00240375">
            <w:pPr>
              <w:spacing w:before="0"/>
              <w:jc w:val="right"/>
              <w:rPr>
                <w:rFonts w:cs="Arial"/>
                <w:sz w:val="20"/>
                <w:szCs w:val="20"/>
                <w:lang w:val="ru-RU"/>
              </w:rPr>
            </w:pPr>
            <w:r w:rsidRPr="00240375">
              <w:rPr>
                <w:rFonts w:cs="Arial"/>
                <w:sz w:val="20"/>
                <w:szCs w:val="20"/>
                <w:lang w:val="ru-RU"/>
              </w:rPr>
              <w:t>динара</w:t>
            </w:r>
          </w:p>
        </w:tc>
      </w:tr>
    </w:tbl>
    <w:p w14:paraId="6D46EA3B" w14:textId="77777777" w:rsidR="001D5621" w:rsidRPr="00240375" w:rsidRDefault="001D5621" w:rsidP="001D5621">
      <w:pPr>
        <w:spacing w:before="0"/>
        <w:jc w:val="left"/>
        <w:rPr>
          <w:rFonts w:cs="Arial"/>
          <w:b/>
          <w:i/>
          <w:sz w:val="20"/>
          <w:szCs w:val="20"/>
          <w:lang w:val="sr-Cyrl-CS"/>
        </w:rPr>
      </w:pPr>
    </w:p>
    <w:p w14:paraId="5494CE52" w14:textId="77777777" w:rsidR="001D5621" w:rsidRPr="00240375" w:rsidRDefault="001D5621" w:rsidP="001D5621">
      <w:pPr>
        <w:spacing w:before="0"/>
        <w:jc w:val="left"/>
        <w:rPr>
          <w:rFonts w:cs="Arial"/>
          <w:b/>
          <w:i/>
          <w:sz w:val="20"/>
          <w:szCs w:val="20"/>
          <w:lang w:val="sr-Cyrl-CS"/>
        </w:rPr>
      </w:pPr>
    </w:p>
    <w:p w14:paraId="6BBC076A" w14:textId="77777777" w:rsidR="001D5621" w:rsidRPr="00240375" w:rsidRDefault="001D5621" w:rsidP="001D5621">
      <w:pPr>
        <w:spacing w:before="0"/>
        <w:jc w:val="left"/>
        <w:rPr>
          <w:rFonts w:cs="Arial"/>
          <w:b/>
          <w:i/>
          <w:sz w:val="20"/>
          <w:szCs w:val="20"/>
          <w:lang w:val="sr-Cyrl-CS"/>
        </w:rPr>
      </w:pPr>
    </w:p>
    <w:p w14:paraId="27754F5E" w14:textId="77777777" w:rsidR="001D5621" w:rsidRPr="00240375" w:rsidRDefault="001D5621" w:rsidP="001D5621">
      <w:pPr>
        <w:spacing w:before="0"/>
        <w:jc w:val="left"/>
        <w:rPr>
          <w:rFonts w:cs="Arial"/>
          <w:b/>
          <w:i/>
          <w:sz w:val="20"/>
          <w:szCs w:val="20"/>
          <w:lang w:val="sr-Cyrl-CS"/>
        </w:rPr>
      </w:pPr>
    </w:p>
    <w:p w14:paraId="5A728551" w14:textId="77777777" w:rsidR="001D5621" w:rsidRPr="00240375" w:rsidRDefault="001D5621" w:rsidP="001D5621">
      <w:pPr>
        <w:spacing w:before="0"/>
        <w:jc w:val="left"/>
        <w:rPr>
          <w:rFonts w:cs="Arial"/>
          <w:b/>
          <w:i/>
          <w:sz w:val="20"/>
          <w:szCs w:val="20"/>
          <w:lang w:val="sr-Cyrl-CS"/>
        </w:rPr>
      </w:pPr>
    </w:p>
    <w:p w14:paraId="767148CB" w14:textId="77777777" w:rsidR="001D5621" w:rsidRPr="00240375" w:rsidRDefault="001D5621" w:rsidP="001D5621">
      <w:pPr>
        <w:spacing w:before="0"/>
        <w:jc w:val="left"/>
        <w:rPr>
          <w:rFonts w:cs="Arial"/>
          <w:b/>
          <w:i/>
          <w:sz w:val="20"/>
          <w:szCs w:val="20"/>
          <w:lang w:val="sr-Cyrl-CS"/>
        </w:rPr>
      </w:pPr>
    </w:p>
    <w:p w14:paraId="6CD4E412" w14:textId="77777777" w:rsidR="001D5621" w:rsidRPr="00240375" w:rsidRDefault="001D5621" w:rsidP="001D5621">
      <w:pPr>
        <w:spacing w:before="0"/>
        <w:jc w:val="left"/>
        <w:rPr>
          <w:rFonts w:cs="Arial"/>
          <w:b/>
          <w:i/>
          <w:sz w:val="20"/>
          <w:szCs w:val="20"/>
          <w:lang w:val="sr-Cyrl-CS"/>
        </w:rPr>
      </w:pPr>
    </w:p>
    <w:p w14:paraId="2A9C27A2" w14:textId="77777777" w:rsidR="001D5621" w:rsidRDefault="001D5621" w:rsidP="001D5621">
      <w:pPr>
        <w:spacing w:before="0"/>
        <w:jc w:val="left"/>
        <w:rPr>
          <w:rFonts w:cs="Arial"/>
          <w:b/>
          <w:i/>
          <w:lang w:val="sr-Cyrl-CS"/>
        </w:rPr>
      </w:pPr>
    </w:p>
    <w:p w14:paraId="45C4FBA9" w14:textId="7D85EA89" w:rsidR="001D5621" w:rsidRPr="007D76DE" w:rsidRDefault="006B0487" w:rsidP="001D5621">
      <w:pPr>
        <w:spacing w:before="0"/>
        <w:rPr>
          <w:rFonts w:eastAsia="TimesNewRomanPSMT" w:cs="Arial"/>
          <w:bCs/>
          <w:lang w:val="sr-Cyrl-CS"/>
        </w:rPr>
      </w:pPr>
      <w:r>
        <w:rPr>
          <w:rFonts w:eastAsia="TimesNewRomanPSMT" w:cs="Arial"/>
          <w:bCs/>
          <w:lang w:val="ru-RU"/>
        </w:rPr>
        <w:t xml:space="preserve">                                               </w:t>
      </w:r>
      <w:r w:rsidR="001D5621" w:rsidRPr="007D76DE">
        <w:rPr>
          <w:rFonts w:eastAsia="TimesNewRomanPSMT" w:cs="Arial"/>
          <w:bCs/>
          <w:lang w:val="ru-RU"/>
        </w:rPr>
        <w:t xml:space="preserve">Датум </w:t>
      </w:r>
      <w:r w:rsidR="001D5621" w:rsidRPr="007D76DE">
        <w:rPr>
          <w:rFonts w:eastAsia="TimesNewRomanPSMT" w:cs="Arial"/>
          <w:bCs/>
          <w:lang w:val="ru-RU"/>
        </w:rPr>
        <w:tab/>
      </w:r>
      <w:r w:rsidR="001D5621" w:rsidRPr="007D76DE">
        <w:rPr>
          <w:rFonts w:eastAsia="TimesNewRomanPSMT" w:cs="Arial"/>
          <w:bCs/>
          <w:lang w:val="ru-RU"/>
        </w:rPr>
        <w:tab/>
      </w:r>
      <w:r w:rsidR="001D5621" w:rsidRPr="007D76DE">
        <w:rPr>
          <w:rFonts w:eastAsia="TimesNewRomanPSMT" w:cs="Arial"/>
          <w:bCs/>
          <w:lang w:val="ru-RU"/>
        </w:rPr>
        <w:tab/>
      </w:r>
      <w:r w:rsidR="001D5621" w:rsidRPr="007D76DE">
        <w:rPr>
          <w:rFonts w:eastAsia="TimesNewRomanPSMT" w:cs="Arial"/>
          <w:bCs/>
          <w:lang w:val="ru-RU"/>
        </w:rPr>
        <w:tab/>
        <w:t xml:space="preserve">             </w:t>
      </w:r>
      <w:r w:rsidR="001D5621" w:rsidRPr="007D76DE">
        <w:rPr>
          <w:rFonts w:eastAsia="TimesNewRomanPSMT" w:cs="Arial"/>
          <w:bCs/>
          <w:lang w:val="sr-Cyrl-CS"/>
        </w:rPr>
        <w:t xml:space="preserve">                         </w:t>
      </w:r>
      <w:r w:rsidR="001D5621" w:rsidRPr="007D76DE">
        <w:rPr>
          <w:rFonts w:eastAsia="TimesNewRomanPSMT" w:cs="Arial"/>
          <w:bCs/>
          <w:lang w:val="ru-RU"/>
        </w:rPr>
        <w:t>Понуђач</w:t>
      </w:r>
    </w:p>
    <w:p w14:paraId="30F7653A" w14:textId="77777777" w:rsidR="001D5621" w:rsidRPr="007D76DE" w:rsidRDefault="001D5621" w:rsidP="001D5621">
      <w:pPr>
        <w:spacing w:before="0"/>
        <w:ind w:left="720" w:firstLine="720"/>
        <w:rPr>
          <w:rFonts w:eastAsia="TimesNewRomanPSMT" w:cs="Arial"/>
          <w:bCs/>
          <w:lang w:val="sr-Cyrl-CS"/>
        </w:rPr>
      </w:pPr>
    </w:p>
    <w:p w14:paraId="1DF32BF4" w14:textId="6F96668D" w:rsidR="001D5621" w:rsidRPr="007D76DE" w:rsidRDefault="006B0487" w:rsidP="001D5621">
      <w:pPr>
        <w:spacing w:before="0"/>
        <w:rPr>
          <w:rFonts w:eastAsia="TimesNewRomanPS-BoldMT" w:cs="Arial"/>
          <w:b/>
          <w:bCs/>
          <w:i/>
          <w:iCs/>
          <w:lang w:val="sr-Cyrl-CS"/>
        </w:rPr>
      </w:pPr>
      <w:r>
        <w:rPr>
          <w:rFonts w:eastAsia="TimesNewRomanPS-BoldMT" w:cs="Arial"/>
          <w:b/>
          <w:bCs/>
          <w:i/>
          <w:iCs/>
          <w:lang w:val="ru-RU"/>
        </w:rPr>
        <w:t xml:space="preserve">                          </w:t>
      </w:r>
      <w:r w:rsidR="001D5621" w:rsidRPr="007D76DE">
        <w:rPr>
          <w:rFonts w:eastAsia="TimesNewRomanPS-BoldMT" w:cs="Arial"/>
          <w:b/>
          <w:bCs/>
          <w:i/>
          <w:iCs/>
          <w:lang w:val="ru-RU"/>
        </w:rPr>
        <w:t>________________________</w:t>
      </w:r>
      <w:r w:rsidR="001D5621" w:rsidRPr="007D76DE">
        <w:rPr>
          <w:rFonts w:eastAsia="TimesNewRomanPS-BoldMT" w:cs="Arial"/>
          <w:b/>
          <w:bCs/>
          <w:i/>
          <w:iCs/>
          <w:lang w:val="sr-Cyrl-CS"/>
        </w:rPr>
        <w:t xml:space="preserve">                  М.П.</w:t>
      </w:r>
      <w:r w:rsidR="001D5621" w:rsidRPr="007D76DE">
        <w:rPr>
          <w:rFonts w:eastAsia="TimesNewRomanPS-BoldMT" w:cs="Arial"/>
          <w:b/>
          <w:bCs/>
          <w:i/>
          <w:iCs/>
          <w:lang w:val="ru-RU"/>
        </w:rPr>
        <w:tab/>
      </w:r>
      <w:r w:rsidR="001D5621" w:rsidRPr="007D76DE">
        <w:rPr>
          <w:rFonts w:eastAsia="TimesNewRomanPS-BoldMT" w:cs="Arial"/>
          <w:b/>
          <w:bCs/>
          <w:i/>
          <w:iCs/>
          <w:lang w:val="sr-Cyrl-CS"/>
        </w:rPr>
        <w:t xml:space="preserve">              _____________________                                      </w:t>
      </w:r>
    </w:p>
    <w:p w14:paraId="43A92C39" w14:textId="77777777" w:rsidR="001D5621" w:rsidRPr="001D5621" w:rsidRDefault="001D5621" w:rsidP="001D5621">
      <w:pPr>
        <w:spacing w:before="0"/>
        <w:jc w:val="left"/>
        <w:rPr>
          <w:rFonts w:cs="Arial"/>
          <w:i/>
          <w:lang w:val="sr-Cyrl-CS"/>
        </w:rPr>
      </w:pPr>
    </w:p>
    <w:p w14:paraId="70353F29" w14:textId="77777777" w:rsidR="001D5621" w:rsidRDefault="001D5621" w:rsidP="001D5621">
      <w:pPr>
        <w:spacing w:before="0"/>
        <w:jc w:val="left"/>
        <w:rPr>
          <w:rFonts w:cs="Arial"/>
          <w:b/>
          <w:i/>
          <w:lang w:val="sr-Cyrl-CS"/>
        </w:rPr>
      </w:pPr>
    </w:p>
    <w:p w14:paraId="48545457" w14:textId="77777777" w:rsidR="006B0487" w:rsidRDefault="006B0487" w:rsidP="001D5621">
      <w:pPr>
        <w:spacing w:before="0"/>
        <w:jc w:val="left"/>
        <w:rPr>
          <w:rFonts w:cs="Arial"/>
          <w:b/>
          <w:i/>
          <w:lang w:val="sr-Cyrl-CS"/>
        </w:rPr>
      </w:pPr>
    </w:p>
    <w:p w14:paraId="3E3E700A" w14:textId="77777777" w:rsidR="001D5621" w:rsidRPr="00240375" w:rsidRDefault="001D5621" w:rsidP="001D5621">
      <w:pPr>
        <w:spacing w:before="0"/>
        <w:jc w:val="left"/>
        <w:rPr>
          <w:rFonts w:cs="Arial"/>
          <w:b/>
          <w:i/>
          <w:sz w:val="20"/>
          <w:szCs w:val="20"/>
          <w:lang w:val="sr-Cyrl-CS"/>
        </w:rPr>
      </w:pPr>
      <w:r w:rsidRPr="00240375">
        <w:rPr>
          <w:rFonts w:cs="Arial"/>
          <w:b/>
          <w:i/>
          <w:sz w:val="20"/>
          <w:szCs w:val="20"/>
          <w:lang w:val="sr-Cyrl-CS"/>
        </w:rPr>
        <w:t>Напомена:</w:t>
      </w:r>
    </w:p>
    <w:p w14:paraId="7C5CFFE1" w14:textId="77777777" w:rsidR="001D5621" w:rsidRPr="00240375" w:rsidRDefault="001D5621" w:rsidP="001D5621">
      <w:pPr>
        <w:pStyle w:val="KDKomentar"/>
        <w:spacing w:before="0"/>
        <w:jc w:val="left"/>
        <w:rPr>
          <w:rFonts w:eastAsia="TimesNewRomanPS-BoldMT" w:cs="Arial"/>
          <w:color w:val="auto"/>
        </w:rPr>
      </w:pPr>
      <w:r w:rsidRPr="00240375">
        <w:rPr>
          <w:rFonts w:eastAsia="TimesNewRomanPS-BoldMT" w:cs="Arial"/>
          <w:color w:val="auto"/>
        </w:rPr>
        <w:t xml:space="preserve">-Уколико </w:t>
      </w:r>
      <w:r w:rsidRPr="00240375">
        <w:rPr>
          <w:rFonts w:eastAsia="TimesNewRomanPS-BoldMT" w:cs="Arial"/>
          <w:color w:val="auto"/>
          <w:lang w:val="sr-Cyrl-CS"/>
        </w:rPr>
        <w:t>група понуђача подноси заједничку понуду овај образац потписује и оверава Носилац посла</w:t>
      </w:r>
      <w:r w:rsidRPr="00240375">
        <w:rPr>
          <w:rFonts w:eastAsia="TimesNewRomanPS-BoldMT" w:cs="Arial"/>
          <w:color w:val="auto"/>
        </w:rPr>
        <w:t>.</w:t>
      </w:r>
    </w:p>
    <w:p w14:paraId="16D1492F" w14:textId="77777777" w:rsidR="001D5621" w:rsidRPr="00240375" w:rsidRDefault="001D5621" w:rsidP="001D5621">
      <w:pPr>
        <w:pStyle w:val="KDKomentar"/>
        <w:spacing w:before="0"/>
        <w:jc w:val="left"/>
        <w:rPr>
          <w:rFonts w:eastAsia="TimesNewRomanPS-BoldMT" w:cs="Arial"/>
          <w:color w:val="auto"/>
        </w:rPr>
        <w:sectPr w:rsidR="001D5621" w:rsidRPr="00240375" w:rsidSect="001D5621">
          <w:footnotePr>
            <w:pos w:val="beneathText"/>
          </w:footnotePr>
          <w:pgSz w:w="16834" w:h="11909" w:orient="landscape" w:code="9"/>
          <w:pgMar w:top="1440" w:right="1440" w:bottom="1440" w:left="1440" w:header="142" w:footer="437" w:gutter="0"/>
          <w:cols w:space="708"/>
          <w:titlePg/>
          <w:docGrid w:linePitch="360"/>
        </w:sectPr>
      </w:pPr>
      <w:r w:rsidRPr="00240375">
        <w:rPr>
          <w:rFonts w:eastAsia="TimesNewRomanPS-BoldMT" w:cs="Arial"/>
          <w:color w:val="auto"/>
          <w:lang w:val="sr-Cyrl-CS"/>
        </w:rPr>
        <w:t xml:space="preserve">- </w:t>
      </w:r>
      <w:r w:rsidRPr="00240375">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75F16005" w14:textId="77777777" w:rsidR="001D5621" w:rsidRPr="00236816" w:rsidRDefault="001D5621" w:rsidP="001D5621">
      <w:pPr>
        <w:spacing w:before="0"/>
        <w:rPr>
          <w:rFonts w:cs="Arial"/>
          <w:b/>
          <w:lang w:val="ru-RU"/>
        </w:rPr>
      </w:pPr>
      <w:r w:rsidRPr="001879F7">
        <w:rPr>
          <w:rFonts w:cs="Arial"/>
          <w:b/>
          <w:lang w:val="sr-Latn-CS"/>
        </w:rPr>
        <w:lastRenderedPageBreak/>
        <w:t>Упутство</w:t>
      </w:r>
      <w:r>
        <w:rPr>
          <w:rFonts w:cs="Arial"/>
          <w:b/>
          <w:lang w:val="sr-Cyrl-RS"/>
        </w:rPr>
        <w:t xml:space="preserve"> </w:t>
      </w:r>
      <w:r w:rsidRPr="001879F7">
        <w:rPr>
          <w:rFonts w:cs="Arial"/>
          <w:b/>
          <w:lang w:val="sr-Latn-CS"/>
        </w:rPr>
        <w:t>за попуњавањ</w:t>
      </w:r>
      <w:r w:rsidRPr="001879F7">
        <w:rPr>
          <w:rFonts w:cs="Arial"/>
          <w:b/>
          <w:lang w:val="ru-RU"/>
        </w:rPr>
        <w:t>е Обрасца структуре цене</w:t>
      </w:r>
    </w:p>
    <w:p w14:paraId="47FD98C0" w14:textId="77777777" w:rsidR="001D5621" w:rsidRPr="00781D21" w:rsidRDefault="001D5621" w:rsidP="001D5621">
      <w:pPr>
        <w:spacing w:before="0"/>
        <w:rPr>
          <w:rFonts w:cs="Arial"/>
          <w:b/>
          <w:lang w:val="ru-RU"/>
        </w:rPr>
      </w:pPr>
    </w:p>
    <w:p w14:paraId="66D9DE2E" w14:textId="77777777" w:rsidR="001D5621" w:rsidRPr="00DF78C8" w:rsidRDefault="001D5621" w:rsidP="001D5621">
      <w:pPr>
        <w:pStyle w:val="ListParagraph"/>
        <w:tabs>
          <w:tab w:val="left" w:pos="90"/>
        </w:tabs>
        <w:spacing w:before="0" w:after="0" w:line="240" w:lineRule="auto"/>
        <w:ind w:left="0"/>
        <w:rPr>
          <w:rFonts w:ascii="Arial" w:hAnsi="Arial" w:cs="Arial"/>
          <w:bCs/>
          <w:iCs/>
          <w:lang w:val="ru-RU"/>
        </w:rPr>
      </w:pPr>
      <w:r w:rsidRPr="00DF78C8">
        <w:rPr>
          <w:rFonts w:ascii="Arial" w:hAnsi="Arial" w:cs="Arial"/>
          <w:bCs/>
          <w:iCs/>
          <w:lang w:val="ru-RU"/>
        </w:rPr>
        <w:t>Понуђач треба да попун</w:t>
      </w:r>
      <w:r w:rsidRPr="00236816">
        <w:rPr>
          <w:rFonts w:ascii="Arial" w:hAnsi="Arial" w:cs="Arial"/>
          <w:bCs/>
          <w:iCs/>
          <w:lang w:val="sr-Cyrl-CS"/>
        </w:rPr>
        <w:t>и</w:t>
      </w:r>
      <w:r w:rsidRPr="00DF78C8">
        <w:rPr>
          <w:rFonts w:ascii="Arial" w:hAnsi="Arial" w:cs="Arial"/>
          <w:bCs/>
          <w:iCs/>
          <w:lang w:val="ru-RU"/>
        </w:rPr>
        <w:t xml:space="preserve"> образац структуре цене</w:t>
      </w:r>
      <w:r w:rsidRPr="00236816">
        <w:rPr>
          <w:rFonts w:ascii="Arial" w:hAnsi="Arial" w:cs="Arial"/>
          <w:bCs/>
          <w:iCs/>
          <w:lang w:val="sr-Cyrl-CS"/>
        </w:rPr>
        <w:t xml:space="preserve"> на следећи начин</w:t>
      </w:r>
      <w:r w:rsidRPr="00DF78C8">
        <w:rPr>
          <w:rFonts w:ascii="Arial" w:hAnsi="Arial" w:cs="Arial"/>
          <w:bCs/>
          <w:iCs/>
          <w:lang w:val="ru-RU"/>
        </w:rPr>
        <w:t>:</w:t>
      </w:r>
    </w:p>
    <w:p w14:paraId="4F2D8225" w14:textId="77777777" w:rsidR="001D5621" w:rsidRPr="00DF78C8" w:rsidRDefault="001D5621" w:rsidP="001D5621">
      <w:pPr>
        <w:pStyle w:val="ListParagraph"/>
        <w:tabs>
          <w:tab w:val="left" w:pos="90"/>
        </w:tabs>
        <w:spacing w:before="0" w:after="0" w:line="240" w:lineRule="auto"/>
        <w:ind w:left="0"/>
        <w:rPr>
          <w:rFonts w:ascii="Arial" w:hAnsi="Arial" w:cs="Arial"/>
          <w:bCs/>
          <w:iCs/>
          <w:lang w:val="ru-RU"/>
        </w:rPr>
      </w:pPr>
    </w:p>
    <w:p w14:paraId="5509DB4F" w14:textId="32447EE7" w:rsidR="00317C2C" w:rsidRDefault="00317C2C" w:rsidP="001D5621">
      <w:pPr>
        <w:pStyle w:val="ListParagraph"/>
        <w:tabs>
          <w:tab w:val="left" w:pos="90"/>
        </w:tabs>
        <w:suppressAutoHyphens/>
        <w:spacing w:before="0" w:after="0" w:line="240" w:lineRule="auto"/>
        <w:ind w:left="0"/>
        <w:contextualSpacing w:val="0"/>
        <w:rPr>
          <w:rFonts w:ascii="Arial" w:hAnsi="Arial" w:cs="Arial"/>
          <w:bCs/>
          <w:iCs/>
          <w:lang w:val="sr-Cyrl-CS"/>
        </w:rPr>
      </w:pPr>
      <w:r>
        <w:rPr>
          <w:rFonts w:ascii="Arial" w:hAnsi="Arial" w:cs="Arial"/>
          <w:bCs/>
          <w:iCs/>
          <w:lang w:val="sr-Cyrl-CS"/>
        </w:rPr>
        <w:t>У табел</w:t>
      </w:r>
      <w:r w:rsidR="005169A3">
        <w:rPr>
          <w:rFonts w:ascii="Arial" w:hAnsi="Arial" w:cs="Arial"/>
          <w:bCs/>
          <w:iCs/>
          <w:lang w:val="sr-Latn-RS"/>
        </w:rPr>
        <w:t>у</w:t>
      </w:r>
      <w:r>
        <w:rPr>
          <w:rFonts w:ascii="Arial" w:hAnsi="Arial" w:cs="Arial"/>
          <w:bCs/>
          <w:iCs/>
          <w:lang w:val="sr-Cyrl-CS"/>
        </w:rPr>
        <w:t xml:space="preserve"> бр. 1</w:t>
      </w:r>
      <w:r w:rsidR="00240375">
        <w:rPr>
          <w:rFonts w:ascii="Arial" w:hAnsi="Arial" w:cs="Arial"/>
          <w:bCs/>
          <w:iCs/>
          <w:lang w:val="sr-Cyrl-CS"/>
        </w:rPr>
        <w:t xml:space="preserve"> </w:t>
      </w:r>
    </w:p>
    <w:p w14:paraId="1FE6B3D0" w14:textId="08C53153" w:rsidR="001D5621" w:rsidRPr="00DF78C8" w:rsidRDefault="001D5621" w:rsidP="001D5621">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t>у колону 5</w:t>
      </w:r>
      <w:r w:rsidRPr="00236816">
        <w:rPr>
          <w:rFonts w:ascii="Arial" w:hAnsi="Arial" w:cs="Arial"/>
          <w:bCs/>
          <w:iCs/>
          <w:lang w:val="sr-Cyrl-CS"/>
        </w:rPr>
        <w:t xml:space="preserve">. </w:t>
      </w:r>
      <w:r w:rsidRPr="00DF78C8">
        <w:rPr>
          <w:rFonts w:ascii="Arial" w:hAnsi="Arial" w:cs="Arial"/>
          <w:bCs/>
          <w:iCs/>
          <w:lang w:val="ru-RU"/>
        </w:rPr>
        <w:t>уписати колико износи јединична цена без ПДВ</w:t>
      </w:r>
      <w:r w:rsidR="00240375">
        <w:rPr>
          <w:rFonts w:ascii="Arial" w:hAnsi="Arial" w:cs="Arial"/>
          <w:bCs/>
          <w:iCs/>
          <w:lang w:val="ru-RU"/>
        </w:rPr>
        <w:t xml:space="preserve"> - а</w:t>
      </w:r>
      <w:r w:rsidRPr="00DF78C8">
        <w:rPr>
          <w:rFonts w:ascii="Arial" w:hAnsi="Arial" w:cs="Arial"/>
          <w:bCs/>
          <w:iCs/>
          <w:lang w:val="ru-RU"/>
        </w:rPr>
        <w:t xml:space="preserve"> за </w:t>
      </w:r>
      <w:r w:rsidRPr="00236816">
        <w:rPr>
          <w:rFonts w:ascii="Arial" w:hAnsi="Arial" w:cs="Arial"/>
          <w:bCs/>
          <w:iCs/>
          <w:lang w:val="sr-Cyrl-RS"/>
        </w:rPr>
        <w:t>извршену услугу</w:t>
      </w:r>
      <w:r w:rsidRPr="00DF78C8">
        <w:rPr>
          <w:rFonts w:ascii="Arial" w:hAnsi="Arial" w:cs="Arial"/>
          <w:bCs/>
          <w:iCs/>
          <w:lang w:val="ru-RU"/>
        </w:rPr>
        <w:t>;</w:t>
      </w:r>
    </w:p>
    <w:p w14:paraId="708CFB64" w14:textId="222920D4" w:rsidR="001D5621" w:rsidRDefault="001D5621" w:rsidP="001D5621">
      <w:pPr>
        <w:pStyle w:val="ListParagraph"/>
        <w:tabs>
          <w:tab w:val="left" w:pos="90"/>
        </w:tabs>
        <w:suppressAutoHyphens/>
        <w:spacing w:before="0" w:after="0" w:line="240" w:lineRule="auto"/>
        <w:ind w:left="0"/>
        <w:contextualSpacing w:val="0"/>
        <w:rPr>
          <w:rFonts w:ascii="Arial" w:hAnsi="Arial" w:cs="Arial"/>
          <w:bCs/>
          <w:iCs/>
          <w:lang w:val="ru-RU"/>
        </w:rPr>
      </w:pPr>
      <w:r w:rsidRPr="00DF78C8">
        <w:rPr>
          <w:rFonts w:ascii="Arial" w:hAnsi="Arial" w:cs="Arial"/>
          <w:bCs/>
          <w:iCs/>
          <w:lang w:val="ru-RU"/>
        </w:rPr>
        <w:t xml:space="preserve">у колону </w:t>
      </w:r>
      <w:r>
        <w:rPr>
          <w:rFonts w:ascii="Arial" w:hAnsi="Arial" w:cs="Arial"/>
          <w:bCs/>
          <w:iCs/>
          <w:lang w:val="sr-Cyrl-CS"/>
        </w:rPr>
        <w:t>6</w:t>
      </w:r>
      <w:r w:rsidRPr="00DF78C8">
        <w:rPr>
          <w:rFonts w:ascii="Arial" w:hAnsi="Arial" w:cs="Arial"/>
          <w:bCs/>
          <w:iCs/>
          <w:lang w:val="ru-RU"/>
        </w:rPr>
        <w:t xml:space="preserve">. уписати колико износи укупна цена без ПДВ </w:t>
      </w:r>
      <w:r w:rsidR="00240375">
        <w:rPr>
          <w:rFonts w:ascii="Arial" w:hAnsi="Arial" w:cs="Arial"/>
          <w:bCs/>
          <w:iCs/>
          <w:lang w:val="ru-RU"/>
        </w:rPr>
        <w:t xml:space="preserve">– а </w:t>
      </w:r>
      <w:r w:rsidRPr="00DF78C8">
        <w:rPr>
          <w:rFonts w:ascii="Arial" w:hAnsi="Arial" w:cs="Arial"/>
          <w:bCs/>
          <w:iCs/>
          <w:lang w:val="ru-RU"/>
        </w:rPr>
        <w:t>и то тако што ће помножити јединичну цену без ПДВ</w:t>
      </w:r>
      <w:r w:rsidR="00240375">
        <w:rPr>
          <w:rFonts w:ascii="Arial" w:hAnsi="Arial" w:cs="Arial"/>
          <w:bCs/>
          <w:iCs/>
          <w:lang w:val="ru-RU"/>
        </w:rPr>
        <w:t xml:space="preserve"> - а</w:t>
      </w:r>
      <w:r w:rsidRPr="00DF78C8">
        <w:rPr>
          <w:rFonts w:ascii="Arial" w:hAnsi="Arial" w:cs="Arial"/>
          <w:bCs/>
          <w:iCs/>
          <w:lang w:val="ru-RU"/>
        </w:rPr>
        <w:t xml:space="preserve"> (наведену у колони </w:t>
      </w:r>
      <w:r>
        <w:rPr>
          <w:rFonts w:ascii="Arial" w:hAnsi="Arial" w:cs="Arial"/>
          <w:bCs/>
          <w:iCs/>
          <w:lang w:val="sr-Cyrl-CS"/>
        </w:rPr>
        <w:t>5</w:t>
      </w:r>
      <w:r>
        <w:rPr>
          <w:rFonts w:ascii="Arial" w:hAnsi="Arial" w:cs="Arial"/>
          <w:bCs/>
          <w:iCs/>
          <w:lang w:val="ru-RU"/>
        </w:rPr>
        <w:t>.) са траженом</w:t>
      </w:r>
      <w:r w:rsidRPr="00236816">
        <w:rPr>
          <w:rFonts w:ascii="Arial" w:hAnsi="Arial" w:cs="Arial"/>
          <w:bCs/>
          <w:iCs/>
          <w:lang w:val="sr-Cyrl-RS"/>
        </w:rPr>
        <w:t xml:space="preserve"> </w:t>
      </w:r>
      <w:r w:rsidRPr="00DF78C8">
        <w:rPr>
          <w:rFonts w:ascii="Arial" w:hAnsi="Arial" w:cs="Arial"/>
          <w:bCs/>
          <w:iCs/>
          <w:lang w:val="ru-RU"/>
        </w:rPr>
        <w:t xml:space="preserve">количином (која је наведена у колони </w:t>
      </w:r>
      <w:r>
        <w:rPr>
          <w:rFonts w:ascii="Arial" w:hAnsi="Arial" w:cs="Arial"/>
          <w:bCs/>
          <w:iCs/>
          <w:lang w:val="sr-Cyrl-CS"/>
        </w:rPr>
        <w:t>4</w:t>
      </w:r>
      <w:r w:rsidRPr="00DF78C8">
        <w:rPr>
          <w:rFonts w:ascii="Arial" w:hAnsi="Arial" w:cs="Arial"/>
          <w:bCs/>
          <w:iCs/>
          <w:lang w:val="ru-RU"/>
        </w:rPr>
        <w:t xml:space="preserve">.); </w:t>
      </w:r>
    </w:p>
    <w:p w14:paraId="6B951A72" w14:textId="77777777" w:rsidR="001D5621" w:rsidRDefault="001D5621" w:rsidP="001D5621">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t>у колону 7</w:t>
      </w:r>
      <w:r w:rsidRPr="00236816">
        <w:rPr>
          <w:rFonts w:ascii="Arial" w:hAnsi="Arial" w:cs="Arial"/>
          <w:bCs/>
          <w:iCs/>
          <w:lang w:val="sr-Cyrl-CS"/>
        </w:rPr>
        <w:t xml:space="preserve">. </w:t>
      </w:r>
      <w:r w:rsidRPr="00DF78C8">
        <w:rPr>
          <w:rFonts w:ascii="Arial" w:hAnsi="Arial" w:cs="Arial"/>
          <w:bCs/>
          <w:iCs/>
          <w:lang w:val="ru-RU"/>
        </w:rPr>
        <w:t xml:space="preserve">уписати </w:t>
      </w:r>
      <w:r>
        <w:rPr>
          <w:rFonts w:ascii="Arial" w:hAnsi="Arial" w:cs="Arial"/>
          <w:bCs/>
          <w:iCs/>
          <w:lang w:val="ru-RU"/>
        </w:rPr>
        <w:t>колико износи јединична цена са</w:t>
      </w:r>
      <w:r w:rsidRPr="00DF78C8">
        <w:rPr>
          <w:rFonts w:ascii="Arial" w:hAnsi="Arial" w:cs="Arial"/>
          <w:bCs/>
          <w:iCs/>
          <w:lang w:val="ru-RU"/>
        </w:rPr>
        <w:t xml:space="preserve"> ПДВ</w:t>
      </w:r>
      <w:r>
        <w:rPr>
          <w:rFonts w:ascii="Arial" w:hAnsi="Arial" w:cs="Arial"/>
          <w:bCs/>
          <w:iCs/>
          <w:lang w:val="ru-RU"/>
        </w:rPr>
        <w:t xml:space="preserve"> - ом</w:t>
      </w:r>
      <w:r w:rsidRPr="00DF78C8">
        <w:rPr>
          <w:rFonts w:ascii="Arial" w:hAnsi="Arial" w:cs="Arial"/>
          <w:bCs/>
          <w:iCs/>
          <w:lang w:val="ru-RU"/>
        </w:rPr>
        <w:t xml:space="preserve"> за </w:t>
      </w:r>
      <w:r w:rsidRPr="00236816">
        <w:rPr>
          <w:rFonts w:ascii="Arial" w:hAnsi="Arial" w:cs="Arial"/>
          <w:bCs/>
          <w:iCs/>
          <w:lang w:val="sr-Cyrl-RS"/>
        </w:rPr>
        <w:t>извршену услугу</w:t>
      </w:r>
      <w:r w:rsidRPr="00DF78C8">
        <w:rPr>
          <w:rFonts w:ascii="Arial" w:hAnsi="Arial" w:cs="Arial"/>
          <w:bCs/>
          <w:iCs/>
          <w:lang w:val="ru-RU"/>
        </w:rPr>
        <w:t>;</w:t>
      </w:r>
    </w:p>
    <w:p w14:paraId="52246FA3" w14:textId="77777777" w:rsidR="001D5621" w:rsidRDefault="001D5621" w:rsidP="001D5621">
      <w:pPr>
        <w:pStyle w:val="ListParagraph"/>
        <w:tabs>
          <w:tab w:val="left" w:pos="90"/>
        </w:tabs>
        <w:suppressAutoHyphens/>
        <w:spacing w:before="0" w:after="0" w:line="240" w:lineRule="auto"/>
        <w:ind w:left="0"/>
        <w:contextualSpacing w:val="0"/>
        <w:rPr>
          <w:rFonts w:ascii="Arial" w:hAnsi="Arial" w:cs="Arial"/>
          <w:bCs/>
          <w:iCs/>
          <w:lang w:val="ru-RU"/>
        </w:rPr>
      </w:pPr>
      <w:r w:rsidRPr="00DF78C8">
        <w:rPr>
          <w:rFonts w:ascii="Arial" w:hAnsi="Arial" w:cs="Arial"/>
          <w:bCs/>
          <w:iCs/>
          <w:lang w:val="ru-RU"/>
        </w:rPr>
        <w:t xml:space="preserve">у колону </w:t>
      </w:r>
      <w:r w:rsidRPr="00326C68">
        <w:rPr>
          <w:rFonts w:ascii="Arial" w:hAnsi="Arial" w:cs="Arial"/>
          <w:bCs/>
          <w:iCs/>
          <w:lang w:val="ru-RU"/>
        </w:rPr>
        <w:t>8.</w:t>
      </w:r>
      <w:r>
        <w:rPr>
          <w:rFonts w:ascii="Arial" w:hAnsi="Arial" w:cs="Arial"/>
          <w:bCs/>
          <w:iCs/>
          <w:lang w:val="sr-Cyrl-CS"/>
        </w:rPr>
        <w:t xml:space="preserve"> </w:t>
      </w:r>
      <w:r w:rsidRPr="00DF78C8">
        <w:rPr>
          <w:rFonts w:ascii="Arial" w:hAnsi="Arial" w:cs="Arial"/>
          <w:bCs/>
          <w:iCs/>
          <w:lang w:val="ru-RU"/>
        </w:rPr>
        <w:t xml:space="preserve"> уписати колико износи укупна цена</w:t>
      </w:r>
      <w:r w:rsidRPr="00326C68">
        <w:rPr>
          <w:rFonts w:ascii="Arial" w:hAnsi="Arial" w:cs="Arial"/>
          <w:bCs/>
          <w:iCs/>
          <w:lang w:val="ru-RU"/>
        </w:rPr>
        <w:t xml:space="preserve"> </w:t>
      </w:r>
      <w:r>
        <w:rPr>
          <w:rFonts w:ascii="Arial" w:hAnsi="Arial" w:cs="Arial"/>
          <w:bCs/>
          <w:iCs/>
          <w:lang w:val="ru-RU"/>
        </w:rPr>
        <w:t>са</w:t>
      </w:r>
      <w:r w:rsidRPr="00DF78C8">
        <w:rPr>
          <w:rFonts w:ascii="Arial" w:hAnsi="Arial" w:cs="Arial"/>
          <w:bCs/>
          <w:iCs/>
          <w:lang w:val="ru-RU"/>
        </w:rPr>
        <w:t xml:space="preserve"> ПДВ</w:t>
      </w:r>
      <w:r>
        <w:rPr>
          <w:rFonts w:ascii="Arial" w:hAnsi="Arial" w:cs="Arial"/>
          <w:bCs/>
          <w:iCs/>
          <w:lang w:val="ru-RU"/>
        </w:rPr>
        <w:t xml:space="preserve"> – ом </w:t>
      </w:r>
      <w:r w:rsidRPr="00DF78C8">
        <w:rPr>
          <w:rFonts w:ascii="Arial" w:hAnsi="Arial" w:cs="Arial"/>
          <w:bCs/>
          <w:iCs/>
          <w:lang w:val="ru-RU"/>
        </w:rPr>
        <w:t xml:space="preserve"> и то тако што ће помножити јединичну цену </w:t>
      </w:r>
      <w:r>
        <w:rPr>
          <w:rFonts w:ascii="Arial" w:hAnsi="Arial" w:cs="Arial"/>
          <w:bCs/>
          <w:iCs/>
          <w:lang w:val="ru-RU"/>
        </w:rPr>
        <w:t>са</w:t>
      </w:r>
      <w:r w:rsidRPr="00DF78C8">
        <w:rPr>
          <w:rFonts w:ascii="Arial" w:hAnsi="Arial" w:cs="Arial"/>
          <w:bCs/>
          <w:iCs/>
          <w:lang w:val="ru-RU"/>
        </w:rPr>
        <w:t xml:space="preserve"> ПДВ</w:t>
      </w:r>
      <w:r>
        <w:rPr>
          <w:rFonts w:ascii="Arial" w:hAnsi="Arial" w:cs="Arial"/>
          <w:bCs/>
          <w:iCs/>
          <w:lang w:val="ru-RU"/>
        </w:rPr>
        <w:t xml:space="preserve"> – ом </w:t>
      </w:r>
      <w:r w:rsidRPr="00DF78C8">
        <w:rPr>
          <w:rFonts w:ascii="Arial" w:hAnsi="Arial" w:cs="Arial"/>
          <w:bCs/>
          <w:iCs/>
          <w:lang w:val="ru-RU"/>
        </w:rPr>
        <w:t xml:space="preserve"> (наведену у колони </w:t>
      </w:r>
      <w:r>
        <w:rPr>
          <w:rFonts w:ascii="Arial" w:hAnsi="Arial" w:cs="Arial"/>
          <w:bCs/>
          <w:iCs/>
          <w:lang w:val="sr-Cyrl-CS"/>
        </w:rPr>
        <w:t>7</w:t>
      </w:r>
      <w:r>
        <w:rPr>
          <w:rFonts w:ascii="Arial" w:hAnsi="Arial" w:cs="Arial"/>
          <w:bCs/>
          <w:iCs/>
          <w:lang w:val="ru-RU"/>
        </w:rPr>
        <w:t>.) са траженом</w:t>
      </w:r>
      <w:r w:rsidRPr="00236816">
        <w:rPr>
          <w:rFonts w:ascii="Arial" w:hAnsi="Arial" w:cs="Arial"/>
          <w:bCs/>
          <w:iCs/>
          <w:lang w:val="sr-Cyrl-RS"/>
        </w:rPr>
        <w:t xml:space="preserve"> </w:t>
      </w:r>
      <w:r>
        <w:rPr>
          <w:rFonts w:ascii="Arial" w:hAnsi="Arial" w:cs="Arial"/>
          <w:bCs/>
          <w:iCs/>
          <w:lang w:val="sr-Cyrl-RS"/>
        </w:rPr>
        <w:t xml:space="preserve">површином - </w:t>
      </w:r>
      <w:r w:rsidRPr="00DF78C8">
        <w:rPr>
          <w:rFonts w:ascii="Arial" w:hAnsi="Arial" w:cs="Arial"/>
          <w:bCs/>
          <w:iCs/>
          <w:lang w:val="ru-RU"/>
        </w:rPr>
        <w:t xml:space="preserve">количином (која је наведена у колони </w:t>
      </w:r>
      <w:r>
        <w:rPr>
          <w:rFonts w:ascii="Arial" w:hAnsi="Arial" w:cs="Arial"/>
          <w:bCs/>
          <w:iCs/>
          <w:lang w:val="sr-Cyrl-CS"/>
        </w:rPr>
        <w:t>4</w:t>
      </w:r>
      <w:r w:rsidRPr="00DF78C8">
        <w:rPr>
          <w:rFonts w:ascii="Arial" w:hAnsi="Arial" w:cs="Arial"/>
          <w:bCs/>
          <w:iCs/>
          <w:lang w:val="ru-RU"/>
        </w:rPr>
        <w:t xml:space="preserve">.); </w:t>
      </w:r>
    </w:p>
    <w:p w14:paraId="722C0149" w14:textId="77777777" w:rsidR="005169A3" w:rsidRDefault="005169A3" w:rsidP="001D5621">
      <w:pPr>
        <w:pStyle w:val="ListParagraph"/>
        <w:tabs>
          <w:tab w:val="left" w:pos="90"/>
        </w:tabs>
        <w:suppressAutoHyphens/>
        <w:spacing w:before="0" w:after="0" w:line="240" w:lineRule="auto"/>
        <w:ind w:left="0"/>
        <w:contextualSpacing w:val="0"/>
        <w:rPr>
          <w:rFonts w:ascii="Arial" w:hAnsi="Arial" w:cs="Arial"/>
          <w:bCs/>
          <w:iCs/>
          <w:lang w:val="ru-RU"/>
        </w:rPr>
      </w:pPr>
    </w:p>
    <w:p w14:paraId="5ADBB387" w14:textId="04FE445E" w:rsidR="001D5621" w:rsidRPr="00EE3177" w:rsidRDefault="00EE3177" w:rsidP="001D5621">
      <w:pPr>
        <w:pStyle w:val="ListParagraph"/>
        <w:tabs>
          <w:tab w:val="left" w:pos="90"/>
        </w:tabs>
        <w:suppressAutoHyphens/>
        <w:spacing w:before="0" w:after="0" w:line="240" w:lineRule="auto"/>
        <w:ind w:left="0"/>
        <w:contextualSpacing w:val="0"/>
        <w:rPr>
          <w:rFonts w:ascii="Arial" w:hAnsi="Arial" w:cs="Arial"/>
          <w:color w:val="00B0F0"/>
          <w:lang w:val="ru-RU"/>
        </w:rPr>
      </w:pPr>
      <w:r w:rsidRPr="00EE3177">
        <w:rPr>
          <w:rFonts w:ascii="Arial" w:hAnsi="Arial" w:cs="Arial"/>
          <w:lang w:val="ru-RU"/>
        </w:rPr>
        <w:t>у Табелу 2.</w:t>
      </w:r>
    </w:p>
    <w:p w14:paraId="2E646D91" w14:textId="279BF66C" w:rsidR="005169A3" w:rsidRPr="00781D21" w:rsidRDefault="005169A3" w:rsidP="003D5629">
      <w:pPr>
        <w:numPr>
          <w:ilvl w:val="0"/>
          <w:numId w:val="17"/>
        </w:numPr>
        <w:tabs>
          <w:tab w:val="left" w:pos="992"/>
        </w:tabs>
        <w:spacing w:before="0"/>
        <w:rPr>
          <w:rFonts w:cs="Arial"/>
          <w:lang w:val="ru-RU"/>
        </w:rPr>
      </w:pPr>
      <w:r w:rsidRPr="00781D21">
        <w:rPr>
          <w:rFonts w:cs="Arial"/>
          <w:lang w:val="ru-RU"/>
        </w:rPr>
        <w:t xml:space="preserve">у ред бр. </w:t>
      </w:r>
      <w:r w:rsidRPr="00236816">
        <w:rPr>
          <w:rFonts w:cs="Arial"/>
        </w:rPr>
        <w:t>I</w:t>
      </w:r>
      <w:r w:rsidRPr="00781D21">
        <w:rPr>
          <w:rFonts w:cs="Arial"/>
          <w:lang w:val="ru-RU"/>
        </w:rPr>
        <w:t xml:space="preserve"> – уписује се укупно понуђена цена за све позиције  без ПДВ</w:t>
      </w:r>
      <w:r w:rsidR="00240375">
        <w:rPr>
          <w:rFonts w:cs="Arial"/>
          <w:lang w:val="ru-RU"/>
        </w:rPr>
        <w:t xml:space="preserve"> - а</w:t>
      </w:r>
      <w:r w:rsidRPr="00781D21">
        <w:rPr>
          <w:rFonts w:cs="Arial"/>
          <w:lang w:val="ru-RU"/>
        </w:rPr>
        <w:t xml:space="preserve"> (збир</w:t>
      </w:r>
    </w:p>
    <w:p w14:paraId="5DCC17A2" w14:textId="1EDD3737" w:rsidR="005169A3" w:rsidRPr="00236816" w:rsidRDefault="005169A3" w:rsidP="003D5629">
      <w:pPr>
        <w:numPr>
          <w:ilvl w:val="0"/>
          <w:numId w:val="17"/>
        </w:numPr>
        <w:tabs>
          <w:tab w:val="left" w:pos="992"/>
        </w:tabs>
        <w:spacing w:before="0"/>
        <w:rPr>
          <w:rFonts w:cs="Arial"/>
        </w:rPr>
      </w:pPr>
      <w:r w:rsidRPr="00236816">
        <w:rPr>
          <w:rFonts w:cs="Arial"/>
        </w:rPr>
        <w:t xml:space="preserve">колоне бр. </w:t>
      </w:r>
      <w:r>
        <w:rPr>
          <w:rFonts w:cs="Arial"/>
          <w:lang w:val="sr-Cyrl-RS"/>
        </w:rPr>
        <w:t>6 из табеле 1</w:t>
      </w:r>
      <w:r w:rsidRPr="00236816">
        <w:rPr>
          <w:rFonts w:cs="Arial"/>
        </w:rPr>
        <w:t>)</w:t>
      </w:r>
    </w:p>
    <w:p w14:paraId="79B39863" w14:textId="254964FA" w:rsidR="005169A3" w:rsidRPr="00781D21" w:rsidRDefault="005169A3" w:rsidP="003D5629">
      <w:pPr>
        <w:numPr>
          <w:ilvl w:val="0"/>
          <w:numId w:val="17"/>
        </w:numPr>
        <w:tabs>
          <w:tab w:val="left" w:pos="992"/>
        </w:tabs>
        <w:spacing w:before="0"/>
        <w:rPr>
          <w:rFonts w:cs="Arial"/>
          <w:lang w:val="ru-RU"/>
        </w:rPr>
      </w:pPr>
      <w:r w:rsidRPr="00781D21">
        <w:rPr>
          <w:rFonts w:cs="Arial"/>
          <w:lang w:val="ru-RU"/>
        </w:rPr>
        <w:t xml:space="preserve">у ред бр. </w:t>
      </w:r>
      <w:r w:rsidRPr="00236816">
        <w:rPr>
          <w:rFonts w:cs="Arial"/>
        </w:rPr>
        <w:t>II</w:t>
      </w:r>
      <w:r w:rsidRPr="00781D21">
        <w:rPr>
          <w:rFonts w:cs="Arial"/>
          <w:lang w:val="ru-RU"/>
        </w:rPr>
        <w:t xml:space="preserve"> – уписује се укупан износ ПДВ </w:t>
      </w:r>
      <w:r w:rsidR="00240375">
        <w:rPr>
          <w:rFonts w:cs="Arial"/>
          <w:lang w:val="ru-RU"/>
        </w:rPr>
        <w:t xml:space="preserve"> - а</w:t>
      </w:r>
    </w:p>
    <w:p w14:paraId="79E9F570" w14:textId="77777777" w:rsidR="005169A3" w:rsidRPr="00236816" w:rsidRDefault="005169A3" w:rsidP="003D5629">
      <w:pPr>
        <w:numPr>
          <w:ilvl w:val="0"/>
          <w:numId w:val="17"/>
        </w:numPr>
        <w:tabs>
          <w:tab w:val="left" w:pos="992"/>
        </w:tabs>
        <w:spacing w:before="0"/>
        <w:rPr>
          <w:rFonts w:cs="Arial"/>
        </w:rPr>
      </w:pPr>
      <w:r w:rsidRPr="00781D21">
        <w:rPr>
          <w:rFonts w:cs="Arial"/>
          <w:lang w:val="ru-RU"/>
        </w:rPr>
        <w:t xml:space="preserve">у ред бр. </w:t>
      </w:r>
      <w:r w:rsidRPr="00236816">
        <w:rPr>
          <w:rFonts w:cs="Arial"/>
        </w:rPr>
        <w:t>III</w:t>
      </w:r>
      <w:r w:rsidRPr="00781D21">
        <w:rPr>
          <w:rFonts w:cs="Arial"/>
          <w:lang w:val="ru-RU"/>
        </w:rPr>
        <w:t xml:space="preserve"> – уписује се укупно понуђена цена са ПДВ (ред бр. </w:t>
      </w:r>
      <w:r w:rsidRPr="00236816">
        <w:rPr>
          <w:rFonts w:cs="Arial"/>
        </w:rPr>
        <w:t>I + ред.</w:t>
      </w:r>
    </w:p>
    <w:p w14:paraId="1F79C40C" w14:textId="77777777" w:rsidR="005169A3" w:rsidRPr="00236816" w:rsidRDefault="005169A3" w:rsidP="003D5629">
      <w:pPr>
        <w:numPr>
          <w:ilvl w:val="0"/>
          <w:numId w:val="17"/>
        </w:numPr>
        <w:tabs>
          <w:tab w:val="left" w:pos="992"/>
        </w:tabs>
        <w:spacing w:before="0"/>
        <w:rPr>
          <w:rFonts w:cs="Arial"/>
        </w:rPr>
      </w:pPr>
      <w:r w:rsidRPr="00236816">
        <w:rPr>
          <w:rFonts w:cs="Arial"/>
        </w:rPr>
        <w:t>бр. II)</w:t>
      </w:r>
    </w:p>
    <w:p w14:paraId="1ED6B82E" w14:textId="77777777" w:rsidR="005169A3" w:rsidRDefault="005169A3" w:rsidP="001D5621">
      <w:pPr>
        <w:pStyle w:val="ListParagraph"/>
        <w:tabs>
          <w:tab w:val="left" w:pos="90"/>
        </w:tabs>
        <w:suppressAutoHyphens/>
        <w:spacing w:before="0" w:after="0" w:line="240" w:lineRule="auto"/>
        <w:ind w:left="0"/>
        <w:contextualSpacing w:val="0"/>
        <w:rPr>
          <w:rFonts w:ascii="Arial" w:hAnsi="Arial" w:cs="Arial"/>
          <w:color w:val="00B0F0"/>
          <w:lang w:val="ru-RU"/>
        </w:rPr>
      </w:pPr>
    </w:p>
    <w:p w14:paraId="149A5637" w14:textId="77777777" w:rsidR="00317C2C" w:rsidRDefault="00317C2C" w:rsidP="001D5621">
      <w:pPr>
        <w:pStyle w:val="ListParagraph"/>
        <w:tabs>
          <w:tab w:val="left" w:pos="90"/>
        </w:tabs>
        <w:suppressAutoHyphens/>
        <w:spacing w:before="0" w:after="0" w:line="240" w:lineRule="auto"/>
        <w:ind w:left="0"/>
        <w:contextualSpacing w:val="0"/>
        <w:rPr>
          <w:rFonts w:ascii="Arial" w:hAnsi="Arial" w:cs="Arial"/>
          <w:color w:val="00B0F0"/>
          <w:lang w:val="ru-RU"/>
        </w:rPr>
      </w:pPr>
    </w:p>
    <w:p w14:paraId="2B05EC4A" w14:textId="77777777" w:rsidR="00317C2C" w:rsidRPr="00DF78C8" w:rsidRDefault="00317C2C" w:rsidP="001D5621">
      <w:pPr>
        <w:pStyle w:val="ListParagraph"/>
        <w:tabs>
          <w:tab w:val="left" w:pos="90"/>
        </w:tabs>
        <w:suppressAutoHyphens/>
        <w:spacing w:before="0" w:after="0" w:line="240" w:lineRule="auto"/>
        <w:ind w:left="0"/>
        <w:contextualSpacing w:val="0"/>
        <w:rPr>
          <w:rFonts w:ascii="Arial" w:hAnsi="Arial" w:cs="Arial"/>
          <w:color w:val="00B0F0"/>
          <w:lang w:val="ru-RU"/>
        </w:rPr>
      </w:pPr>
    </w:p>
    <w:p w14:paraId="398330CA" w14:textId="6E54277A" w:rsidR="001D5621" w:rsidRPr="00781D21" w:rsidRDefault="001D5621" w:rsidP="001D5621">
      <w:pPr>
        <w:tabs>
          <w:tab w:val="left" w:pos="992"/>
        </w:tabs>
        <w:spacing w:before="0"/>
        <w:rPr>
          <w:rFonts w:cs="Arial"/>
          <w:lang w:val="ru-RU"/>
        </w:rPr>
      </w:pPr>
      <w:r w:rsidRPr="00781D21">
        <w:rPr>
          <w:rFonts w:cs="Arial"/>
          <w:lang w:val="ru-RU"/>
        </w:rPr>
        <w:t>- у Табелу</w:t>
      </w:r>
      <w:r w:rsidR="00483244">
        <w:rPr>
          <w:rFonts w:cs="Arial"/>
          <w:lang w:val="ru-RU"/>
        </w:rPr>
        <w:t xml:space="preserve"> 3</w:t>
      </w:r>
      <w:r w:rsidRPr="00781D21">
        <w:rPr>
          <w:rFonts w:cs="Arial"/>
          <w:lang w:val="ru-RU"/>
        </w:rPr>
        <w:t>. уписују се посебно исказани трошкови који су укључени у укупно</w:t>
      </w:r>
    </w:p>
    <w:p w14:paraId="78F37AB0" w14:textId="77777777" w:rsidR="001D5621" w:rsidRPr="00781D21" w:rsidRDefault="001D5621" w:rsidP="001D5621">
      <w:pPr>
        <w:tabs>
          <w:tab w:val="left" w:pos="992"/>
        </w:tabs>
        <w:spacing w:before="0"/>
        <w:rPr>
          <w:rFonts w:cs="Arial"/>
          <w:lang w:val="ru-RU"/>
        </w:rPr>
      </w:pPr>
      <w:r w:rsidRPr="00781D21">
        <w:rPr>
          <w:rFonts w:cs="Arial"/>
          <w:lang w:val="ru-RU"/>
        </w:rPr>
        <w:t xml:space="preserve">понуђену цену без ПДВ (ред бр. </w:t>
      </w:r>
      <w:r w:rsidRPr="001879F7">
        <w:rPr>
          <w:rFonts w:cs="Arial"/>
        </w:rPr>
        <w:t>I</w:t>
      </w:r>
      <w:r w:rsidRPr="00781D21">
        <w:rPr>
          <w:rFonts w:cs="Arial"/>
          <w:lang w:val="ru-RU"/>
        </w:rPr>
        <w:t xml:space="preserve"> из табеле 1)</w:t>
      </w:r>
      <w:r w:rsidRPr="001879F7">
        <w:rPr>
          <w:rFonts w:cs="Arial"/>
          <w:lang w:val="sr-Cyrl-RS"/>
        </w:rPr>
        <w:t xml:space="preserve"> уколико исти постоје као засебни трошкови</w:t>
      </w:r>
    </w:p>
    <w:p w14:paraId="2FB6B2D1" w14:textId="77777777" w:rsidR="001D5621" w:rsidRPr="00236816" w:rsidRDefault="001D5621" w:rsidP="001D5621">
      <w:pPr>
        <w:tabs>
          <w:tab w:val="left" w:pos="992"/>
        </w:tabs>
        <w:spacing w:before="0"/>
        <w:rPr>
          <w:rFonts w:cs="Arial"/>
          <w:b/>
          <w:lang w:val="sr-Cyrl-BA"/>
        </w:rPr>
      </w:pPr>
    </w:p>
    <w:p w14:paraId="55D66F26" w14:textId="77777777" w:rsidR="001D5621" w:rsidRPr="00236816" w:rsidRDefault="001D5621" w:rsidP="001D5621">
      <w:pPr>
        <w:tabs>
          <w:tab w:val="left" w:pos="992"/>
        </w:tabs>
        <w:spacing w:before="0"/>
        <w:rPr>
          <w:rFonts w:cs="Arial"/>
        </w:rPr>
      </w:pPr>
    </w:p>
    <w:p w14:paraId="1E72FAD2" w14:textId="77777777" w:rsidR="001D5621" w:rsidRPr="00781D21" w:rsidRDefault="001D5621" w:rsidP="003D5629">
      <w:pPr>
        <w:numPr>
          <w:ilvl w:val="0"/>
          <w:numId w:val="18"/>
        </w:numPr>
        <w:tabs>
          <w:tab w:val="left" w:pos="992"/>
        </w:tabs>
        <w:spacing w:before="0"/>
        <w:rPr>
          <w:rFonts w:cs="Arial"/>
          <w:lang w:val="ru-RU"/>
        </w:rPr>
      </w:pPr>
      <w:r w:rsidRPr="00781D21">
        <w:rPr>
          <w:rFonts w:cs="Arial"/>
          <w:lang w:val="ru-RU"/>
        </w:rPr>
        <w:t>на место предвиђено за место и датум уписује се место и датум попуњавања</w:t>
      </w:r>
      <w:r w:rsidRPr="00236816">
        <w:rPr>
          <w:rFonts w:cs="Arial"/>
          <w:lang w:val="sr-Cyrl-RS"/>
        </w:rPr>
        <w:t xml:space="preserve"> </w:t>
      </w:r>
      <w:r w:rsidRPr="00781D21">
        <w:rPr>
          <w:rFonts w:cs="Arial"/>
          <w:lang w:val="ru-RU"/>
        </w:rPr>
        <w:t>обрасца структуре цене.</w:t>
      </w:r>
    </w:p>
    <w:p w14:paraId="3C0D00FD" w14:textId="77777777" w:rsidR="001D5621" w:rsidRPr="00781D21" w:rsidRDefault="001D5621" w:rsidP="003D5629">
      <w:pPr>
        <w:numPr>
          <w:ilvl w:val="0"/>
          <w:numId w:val="18"/>
        </w:numPr>
        <w:tabs>
          <w:tab w:val="left" w:pos="992"/>
        </w:tabs>
        <w:spacing w:before="0"/>
        <w:rPr>
          <w:rFonts w:cs="Arial"/>
          <w:lang w:val="ru-RU"/>
        </w:rPr>
      </w:pPr>
      <w:r w:rsidRPr="00781D21">
        <w:rPr>
          <w:rFonts w:cs="Arial"/>
          <w:lang w:val="ru-RU"/>
        </w:rPr>
        <w:t>на  место предвиђено за печат и потпис понуђач печатом оверава и потписује образац структуре цене.</w:t>
      </w:r>
    </w:p>
    <w:p w14:paraId="59EBB450" w14:textId="77777777" w:rsidR="001D5621" w:rsidRPr="00781D21" w:rsidRDefault="001D5621" w:rsidP="001D5621">
      <w:pPr>
        <w:tabs>
          <w:tab w:val="left" w:pos="3293"/>
        </w:tabs>
        <w:rPr>
          <w:rFonts w:eastAsia="TimesNewRomanPS-BoldMT" w:cs="Arial"/>
          <w:lang w:val="ru-RU"/>
        </w:rPr>
      </w:pPr>
      <w:r>
        <w:rPr>
          <w:rFonts w:eastAsia="TimesNewRomanPS-BoldMT" w:cs="Arial"/>
          <w:lang w:val="ru-RU"/>
        </w:rPr>
        <w:tab/>
      </w:r>
    </w:p>
    <w:p w14:paraId="42714910" w14:textId="77777777" w:rsidR="001D5621" w:rsidRPr="00611597" w:rsidRDefault="001D5621" w:rsidP="001D5621">
      <w:pPr>
        <w:rPr>
          <w:rFonts w:eastAsia="TimesNewRomanPS-BoldMT" w:cs="Arial"/>
          <w:lang w:val="ru-RU"/>
        </w:rPr>
      </w:pPr>
    </w:p>
    <w:p w14:paraId="0F0CC927" w14:textId="77777777" w:rsidR="001D5621" w:rsidRPr="007D76DE" w:rsidRDefault="001D5621" w:rsidP="001D5621">
      <w:pPr>
        <w:rPr>
          <w:rFonts w:eastAsia="TimesNewRomanPS-BoldMT" w:cs="Arial"/>
          <w:lang w:val="ru-RU"/>
        </w:rPr>
      </w:pPr>
    </w:p>
    <w:p w14:paraId="788D8494" w14:textId="77777777" w:rsidR="001D5621" w:rsidRPr="007D76DE" w:rsidRDefault="001D5621" w:rsidP="001D5621">
      <w:pPr>
        <w:rPr>
          <w:rFonts w:eastAsia="TimesNewRomanPS-BoldMT" w:cs="Arial"/>
          <w:lang w:val="ru-RU"/>
        </w:rPr>
      </w:pPr>
    </w:p>
    <w:p w14:paraId="18D0CD72" w14:textId="77777777" w:rsidR="007E7BB8" w:rsidRPr="002D428D" w:rsidRDefault="007E7BB8" w:rsidP="00537552">
      <w:pPr>
        <w:rPr>
          <w:rFonts w:eastAsia="TimesNewRomanPS-BoldMT" w:cs="Arial"/>
          <w:lang w:val="ru-RU"/>
        </w:rPr>
      </w:pPr>
    </w:p>
    <w:p w14:paraId="1D66415E" w14:textId="77777777" w:rsidR="007E7BB8" w:rsidRPr="002D428D" w:rsidRDefault="007E7BB8" w:rsidP="00537552">
      <w:pPr>
        <w:rPr>
          <w:rFonts w:eastAsia="TimesNewRomanPS-BoldMT" w:cs="Arial"/>
          <w:lang w:val="ru-RU"/>
        </w:rPr>
      </w:pPr>
    </w:p>
    <w:p w14:paraId="76E67A67" w14:textId="77777777" w:rsidR="007E7BB8" w:rsidRPr="002D428D" w:rsidRDefault="007E7BB8" w:rsidP="00537552">
      <w:pPr>
        <w:rPr>
          <w:rFonts w:eastAsia="TimesNewRomanPS-BoldMT" w:cs="Arial"/>
          <w:lang w:val="ru-RU"/>
        </w:rPr>
      </w:pPr>
    </w:p>
    <w:p w14:paraId="6B1CB05A" w14:textId="77777777" w:rsidR="00AB001A" w:rsidRPr="002D428D" w:rsidRDefault="00AB001A" w:rsidP="00537552">
      <w:pPr>
        <w:rPr>
          <w:rFonts w:eastAsia="TimesNewRomanPS-BoldMT" w:cs="Arial"/>
          <w:lang w:val="ru-RU"/>
        </w:rPr>
      </w:pPr>
    </w:p>
    <w:p w14:paraId="46A665DB" w14:textId="77777777" w:rsidR="00AB001A" w:rsidRPr="002D428D" w:rsidRDefault="00AB001A" w:rsidP="00537552">
      <w:pPr>
        <w:rPr>
          <w:rFonts w:eastAsia="TimesNewRomanPS-BoldMT" w:cs="Arial"/>
          <w:lang w:val="ru-RU"/>
        </w:rPr>
      </w:pPr>
    </w:p>
    <w:p w14:paraId="789E5174" w14:textId="77777777" w:rsidR="00AB001A" w:rsidRDefault="00AB001A" w:rsidP="00537552">
      <w:pPr>
        <w:rPr>
          <w:rFonts w:eastAsia="TimesNewRomanPS-BoldMT" w:cs="Arial"/>
          <w:lang w:val="ru-RU"/>
        </w:rPr>
      </w:pPr>
    </w:p>
    <w:p w14:paraId="0492A67A" w14:textId="77777777" w:rsidR="000141C4" w:rsidRPr="002D428D" w:rsidRDefault="000141C4" w:rsidP="00537552">
      <w:pPr>
        <w:rPr>
          <w:rFonts w:eastAsia="TimesNewRomanPS-BoldMT" w:cs="Arial"/>
          <w:lang w:val="ru-RU"/>
        </w:rPr>
      </w:pPr>
    </w:p>
    <w:p w14:paraId="6CA7D99B" w14:textId="77777777" w:rsidR="00AB001A" w:rsidRPr="002D428D" w:rsidRDefault="00AB001A" w:rsidP="00537552">
      <w:pPr>
        <w:rPr>
          <w:rFonts w:eastAsia="TimesNewRomanPS-BoldMT" w:cs="Arial"/>
          <w:lang w:val="ru-RU"/>
        </w:rPr>
      </w:pPr>
    </w:p>
    <w:p w14:paraId="7E5402EB" w14:textId="77777777" w:rsidR="00AB001A" w:rsidRPr="002D428D" w:rsidRDefault="00AB001A" w:rsidP="00537552">
      <w:pPr>
        <w:rPr>
          <w:rFonts w:eastAsia="TimesNewRomanPS-BoldMT" w:cs="Arial"/>
          <w:lang w:val="ru-RU"/>
        </w:rPr>
      </w:pPr>
    </w:p>
    <w:p w14:paraId="51D9679A" w14:textId="77777777" w:rsidR="0008263C" w:rsidRPr="002D428D" w:rsidRDefault="0008263C" w:rsidP="00537552">
      <w:pPr>
        <w:rPr>
          <w:rFonts w:eastAsia="TimesNewRomanPS-BoldMT" w:cs="Arial"/>
          <w:lang w:val="ru-RU"/>
        </w:rPr>
      </w:pPr>
    </w:p>
    <w:p w14:paraId="5F39A327" w14:textId="77777777" w:rsidR="00DF78C8" w:rsidRPr="002D428D" w:rsidRDefault="00DF78C8" w:rsidP="00537552">
      <w:pPr>
        <w:rPr>
          <w:rFonts w:eastAsia="TimesNewRomanPS-BoldMT" w:cs="Arial"/>
          <w:lang w:val="ru-RU"/>
        </w:rPr>
      </w:pPr>
    </w:p>
    <w:p w14:paraId="054BAC18" w14:textId="19569CD3" w:rsidR="00537552" w:rsidRPr="002D428D" w:rsidRDefault="00537552" w:rsidP="00874F5B">
      <w:pPr>
        <w:rPr>
          <w:rFonts w:eastAsia="TimesNewRomanPS-BoldMT" w:cs="Arial"/>
          <w:lang w:val="ru-RU"/>
        </w:rPr>
      </w:pPr>
    </w:p>
    <w:p w14:paraId="0C629443" w14:textId="77777777" w:rsidR="00DF78C8" w:rsidRPr="002D428D" w:rsidRDefault="00DF78C8" w:rsidP="00DF78C8">
      <w:pPr>
        <w:pStyle w:val="KDObrazac"/>
        <w:spacing w:before="0"/>
        <w:rPr>
          <w:lang w:val="ru-RU"/>
        </w:rPr>
      </w:pPr>
      <w:bookmarkStart w:id="253" w:name="_Toc442559926"/>
      <w:r w:rsidRPr="002D428D">
        <w:rPr>
          <w:lang w:val="ru-RU"/>
        </w:rPr>
        <w:t xml:space="preserve">ОБРАЗАЦ </w:t>
      </w:r>
      <w:r w:rsidRPr="002D428D">
        <w:rPr>
          <w:lang w:val="sr-Cyrl-RS"/>
        </w:rPr>
        <w:t>3</w:t>
      </w:r>
      <w:r w:rsidRPr="002D428D">
        <w:rPr>
          <w:lang w:val="ru-RU"/>
        </w:rPr>
        <w:t>.</w:t>
      </w:r>
      <w:bookmarkEnd w:id="253"/>
    </w:p>
    <w:p w14:paraId="3CDE9479" w14:textId="77777777" w:rsidR="00DF78C8" w:rsidRPr="002D428D" w:rsidRDefault="00DF78C8" w:rsidP="00DF78C8">
      <w:pPr>
        <w:spacing w:before="0"/>
        <w:rPr>
          <w:rFonts w:cs="Arial"/>
          <w:lang w:val="sr-Cyrl-CS"/>
        </w:rPr>
      </w:pPr>
    </w:p>
    <w:p w14:paraId="41F2C065" w14:textId="77777777" w:rsidR="00DF78C8" w:rsidRPr="002D428D" w:rsidRDefault="00DF78C8" w:rsidP="00DF78C8">
      <w:pPr>
        <w:spacing w:before="0"/>
        <w:rPr>
          <w:rFonts w:cs="Arial"/>
          <w:lang w:val="sr-Latn-CS"/>
        </w:rPr>
      </w:pPr>
    </w:p>
    <w:p w14:paraId="5C6E0F2B" w14:textId="7428B797" w:rsidR="00DF78C8" w:rsidRPr="002D428D" w:rsidRDefault="00DF78C8" w:rsidP="00882818">
      <w:pPr>
        <w:tabs>
          <w:tab w:val="left" w:pos="6870"/>
        </w:tabs>
        <w:spacing w:before="0"/>
        <w:rPr>
          <w:rFonts w:cs="Arial"/>
          <w:lang w:val="ru-RU"/>
        </w:rPr>
      </w:pPr>
    </w:p>
    <w:p w14:paraId="0548DC36" w14:textId="77777777" w:rsidR="00DF78C8" w:rsidRPr="002D428D" w:rsidRDefault="00DF78C8" w:rsidP="00DF78C8">
      <w:pPr>
        <w:ind w:right="-360"/>
        <w:rPr>
          <w:rFonts w:cs="Arial"/>
          <w:lang w:val="ru-RU"/>
        </w:rPr>
      </w:pPr>
      <w:r w:rsidRPr="002D428D">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5734B332" w14:textId="77777777" w:rsidR="00DF78C8" w:rsidRPr="002D428D" w:rsidRDefault="00DF78C8" w:rsidP="00DF78C8">
      <w:pPr>
        <w:rPr>
          <w:rFonts w:cs="Arial"/>
          <w:lang w:val="ru-RU"/>
        </w:rPr>
      </w:pPr>
    </w:p>
    <w:p w14:paraId="1BCB6C1E" w14:textId="77777777" w:rsidR="00DF78C8" w:rsidRPr="002D428D" w:rsidRDefault="00DF78C8" w:rsidP="00DF78C8">
      <w:pPr>
        <w:jc w:val="center"/>
        <w:rPr>
          <w:rFonts w:cs="Arial"/>
          <w:b/>
          <w:lang w:val="ru-RU"/>
        </w:rPr>
      </w:pPr>
      <w:r w:rsidRPr="002D428D">
        <w:rPr>
          <w:rFonts w:cs="Arial"/>
          <w:b/>
          <w:lang w:val="ru-RU"/>
        </w:rPr>
        <w:t>ИЗЈАВУ О НЕЗАВИСНОЈ ПОНУДИ</w:t>
      </w:r>
    </w:p>
    <w:p w14:paraId="65FF8467" w14:textId="77777777" w:rsidR="00DF78C8" w:rsidRPr="002D428D" w:rsidRDefault="00DF78C8" w:rsidP="00DF78C8">
      <w:pPr>
        <w:jc w:val="center"/>
        <w:rPr>
          <w:rFonts w:cs="Arial"/>
          <w:b/>
          <w:lang w:val="ru-RU"/>
        </w:rPr>
      </w:pPr>
    </w:p>
    <w:p w14:paraId="16874487" w14:textId="77777777" w:rsidR="00DF78C8" w:rsidRPr="002D428D" w:rsidRDefault="00DF78C8" w:rsidP="00DF78C8">
      <w:pPr>
        <w:jc w:val="center"/>
        <w:rPr>
          <w:rFonts w:cs="Arial"/>
          <w:b/>
          <w:lang w:val="ru-RU"/>
        </w:rPr>
      </w:pPr>
    </w:p>
    <w:p w14:paraId="5E5CB21A" w14:textId="43212721" w:rsidR="00DF78C8" w:rsidRPr="002D428D" w:rsidRDefault="00DF78C8" w:rsidP="00DF78C8">
      <w:pPr>
        <w:rPr>
          <w:rFonts w:cs="Arial"/>
          <w:lang w:val="ru-RU"/>
        </w:rPr>
      </w:pPr>
      <w:r w:rsidRPr="002D428D">
        <w:rPr>
          <w:rFonts w:cs="Arial"/>
          <w:lang w:val="ru-RU"/>
        </w:rPr>
        <w:t>и под пуном материјалном и кривичном одговорношћу потврђује да је Понуду број:_______</w:t>
      </w:r>
      <w:r w:rsidR="00240375">
        <w:rPr>
          <w:rFonts w:cs="Arial"/>
          <w:lang w:val="ru-RU"/>
        </w:rPr>
        <w:t xml:space="preserve">_______ за јавну набавку услуга: </w:t>
      </w:r>
      <w:r w:rsidR="003E5AEC">
        <w:rPr>
          <w:rFonts w:cs="Arial"/>
          <w:b/>
          <w:lang w:val="ru-RU"/>
        </w:rPr>
        <w:t>ОДРЖАВАЊЕ ПРОТОЧНИХ ВАГА НА ТРАНСПОРТЕРИМА УГЉА Т 7.1 И Т 7.2 SIEMENS</w:t>
      </w:r>
      <w:r w:rsidRPr="002D428D">
        <w:rPr>
          <w:rFonts w:cs="Arial"/>
          <w:lang w:val="ru-RU"/>
        </w:rPr>
        <w:t xml:space="preserve"> у отвореном поступку јавне набавке</w:t>
      </w:r>
      <w:r w:rsidR="00EE3177">
        <w:rPr>
          <w:rFonts w:cs="Arial"/>
          <w:lang w:val="ru-RU"/>
        </w:rPr>
        <w:t xml:space="preserve">, </w:t>
      </w:r>
      <w:r w:rsidRPr="002D428D">
        <w:rPr>
          <w:rFonts w:cs="Arial"/>
          <w:lang w:val="ru-RU"/>
        </w:rPr>
        <w:t xml:space="preserve"> </w:t>
      </w:r>
      <w:r w:rsidRPr="00240375">
        <w:rPr>
          <w:rFonts w:cs="Arial"/>
          <w:b/>
          <w:lang w:val="ru-RU"/>
        </w:rPr>
        <w:t>ЈН бр</w:t>
      </w:r>
      <w:r w:rsidRPr="002D428D">
        <w:rPr>
          <w:rFonts w:cs="Arial"/>
          <w:lang w:val="ru-RU"/>
        </w:rPr>
        <w:t xml:space="preserve">. </w:t>
      </w:r>
      <w:r w:rsidR="003E5AEC">
        <w:rPr>
          <w:rFonts w:cs="Arial"/>
          <w:b/>
          <w:lang w:val="ru-RU"/>
        </w:rPr>
        <w:t>3100/0265/2020</w:t>
      </w:r>
      <w:r w:rsidRPr="002D428D">
        <w:rPr>
          <w:rFonts w:cs="Arial"/>
          <w:lang w:val="ru-RU"/>
        </w:rPr>
        <w:t xml:space="preserve"> Наручиоца </w:t>
      </w:r>
      <w:r w:rsidRPr="002D428D">
        <w:rPr>
          <w:rFonts w:eastAsia="Arial Unicode MS" w:cs="Arial"/>
          <w:kern w:val="1"/>
          <w:lang w:val="ru-RU" w:eastAsia="ar-SA"/>
        </w:rPr>
        <w:t>Јавно предузеће „Електропривреда Србије“ Београд</w:t>
      </w:r>
      <w:r w:rsidRPr="002D428D">
        <w:rPr>
          <w:rFonts w:eastAsia="Arial Unicode MS" w:cs="Arial"/>
          <w:kern w:val="1"/>
          <w:lang w:val="sr-Cyrl-RS" w:eastAsia="ar-SA"/>
        </w:rPr>
        <w:t xml:space="preserve"> </w:t>
      </w:r>
      <w:r w:rsidRPr="002D428D">
        <w:rPr>
          <w:rFonts w:cs="Arial"/>
          <w:lang w:val="ru-RU"/>
        </w:rPr>
        <w:t>по Позиву за подношење понуда објављеном на 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25297F17" w14:textId="77777777" w:rsidR="00DF78C8" w:rsidRPr="002D428D" w:rsidRDefault="00DF78C8" w:rsidP="00DF78C8">
      <w:pPr>
        <w:tabs>
          <w:tab w:val="left" w:pos="0"/>
        </w:tabs>
        <w:rPr>
          <w:rFonts w:cs="Arial"/>
          <w:lang w:val="ru-RU"/>
        </w:rPr>
      </w:pPr>
      <w:r w:rsidRPr="002D428D">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43FD618F" w14:textId="77777777" w:rsidR="00DF78C8" w:rsidRPr="002D428D" w:rsidRDefault="00DF78C8" w:rsidP="00DF78C8">
      <w:pPr>
        <w:rPr>
          <w:rFonts w:cs="Arial"/>
          <w:b/>
          <w:lang w:val="ru-RU"/>
        </w:rPr>
      </w:pPr>
    </w:p>
    <w:p w14:paraId="6A947A5F" w14:textId="77777777" w:rsidR="00DF78C8" w:rsidRPr="002D428D" w:rsidRDefault="00DF78C8" w:rsidP="00DF78C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15F5C" w:rsidRPr="002D428D" w14:paraId="39ED0D52" w14:textId="77777777" w:rsidTr="00294CC9">
        <w:trPr>
          <w:jc w:val="center"/>
        </w:trPr>
        <w:tc>
          <w:tcPr>
            <w:tcW w:w="3882" w:type="dxa"/>
          </w:tcPr>
          <w:p w14:paraId="5D277D08" w14:textId="77777777" w:rsidR="00DF78C8" w:rsidRPr="002D428D" w:rsidRDefault="00DF78C8" w:rsidP="00294CC9">
            <w:pPr>
              <w:spacing w:before="0"/>
              <w:jc w:val="center"/>
              <w:rPr>
                <w:rFonts w:cs="Arial"/>
              </w:rPr>
            </w:pPr>
            <w:r w:rsidRPr="002D428D">
              <w:rPr>
                <w:rFonts w:cs="Arial"/>
              </w:rPr>
              <w:t>Датум:</w:t>
            </w:r>
          </w:p>
        </w:tc>
        <w:tc>
          <w:tcPr>
            <w:tcW w:w="2127" w:type="dxa"/>
          </w:tcPr>
          <w:p w14:paraId="4EF472AC" w14:textId="77777777" w:rsidR="00DF78C8" w:rsidRPr="002D428D" w:rsidRDefault="00DF78C8" w:rsidP="00294CC9">
            <w:pPr>
              <w:spacing w:before="0"/>
              <w:jc w:val="center"/>
              <w:rPr>
                <w:rFonts w:cs="Arial"/>
                <w:lang w:val="ru-RU"/>
              </w:rPr>
            </w:pPr>
          </w:p>
        </w:tc>
        <w:tc>
          <w:tcPr>
            <w:tcW w:w="4022" w:type="dxa"/>
          </w:tcPr>
          <w:p w14:paraId="12E0175D" w14:textId="77777777" w:rsidR="00DF78C8" w:rsidRPr="002D428D" w:rsidRDefault="00DF78C8" w:rsidP="00294CC9">
            <w:pPr>
              <w:spacing w:before="0"/>
              <w:jc w:val="center"/>
              <w:rPr>
                <w:rFonts w:cs="Arial"/>
              </w:rPr>
            </w:pPr>
            <w:r w:rsidRPr="002D428D">
              <w:rPr>
                <w:rFonts w:cs="Arial"/>
                <w:lang w:val="sr-Cyrl-CS"/>
              </w:rPr>
              <w:t>П</w:t>
            </w:r>
            <w:r w:rsidRPr="002D428D">
              <w:rPr>
                <w:rFonts w:cs="Arial"/>
              </w:rPr>
              <w:t>онуђач/члан групе</w:t>
            </w:r>
          </w:p>
        </w:tc>
      </w:tr>
      <w:tr w:rsidR="00315F5C" w:rsidRPr="002D428D" w14:paraId="2B45F191" w14:textId="77777777" w:rsidTr="00294CC9">
        <w:trPr>
          <w:jc w:val="center"/>
        </w:trPr>
        <w:tc>
          <w:tcPr>
            <w:tcW w:w="3882" w:type="dxa"/>
          </w:tcPr>
          <w:p w14:paraId="5624E804" w14:textId="77777777" w:rsidR="00DF78C8" w:rsidRPr="002D428D" w:rsidRDefault="00DF78C8" w:rsidP="00294CC9">
            <w:pPr>
              <w:spacing w:before="0"/>
              <w:jc w:val="center"/>
              <w:rPr>
                <w:rFonts w:cs="Arial"/>
              </w:rPr>
            </w:pPr>
          </w:p>
        </w:tc>
        <w:tc>
          <w:tcPr>
            <w:tcW w:w="2127" w:type="dxa"/>
          </w:tcPr>
          <w:p w14:paraId="60E5CA80" w14:textId="77777777" w:rsidR="00DF78C8" w:rsidRPr="002D428D" w:rsidRDefault="00DF78C8" w:rsidP="00294CC9">
            <w:pPr>
              <w:spacing w:before="0"/>
              <w:jc w:val="center"/>
              <w:rPr>
                <w:rFonts w:cs="Arial"/>
              </w:rPr>
            </w:pPr>
            <w:r w:rsidRPr="002D428D">
              <w:rPr>
                <w:rFonts w:cs="Arial"/>
              </w:rPr>
              <w:t>М.П.</w:t>
            </w:r>
          </w:p>
        </w:tc>
        <w:tc>
          <w:tcPr>
            <w:tcW w:w="4022" w:type="dxa"/>
          </w:tcPr>
          <w:p w14:paraId="6A9683AA" w14:textId="77777777" w:rsidR="00DF78C8" w:rsidRPr="002D428D" w:rsidRDefault="00DF78C8" w:rsidP="00294CC9">
            <w:pPr>
              <w:spacing w:before="0"/>
              <w:jc w:val="center"/>
              <w:rPr>
                <w:rFonts w:cs="Arial"/>
                <w:lang w:val="ru-RU"/>
              </w:rPr>
            </w:pPr>
          </w:p>
        </w:tc>
      </w:tr>
      <w:tr w:rsidR="00315F5C" w:rsidRPr="002D428D" w14:paraId="75DAA1ED" w14:textId="77777777" w:rsidTr="00294CC9">
        <w:trPr>
          <w:jc w:val="center"/>
        </w:trPr>
        <w:tc>
          <w:tcPr>
            <w:tcW w:w="3882" w:type="dxa"/>
            <w:tcBorders>
              <w:bottom w:val="single" w:sz="4" w:space="0" w:color="auto"/>
            </w:tcBorders>
          </w:tcPr>
          <w:p w14:paraId="3551153A" w14:textId="77777777" w:rsidR="00DF78C8" w:rsidRPr="002D428D" w:rsidRDefault="00DF78C8" w:rsidP="00294CC9">
            <w:pPr>
              <w:spacing w:before="0"/>
              <w:jc w:val="center"/>
              <w:rPr>
                <w:rFonts w:cs="Arial"/>
              </w:rPr>
            </w:pPr>
          </w:p>
        </w:tc>
        <w:tc>
          <w:tcPr>
            <w:tcW w:w="2127" w:type="dxa"/>
          </w:tcPr>
          <w:p w14:paraId="02A82BD7" w14:textId="77777777" w:rsidR="00DF78C8" w:rsidRPr="002D428D" w:rsidRDefault="00DF78C8" w:rsidP="00294CC9">
            <w:pPr>
              <w:spacing w:before="0"/>
              <w:jc w:val="center"/>
              <w:rPr>
                <w:rFonts w:cs="Arial"/>
                <w:lang w:val="ru-RU"/>
              </w:rPr>
            </w:pPr>
          </w:p>
        </w:tc>
        <w:tc>
          <w:tcPr>
            <w:tcW w:w="4022" w:type="dxa"/>
            <w:tcBorders>
              <w:bottom w:val="single" w:sz="4" w:space="0" w:color="auto"/>
            </w:tcBorders>
          </w:tcPr>
          <w:p w14:paraId="08A67B73" w14:textId="77777777" w:rsidR="00DF78C8" w:rsidRPr="002D428D" w:rsidRDefault="00DF78C8" w:rsidP="00294CC9">
            <w:pPr>
              <w:spacing w:before="0"/>
              <w:jc w:val="center"/>
              <w:rPr>
                <w:rFonts w:cs="Arial"/>
                <w:lang w:val="ru-RU"/>
              </w:rPr>
            </w:pPr>
          </w:p>
        </w:tc>
      </w:tr>
      <w:tr w:rsidR="00DF78C8" w:rsidRPr="002D428D" w14:paraId="19232F4A" w14:textId="77777777" w:rsidTr="00294CC9">
        <w:trPr>
          <w:trHeight w:val="389"/>
          <w:jc w:val="center"/>
        </w:trPr>
        <w:tc>
          <w:tcPr>
            <w:tcW w:w="3882" w:type="dxa"/>
            <w:tcBorders>
              <w:top w:val="single" w:sz="4" w:space="0" w:color="auto"/>
            </w:tcBorders>
          </w:tcPr>
          <w:p w14:paraId="5F82E5F1" w14:textId="77777777" w:rsidR="00DF78C8" w:rsidRPr="002D428D" w:rsidRDefault="00DF78C8" w:rsidP="00294CC9">
            <w:pPr>
              <w:spacing w:before="0"/>
              <w:jc w:val="center"/>
              <w:rPr>
                <w:rFonts w:cs="Arial"/>
              </w:rPr>
            </w:pPr>
          </w:p>
          <w:p w14:paraId="3BBC2BFD" w14:textId="77777777" w:rsidR="00DF78C8" w:rsidRPr="002D428D" w:rsidRDefault="00DF78C8" w:rsidP="00294CC9">
            <w:pPr>
              <w:spacing w:before="0"/>
              <w:jc w:val="center"/>
              <w:rPr>
                <w:rFonts w:cs="Arial"/>
              </w:rPr>
            </w:pPr>
          </w:p>
        </w:tc>
        <w:tc>
          <w:tcPr>
            <w:tcW w:w="2127" w:type="dxa"/>
          </w:tcPr>
          <w:p w14:paraId="3CF04FCB" w14:textId="77777777" w:rsidR="00DF78C8" w:rsidRPr="002D428D" w:rsidRDefault="00DF78C8" w:rsidP="00294CC9">
            <w:pPr>
              <w:spacing w:before="0"/>
              <w:jc w:val="center"/>
              <w:rPr>
                <w:rFonts w:cs="Arial"/>
                <w:lang w:val="ru-RU"/>
              </w:rPr>
            </w:pPr>
          </w:p>
        </w:tc>
        <w:tc>
          <w:tcPr>
            <w:tcW w:w="4022" w:type="dxa"/>
            <w:tcBorders>
              <w:top w:val="single" w:sz="4" w:space="0" w:color="auto"/>
            </w:tcBorders>
          </w:tcPr>
          <w:p w14:paraId="6A31F224" w14:textId="77777777" w:rsidR="00DF78C8" w:rsidRPr="002D428D" w:rsidRDefault="00DF78C8" w:rsidP="00294CC9">
            <w:pPr>
              <w:spacing w:before="0"/>
              <w:jc w:val="center"/>
              <w:rPr>
                <w:rFonts w:cs="Arial"/>
                <w:lang w:val="ru-RU"/>
              </w:rPr>
            </w:pPr>
          </w:p>
        </w:tc>
      </w:tr>
    </w:tbl>
    <w:p w14:paraId="75D9E60C" w14:textId="77777777" w:rsidR="00DF78C8" w:rsidRPr="002D428D" w:rsidRDefault="00DF78C8" w:rsidP="00DF78C8">
      <w:pPr>
        <w:tabs>
          <w:tab w:val="left" w:pos="6028"/>
        </w:tabs>
        <w:autoSpaceDE w:val="0"/>
        <w:autoSpaceDN w:val="0"/>
        <w:adjustRightInd w:val="0"/>
        <w:ind w:left="360"/>
        <w:rPr>
          <w:rFonts w:eastAsia="Calibri" w:cs="Arial"/>
          <w:bCs/>
          <w:iCs/>
        </w:rPr>
      </w:pPr>
    </w:p>
    <w:p w14:paraId="435B5518" w14:textId="77777777" w:rsidR="00DF78C8" w:rsidRPr="002D428D" w:rsidRDefault="00DF78C8" w:rsidP="00DF78C8">
      <w:pPr>
        <w:jc w:val="center"/>
        <w:rPr>
          <w:rFonts w:cs="Arial"/>
          <w:b/>
          <w:lang w:val="ru-RU"/>
        </w:rPr>
      </w:pPr>
    </w:p>
    <w:p w14:paraId="21DC4194" w14:textId="77777777" w:rsidR="00DF78C8" w:rsidRPr="002D428D" w:rsidRDefault="00DF78C8" w:rsidP="00DF78C8">
      <w:pPr>
        <w:jc w:val="center"/>
        <w:rPr>
          <w:rFonts w:cs="Arial"/>
          <w:b/>
          <w:lang w:val="ru-RU"/>
        </w:rPr>
      </w:pPr>
    </w:p>
    <w:p w14:paraId="19CC85A9" w14:textId="77777777" w:rsidR="00DF78C8" w:rsidRPr="002D428D" w:rsidRDefault="00DF78C8" w:rsidP="00DF78C8">
      <w:pPr>
        <w:rPr>
          <w:rFonts w:cs="Arial"/>
          <w:i/>
          <w:lang w:val="sr-Cyrl-CS"/>
        </w:rPr>
      </w:pPr>
      <w:r w:rsidRPr="002D428D">
        <w:rPr>
          <w:rFonts w:cs="Arial"/>
          <w:b/>
          <w:i/>
          <w:lang w:val="ru-RU"/>
        </w:rPr>
        <w:t>Напомена:</w:t>
      </w:r>
      <w:r w:rsidRPr="002D428D">
        <w:rPr>
          <w:rFonts w:cs="Arial"/>
          <w:i/>
          <w:lang w:val="ru-RU"/>
        </w:rPr>
        <w:t xml:space="preserve">Уколико </w:t>
      </w:r>
      <w:r w:rsidRPr="002D428D">
        <w:rPr>
          <w:rFonts w:cs="Arial"/>
          <w:i/>
          <w:lang w:val="sr-Cyrl-CS"/>
        </w:rPr>
        <w:t xml:space="preserve">заједничку </w:t>
      </w:r>
      <w:r w:rsidRPr="002D428D">
        <w:rPr>
          <w:rFonts w:cs="Arial"/>
          <w:i/>
          <w:lang w:val="ru-RU"/>
        </w:rPr>
        <w:t xml:space="preserve">понуду подноси група понуђача Изјава </w:t>
      </w:r>
      <w:r w:rsidRPr="002D428D">
        <w:rPr>
          <w:rFonts w:cs="Arial"/>
          <w:i/>
          <w:lang w:val="sr-Cyrl-CS"/>
        </w:rPr>
        <w:t xml:space="preserve">се доставља за сваког члана групе понуђача. Изјава </w:t>
      </w:r>
      <w:r w:rsidRPr="002D428D">
        <w:rPr>
          <w:rFonts w:cs="Arial"/>
          <w:i/>
          <w:lang w:val="ru-RU"/>
        </w:rPr>
        <w:t>мора бити попуњена, потписана од стране овлашћеног лица</w:t>
      </w:r>
      <w:r w:rsidRPr="002D428D">
        <w:rPr>
          <w:rFonts w:cs="Arial"/>
          <w:i/>
          <w:lang w:val="sr-Cyrl-CS"/>
        </w:rPr>
        <w:t xml:space="preserve"> за заступање</w:t>
      </w:r>
      <w:r w:rsidRPr="002D428D">
        <w:rPr>
          <w:rFonts w:cs="Arial"/>
          <w:i/>
          <w:lang w:val="ru-RU"/>
        </w:rPr>
        <w:t xml:space="preserve"> понуђача из групе понуђача и оверена печатом. </w:t>
      </w:r>
    </w:p>
    <w:p w14:paraId="56307564" w14:textId="77777777" w:rsidR="00DF78C8" w:rsidRPr="002D428D" w:rsidRDefault="00DF78C8" w:rsidP="00DF78C8">
      <w:pPr>
        <w:rPr>
          <w:rFonts w:cs="Arial"/>
          <w:i/>
          <w:lang w:val="ru-RU"/>
        </w:rPr>
      </w:pPr>
      <w:r w:rsidRPr="002D428D">
        <w:rPr>
          <w:rFonts w:cs="Arial"/>
          <w:i/>
          <w:lang w:val="ru-RU"/>
        </w:rPr>
        <w:t>Приликом подношења понуде овај образац копирати у потребном броју примерака.</w:t>
      </w:r>
    </w:p>
    <w:p w14:paraId="1C1464BB" w14:textId="77777777" w:rsidR="00DF78C8" w:rsidRPr="002D428D" w:rsidRDefault="00DF78C8" w:rsidP="00DF78C8">
      <w:pPr>
        <w:rPr>
          <w:rFonts w:cs="Arial"/>
          <w:i/>
          <w:lang w:val="ru-RU"/>
        </w:rPr>
      </w:pPr>
    </w:p>
    <w:p w14:paraId="556926E2" w14:textId="77777777" w:rsidR="00DF78C8" w:rsidRPr="002D428D" w:rsidRDefault="00DF78C8" w:rsidP="00DF78C8">
      <w:pPr>
        <w:rPr>
          <w:rFonts w:cs="Arial"/>
          <w:i/>
          <w:lang w:val="ru-RU"/>
        </w:rPr>
      </w:pPr>
    </w:p>
    <w:p w14:paraId="3E059AD9" w14:textId="77777777" w:rsidR="00DF78C8" w:rsidRPr="002D428D" w:rsidRDefault="00DF78C8" w:rsidP="00DF78C8">
      <w:pPr>
        <w:rPr>
          <w:rFonts w:cs="Arial"/>
          <w:i/>
          <w:lang w:val="ru-RU"/>
        </w:rPr>
      </w:pPr>
    </w:p>
    <w:p w14:paraId="78123C23" w14:textId="77777777" w:rsidR="00DF78C8" w:rsidRPr="002D428D" w:rsidRDefault="00DF78C8" w:rsidP="00DF78C8">
      <w:pPr>
        <w:rPr>
          <w:rFonts w:cs="Arial"/>
          <w:i/>
          <w:lang w:val="ru-RU"/>
        </w:rPr>
      </w:pPr>
    </w:p>
    <w:p w14:paraId="6E9A0B97" w14:textId="77777777" w:rsidR="00DF78C8" w:rsidRPr="002D428D" w:rsidRDefault="00DF78C8" w:rsidP="00DF78C8">
      <w:pPr>
        <w:rPr>
          <w:rFonts w:cs="Arial"/>
          <w:i/>
          <w:lang w:val="ru-RU"/>
        </w:rPr>
      </w:pPr>
    </w:p>
    <w:p w14:paraId="26BB89E2" w14:textId="77777777" w:rsidR="00DF78C8" w:rsidRPr="002D428D" w:rsidRDefault="00DF78C8" w:rsidP="00DF78C8">
      <w:pPr>
        <w:rPr>
          <w:rFonts w:cs="Arial"/>
          <w:i/>
          <w:lang w:val="ru-RU"/>
        </w:rPr>
      </w:pPr>
    </w:p>
    <w:p w14:paraId="03A5577B" w14:textId="77777777" w:rsidR="00DF78C8" w:rsidRPr="002D428D" w:rsidRDefault="00DF78C8" w:rsidP="00DF78C8">
      <w:pPr>
        <w:rPr>
          <w:rFonts w:cs="Arial"/>
          <w:i/>
          <w:lang w:val="ru-RU"/>
        </w:rPr>
      </w:pPr>
    </w:p>
    <w:p w14:paraId="079B4F01" w14:textId="77777777" w:rsidR="00DF78C8" w:rsidRPr="002D428D" w:rsidRDefault="00DF78C8" w:rsidP="00DF78C8">
      <w:pPr>
        <w:rPr>
          <w:rFonts w:cs="Arial"/>
          <w:i/>
          <w:lang w:val="ru-RU"/>
        </w:rPr>
      </w:pPr>
    </w:p>
    <w:p w14:paraId="6C3281E6" w14:textId="77777777" w:rsidR="00DF78C8" w:rsidRPr="002D428D" w:rsidRDefault="00DF78C8" w:rsidP="00DF78C8">
      <w:pPr>
        <w:pStyle w:val="KDObrazac"/>
        <w:spacing w:before="0"/>
        <w:rPr>
          <w:lang w:val="ru-RU"/>
        </w:rPr>
      </w:pPr>
      <w:bookmarkStart w:id="254" w:name="_Toc442559928"/>
      <w:r w:rsidRPr="002D428D">
        <w:rPr>
          <w:lang w:val="ru-RU"/>
        </w:rPr>
        <w:t xml:space="preserve">ОБРАЗАЦ </w:t>
      </w:r>
      <w:r w:rsidRPr="002D428D">
        <w:rPr>
          <w:lang w:val="sr-Cyrl-RS"/>
        </w:rPr>
        <w:t>4</w:t>
      </w:r>
      <w:r w:rsidRPr="002D428D">
        <w:rPr>
          <w:lang w:val="ru-RU"/>
        </w:rPr>
        <w:t>.</w:t>
      </w:r>
      <w:bookmarkEnd w:id="254"/>
    </w:p>
    <w:p w14:paraId="68AE38A8" w14:textId="77777777" w:rsidR="00DF78C8" w:rsidRPr="002D428D" w:rsidRDefault="00DF78C8" w:rsidP="00DF78C8">
      <w:pPr>
        <w:pStyle w:val="KDParagraf"/>
        <w:spacing w:before="0"/>
        <w:rPr>
          <w:rFonts w:cs="Arial"/>
          <w:lang w:val="ru-RU"/>
        </w:rPr>
      </w:pPr>
    </w:p>
    <w:p w14:paraId="32E8F781" w14:textId="77777777" w:rsidR="00DF78C8" w:rsidRPr="002D428D" w:rsidRDefault="00DF78C8" w:rsidP="00250044">
      <w:pPr>
        <w:pStyle w:val="Title"/>
        <w:spacing w:before="0"/>
        <w:jc w:val="both"/>
        <w:rPr>
          <w:rFonts w:cs="Arial"/>
          <w:b w:val="0"/>
          <w:caps/>
          <w:sz w:val="22"/>
          <w:szCs w:val="22"/>
        </w:rPr>
      </w:pPr>
    </w:p>
    <w:p w14:paraId="65B415AC" w14:textId="526A7D83" w:rsidR="00DF78C8" w:rsidRPr="002D428D" w:rsidRDefault="00DF78C8" w:rsidP="00DF78C8">
      <w:pPr>
        <w:rPr>
          <w:rFonts w:cs="Arial"/>
          <w:lang w:val="ru-RU"/>
        </w:rPr>
      </w:pPr>
      <w:r w:rsidRPr="002D428D">
        <w:rPr>
          <w:rFonts w:cs="Arial"/>
          <w:lang w:val="ru-RU"/>
        </w:rPr>
        <w:t>На основу члана 75. став 2. Закона о јавним набавкама („Службени гласник РС“ бр.124/2012, 14/15  и 68/15) као понуђач/подизвођач дајем:</w:t>
      </w:r>
    </w:p>
    <w:p w14:paraId="4CA80ED7" w14:textId="77777777" w:rsidR="00250044" w:rsidRPr="002D428D" w:rsidRDefault="00250044" w:rsidP="00DF78C8">
      <w:pPr>
        <w:rPr>
          <w:rFonts w:cs="Arial"/>
          <w:lang w:val="ru-RU"/>
        </w:rPr>
      </w:pPr>
    </w:p>
    <w:p w14:paraId="2497E16F" w14:textId="5A5DF1D7" w:rsidR="00DF78C8" w:rsidRPr="002D428D" w:rsidRDefault="00DF78C8" w:rsidP="00250044">
      <w:pPr>
        <w:jc w:val="center"/>
        <w:rPr>
          <w:rFonts w:cs="Arial"/>
          <w:b/>
          <w:lang w:val="ru-RU"/>
        </w:rPr>
      </w:pPr>
      <w:bookmarkStart w:id="255" w:name="_Toc442559929"/>
      <w:r w:rsidRPr="002D428D">
        <w:rPr>
          <w:rFonts w:cs="Arial"/>
          <w:b/>
          <w:lang w:val="ru-RU"/>
        </w:rPr>
        <w:t>И З Ј А В У</w:t>
      </w:r>
      <w:bookmarkEnd w:id="255"/>
    </w:p>
    <w:p w14:paraId="6113B8DE" w14:textId="77777777" w:rsidR="00250044" w:rsidRPr="002D428D" w:rsidRDefault="00250044" w:rsidP="00250044">
      <w:pPr>
        <w:jc w:val="center"/>
        <w:rPr>
          <w:rFonts w:cs="Arial"/>
          <w:b/>
          <w:lang w:val="ru-RU"/>
        </w:rPr>
      </w:pPr>
    </w:p>
    <w:p w14:paraId="71B02CF2" w14:textId="69E6F600" w:rsidR="00DF78C8" w:rsidRPr="002D428D" w:rsidRDefault="00DF78C8" w:rsidP="00DF78C8">
      <w:pPr>
        <w:rPr>
          <w:rFonts w:cs="Arial"/>
          <w:lang w:val="ru-RU"/>
        </w:rPr>
      </w:pPr>
      <w:r w:rsidRPr="002D428D">
        <w:rPr>
          <w:rFonts w:cs="Arial"/>
          <w:lang w:val="ru-RU"/>
        </w:rPr>
        <w:t xml:space="preserve">којом изричито наводимо да смо у свом досадашњем раду и при састављању Понуде  број: </w:t>
      </w:r>
      <w:r w:rsidRPr="002D428D">
        <w:rPr>
          <w:rFonts w:cs="Arial"/>
          <w:lang w:val="sr-Cyrl-RS"/>
        </w:rPr>
        <w:t>______________</w:t>
      </w:r>
      <w:r w:rsidR="00240375">
        <w:rPr>
          <w:rFonts w:cs="Arial"/>
          <w:lang w:val="ru-RU"/>
        </w:rPr>
        <w:t xml:space="preserve"> за јавну набавку услуга: </w:t>
      </w:r>
      <w:r w:rsidR="003E5AEC">
        <w:rPr>
          <w:rFonts w:cs="Arial"/>
          <w:b/>
          <w:lang w:val="ru-RU"/>
        </w:rPr>
        <w:t>ОДРЖАВАЊЕ ПРОТОЧНИХ ВАГА НА ТРАНСПОРТЕРИМА УГЉА Т 7.1 И Т 7.2 SIEMENS</w:t>
      </w:r>
      <w:r w:rsidRPr="002D428D">
        <w:rPr>
          <w:rFonts w:cs="Arial"/>
          <w:lang w:val="ru-RU"/>
        </w:rPr>
        <w:t xml:space="preserve">, у </w:t>
      </w:r>
      <w:r w:rsidRPr="002D428D">
        <w:rPr>
          <w:rFonts w:cs="Arial"/>
          <w:lang w:val="sr-Cyrl-RS"/>
        </w:rPr>
        <w:t xml:space="preserve">отвореном </w:t>
      </w:r>
      <w:r w:rsidRPr="002D428D">
        <w:rPr>
          <w:rFonts w:cs="Arial"/>
          <w:lang w:val="ru-RU"/>
        </w:rPr>
        <w:t>поступку</w:t>
      </w:r>
      <w:r w:rsidRPr="002D428D">
        <w:rPr>
          <w:rFonts w:cs="Arial"/>
          <w:lang w:val="sr-Cyrl-RS"/>
        </w:rPr>
        <w:t xml:space="preserve"> </w:t>
      </w:r>
      <w:r w:rsidRPr="002D428D">
        <w:rPr>
          <w:rFonts w:cs="Arial"/>
          <w:lang w:val="ru-RU"/>
        </w:rPr>
        <w:t xml:space="preserve">јавне набавке </w:t>
      </w:r>
      <w:r w:rsidRPr="00240375">
        <w:rPr>
          <w:rFonts w:cs="Arial"/>
          <w:b/>
          <w:lang w:val="ru-RU"/>
        </w:rPr>
        <w:t>ЈН бр.</w:t>
      </w:r>
      <w:r w:rsidR="00294CC9" w:rsidRPr="002D428D">
        <w:rPr>
          <w:rFonts w:cs="Arial"/>
          <w:lang w:val="ru-RU"/>
        </w:rPr>
        <w:t xml:space="preserve"> </w:t>
      </w:r>
      <w:r w:rsidR="003E5AEC">
        <w:rPr>
          <w:rFonts w:cs="Arial"/>
          <w:b/>
          <w:lang w:val="ru-RU"/>
        </w:rPr>
        <w:t>3100/0265/2020</w:t>
      </w:r>
      <w:r w:rsidRPr="002D428D">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0EB94703" w14:textId="77777777" w:rsidR="00DF78C8" w:rsidRPr="002D428D" w:rsidRDefault="00DF78C8" w:rsidP="00DF78C8">
      <w:pPr>
        <w:rPr>
          <w:rFonts w:cs="Arial"/>
          <w:lang w:val="ru-RU"/>
        </w:rPr>
      </w:pPr>
    </w:p>
    <w:p w14:paraId="74E604BF" w14:textId="77777777" w:rsidR="00DF78C8" w:rsidRPr="002D428D" w:rsidRDefault="00DF78C8" w:rsidP="00DF78C8">
      <w:pPr>
        <w:tabs>
          <w:tab w:val="left" w:pos="6028"/>
        </w:tabs>
        <w:autoSpaceDE w:val="0"/>
        <w:autoSpaceDN w:val="0"/>
        <w:adjustRightInd w:val="0"/>
        <w:ind w:left="360"/>
        <w:rPr>
          <w:rFonts w:eastAsia="Calibri" w:cs="Arial"/>
          <w:bCs/>
          <w:iCs/>
          <w:lang w:val="ru-RU"/>
        </w:rPr>
      </w:pPr>
    </w:p>
    <w:p w14:paraId="3750F83E" w14:textId="77777777" w:rsidR="00DF78C8" w:rsidRPr="002D428D" w:rsidRDefault="00DF78C8" w:rsidP="00DF78C8">
      <w:pPr>
        <w:tabs>
          <w:tab w:val="left" w:pos="6028"/>
        </w:tabs>
        <w:autoSpaceDE w:val="0"/>
        <w:autoSpaceDN w:val="0"/>
        <w:adjustRightInd w:val="0"/>
        <w:ind w:left="360"/>
        <w:rPr>
          <w:rFonts w:eastAsia="Calibri" w:cs="Arial"/>
          <w:bCs/>
          <w:iCs/>
          <w:lang w:val="ru-RU"/>
        </w:rPr>
      </w:pPr>
    </w:p>
    <w:p w14:paraId="385028E2" w14:textId="77777777" w:rsidR="00DF78C8" w:rsidRPr="002D428D" w:rsidRDefault="00DF78C8" w:rsidP="00DF78C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315F5C" w:rsidRPr="002D428D" w14:paraId="18E7258F" w14:textId="77777777" w:rsidTr="00294CC9">
        <w:trPr>
          <w:jc w:val="center"/>
        </w:trPr>
        <w:tc>
          <w:tcPr>
            <w:tcW w:w="3882" w:type="dxa"/>
          </w:tcPr>
          <w:p w14:paraId="763D2F14" w14:textId="77777777" w:rsidR="00DF78C8" w:rsidRPr="002D428D" w:rsidRDefault="00DF78C8" w:rsidP="00294CC9">
            <w:pPr>
              <w:spacing w:before="0"/>
              <w:jc w:val="center"/>
              <w:rPr>
                <w:rFonts w:cs="Arial"/>
              </w:rPr>
            </w:pPr>
            <w:r w:rsidRPr="002D428D">
              <w:rPr>
                <w:rFonts w:cs="Arial"/>
              </w:rPr>
              <w:t>Датум:</w:t>
            </w:r>
          </w:p>
        </w:tc>
        <w:tc>
          <w:tcPr>
            <w:tcW w:w="2127" w:type="dxa"/>
          </w:tcPr>
          <w:p w14:paraId="24440F53" w14:textId="77777777" w:rsidR="00DF78C8" w:rsidRPr="002D428D" w:rsidRDefault="00DF78C8" w:rsidP="00294CC9">
            <w:pPr>
              <w:spacing w:before="0"/>
              <w:jc w:val="center"/>
              <w:rPr>
                <w:rFonts w:cs="Arial"/>
                <w:lang w:val="ru-RU"/>
              </w:rPr>
            </w:pPr>
          </w:p>
        </w:tc>
        <w:tc>
          <w:tcPr>
            <w:tcW w:w="4022" w:type="dxa"/>
          </w:tcPr>
          <w:p w14:paraId="620C9CC5" w14:textId="77777777" w:rsidR="00DF78C8" w:rsidRPr="002D428D" w:rsidRDefault="00DF78C8" w:rsidP="00294CC9">
            <w:pPr>
              <w:spacing w:before="0"/>
              <w:jc w:val="center"/>
              <w:rPr>
                <w:rFonts w:cs="Arial"/>
                <w:lang w:val="sr-Cyrl-CS"/>
              </w:rPr>
            </w:pPr>
            <w:r w:rsidRPr="002D428D">
              <w:rPr>
                <w:rFonts w:cs="Arial"/>
                <w:lang w:val="sr-Cyrl-CS"/>
              </w:rPr>
              <w:t>П</w:t>
            </w:r>
            <w:r w:rsidRPr="002D428D">
              <w:rPr>
                <w:rFonts w:cs="Arial"/>
              </w:rPr>
              <w:t>онуђач</w:t>
            </w:r>
            <w:r w:rsidRPr="002D428D">
              <w:rPr>
                <w:rFonts w:cs="Arial"/>
                <w:lang w:val="sr-Cyrl-CS"/>
              </w:rPr>
              <w:t>/члан групе</w:t>
            </w:r>
          </w:p>
        </w:tc>
      </w:tr>
      <w:tr w:rsidR="00315F5C" w:rsidRPr="002D428D" w14:paraId="54D6D220" w14:textId="77777777" w:rsidTr="00294CC9">
        <w:trPr>
          <w:jc w:val="center"/>
        </w:trPr>
        <w:tc>
          <w:tcPr>
            <w:tcW w:w="3882" w:type="dxa"/>
          </w:tcPr>
          <w:p w14:paraId="76989951" w14:textId="77777777" w:rsidR="00DF78C8" w:rsidRPr="002D428D" w:rsidRDefault="00DF78C8" w:rsidP="00294CC9">
            <w:pPr>
              <w:spacing w:before="0"/>
              <w:jc w:val="center"/>
              <w:rPr>
                <w:rFonts w:cs="Arial"/>
              </w:rPr>
            </w:pPr>
          </w:p>
        </w:tc>
        <w:tc>
          <w:tcPr>
            <w:tcW w:w="2127" w:type="dxa"/>
          </w:tcPr>
          <w:p w14:paraId="573EA55F" w14:textId="77777777" w:rsidR="00DF78C8" w:rsidRPr="002D428D" w:rsidRDefault="00DF78C8" w:rsidP="00294CC9">
            <w:pPr>
              <w:spacing w:before="0"/>
              <w:jc w:val="center"/>
              <w:rPr>
                <w:rFonts w:cs="Arial"/>
              </w:rPr>
            </w:pPr>
            <w:r w:rsidRPr="002D428D">
              <w:rPr>
                <w:rFonts w:cs="Arial"/>
              </w:rPr>
              <w:t>М.П.</w:t>
            </w:r>
          </w:p>
        </w:tc>
        <w:tc>
          <w:tcPr>
            <w:tcW w:w="4022" w:type="dxa"/>
          </w:tcPr>
          <w:p w14:paraId="195B0B8D" w14:textId="77777777" w:rsidR="00DF78C8" w:rsidRPr="002D428D" w:rsidRDefault="00DF78C8" w:rsidP="00294CC9">
            <w:pPr>
              <w:spacing w:before="0"/>
              <w:jc w:val="center"/>
              <w:rPr>
                <w:rFonts w:cs="Arial"/>
                <w:lang w:val="ru-RU"/>
              </w:rPr>
            </w:pPr>
          </w:p>
        </w:tc>
      </w:tr>
      <w:tr w:rsidR="00315F5C" w:rsidRPr="002D428D" w14:paraId="5F927E29" w14:textId="77777777" w:rsidTr="00294CC9">
        <w:trPr>
          <w:jc w:val="center"/>
        </w:trPr>
        <w:tc>
          <w:tcPr>
            <w:tcW w:w="3882" w:type="dxa"/>
            <w:tcBorders>
              <w:bottom w:val="single" w:sz="4" w:space="0" w:color="auto"/>
            </w:tcBorders>
          </w:tcPr>
          <w:p w14:paraId="5047EE6A" w14:textId="77777777" w:rsidR="00DF78C8" w:rsidRPr="002D428D" w:rsidRDefault="00DF78C8" w:rsidP="00294CC9">
            <w:pPr>
              <w:spacing w:before="0"/>
              <w:jc w:val="center"/>
              <w:rPr>
                <w:rFonts w:cs="Arial"/>
              </w:rPr>
            </w:pPr>
          </w:p>
        </w:tc>
        <w:tc>
          <w:tcPr>
            <w:tcW w:w="2127" w:type="dxa"/>
          </w:tcPr>
          <w:p w14:paraId="72923BB6" w14:textId="77777777" w:rsidR="00DF78C8" w:rsidRPr="002D428D" w:rsidRDefault="00DF78C8" w:rsidP="00294CC9">
            <w:pPr>
              <w:spacing w:before="0"/>
              <w:jc w:val="center"/>
              <w:rPr>
                <w:rFonts w:cs="Arial"/>
                <w:lang w:val="ru-RU"/>
              </w:rPr>
            </w:pPr>
          </w:p>
        </w:tc>
        <w:tc>
          <w:tcPr>
            <w:tcW w:w="4022" w:type="dxa"/>
            <w:tcBorders>
              <w:bottom w:val="single" w:sz="4" w:space="0" w:color="auto"/>
            </w:tcBorders>
          </w:tcPr>
          <w:p w14:paraId="6F09A1D6" w14:textId="77777777" w:rsidR="00DF78C8" w:rsidRPr="002D428D" w:rsidRDefault="00DF78C8" w:rsidP="00294CC9">
            <w:pPr>
              <w:spacing w:before="0"/>
              <w:jc w:val="center"/>
              <w:rPr>
                <w:rFonts w:cs="Arial"/>
                <w:lang w:val="ru-RU"/>
              </w:rPr>
            </w:pPr>
          </w:p>
        </w:tc>
      </w:tr>
      <w:tr w:rsidR="00315F5C" w:rsidRPr="002D428D" w14:paraId="40A92F3E" w14:textId="77777777" w:rsidTr="00294CC9">
        <w:trPr>
          <w:trHeight w:val="389"/>
          <w:jc w:val="center"/>
        </w:trPr>
        <w:tc>
          <w:tcPr>
            <w:tcW w:w="3882" w:type="dxa"/>
            <w:tcBorders>
              <w:top w:val="single" w:sz="4" w:space="0" w:color="auto"/>
            </w:tcBorders>
          </w:tcPr>
          <w:p w14:paraId="11FEC8A2" w14:textId="77777777" w:rsidR="00DF78C8" w:rsidRPr="002D428D" w:rsidRDefault="00DF78C8" w:rsidP="00294CC9">
            <w:pPr>
              <w:spacing w:before="0"/>
              <w:jc w:val="center"/>
              <w:rPr>
                <w:rFonts w:cs="Arial"/>
              </w:rPr>
            </w:pPr>
          </w:p>
          <w:p w14:paraId="7663AB3E" w14:textId="77777777" w:rsidR="00DF78C8" w:rsidRPr="002D428D" w:rsidRDefault="00DF78C8" w:rsidP="00294CC9">
            <w:pPr>
              <w:spacing w:before="0"/>
              <w:jc w:val="center"/>
              <w:rPr>
                <w:rFonts w:cs="Arial"/>
              </w:rPr>
            </w:pPr>
          </w:p>
        </w:tc>
        <w:tc>
          <w:tcPr>
            <w:tcW w:w="2127" w:type="dxa"/>
          </w:tcPr>
          <w:p w14:paraId="68AD52CC" w14:textId="77777777" w:rsidR="00DF78C8" w:rsidRPr="002D428D" w:rsidRDefault="00DF78C8" w:rsidP="00294CC9">
            <w:pPr>
              <w:spacing w:before="0"/>
              <w:jc w:val="center"/>
              <w:rPr>
                <w:rFonts w:cs="Arial"/>
                <w:lang w:val="ru-RU"/>
              </w:rPr>
            </w:pPr>
          </w:p>
        </w:tc>
        <w:tc>
          <w:tcPr>
            <w:tcW w:w="4022" w:type="dxa"/>
            <w:tcBorders>
              <w:top w:val="single" w:sz="4" w:space="0" w:color="auto"/>
            </w:tcBorders>
          </w:tcPr>
          <w:p w14:paraId="5C4E3DE4" w14:textId="77777777" w:rsidR="00DF78C8" w:rsidRPr="002D428D" w:rsidRDefault="00DF78C8" w:rsidP="00294CC9">
            <w:pPr>
              <w:spacing w:before="0"/>
              <w:jc w:val="center"/>
              <w:rPr>
                <w:rFonts w:cs="Arial"/>
                <w:lang w:val="ru-RU"/>
              </w:rPr>
            </w:pPr>
          </w:p>
        </w:tc>
      </w:tr>
    </w:tbl>
    <w:p w14:paraId="35862814" w14:textId="77777777" w:rsidR="00DF78C8" w:rsidRPr="002D428D" w:rsidRDefault="00DF78C8" w:rsidP="00DF78C8">
      <w:pPr>
        <w:rPr>
          <w:rFonts w:cs="Arial"/>
          <w:i/>
          <w:lang w:val="sr-Cyrl-CS"/>
        </w:rPr>
      </w:pPr>
      <w:r w:rsidRPr="002D428D">
        <w:rPr>
          <w:rFonts w:cs="Arial"/>
          <w:b/>
          <w:i/>
          <w:lang w:val="ru-RU"/>
        </w:rPr>
        <w:t>Напомена:</w:t>
      </w:r>
      <w:r w:rsidRPr="002D428D">
        <w:rPr>
          <w:rFonts w:cs="Arial"/>
          <w:i/>
          <w:lang w:val="ru-RU"/>
        </w:rPr>
        <w:t xml:space="preserve"> Уколико </w:t>
      </w:r>
      <w:r w:rsidRPr="002D428D">
        <w:rPr>
          <w:rFonts w:cs="Arial"/>
          <w:i/>
          <w:lang w:val="sr-Cyrl-CS"/>
        </w:rPr>
        <w:t xml:space="preserve">заједничку </w:t>
      </w:r>
      <w:r w:rsidRPr="002D428D">
        <w:rPr>
          <w:rFonts w:cs="Arial"/>
          <w:i/>
          <w:lang w:val="ru-RU"/>
        </w:rPr>
        <w:t xml:space="preserve">понуду подноси група понуђача Изјава </w:t>
      </w:r>
      <w:r w:rsidRPr="002D428D">
        <w:rPr>
          <w:rFonts w:cs="Arial"/>
          <w:i/>
          <w:lang w:val="sr-Cyrl-CS"/>
        </w:rPr>
        <w:t xml:space="preserve">се доставља за сваког члана групе понуђача. Изјава </w:t>
      </w:r>
      <w:r w:rsidRPr="002D428D">
        <w:rPr>
          <w:rFonts w:cs="Arial"/>
          <w:i/>
          <w:lang w:val="ru-RU"/>
        </w:rPr>
        <w:t>мора бити попуњена, потписана од стране овлашћеног лица</w:t>
      </w:r>
      <w:r w:rsidRPr="002D428D">
        <w:rPr>
          <w:rFonts w:cs="Arial"/>
          <w:i/>
          <w:lang w:val="sr-Cyrl-CS"/>
        </w:rPr>
        <w:t xml:space="preserve"> за заступање</w:t>
      </w:r>
      <w:r w:rsidRPr="002D428D">
        <w:rPr>
          <w:rFonts w:cs="Arial"/>
          <w:i/>
          <w:lang w:val="ru-RU"/>
        </w:rPr>
        <w:t xml:space="preserve"> понуђача из групе понуђача и оверена печатом. </w:t>
      </w:r>
    </w:p>
    <w:p w14:paraId="76BC56D6" w14:textId="77777777" w:rsidR="00DF78C8" w:rsidRPr="002D428D" w:rsidRDefault="00DF78C8" w:rsidP="00DF78C8">
      <w:pPr>
        <w:rPr>
          <w:rFonts w:cs="Arial"/>
          <w:i/>
          <w:lang w:val="ru-RU"/>
        </w:rPr>
      </w:pPr>
      <w:r w:rsidRPr="002D428D">
        <w:rPr>
          <w:rFonts w:eastAsia="Calibri" w:cs="Arial"/>
          <w:i/>
          <w:lang w:val="ru-RU"/>
        </w:rPr>
        <w:t xml:space="preserve">У случају да понуђач подноси понуду са подизвођачем, Изјава </w:t>
      </w:r>
      <w:r w:rsidRPr="002D428D">
        <w:rPr>
          <w:rFonts w:eastAsia="Calibri" w:cs="Arial"/>
          <w:i/>
          <w:lang w:val="sr-Cyrl-CS"/>
        </w:rPr>
        <w:t xml:space="preserve">се доставља за понуђача и сваког подизвођача. Изјава </w:t>
      </w:r>
      <w:r w:rsidRPr="002D428D">
        <w:rPr>
          <w:rFonts w:eastAsia="Calibri" w:cs="Arial"/>
          <w:i/>
          <w:lang w:val="ru-RU"/>
        </w:rPr>
        <w:t xml:space="preserve">мора бити </w:t>
      </w:r>
      <w:r w:rsidRPr="002D428D">
        <w:rPr>
          <w:rFonts w:eastAsia="Calibri" w:cs="Arial"/>
          <w:i/>
          <w:lang w:val="sr-Cyrl-CS"/>
        </w:rPr>
        <w:t>попуњена,</w:t>
      </w:r>
      <w:r w:rsidRPr="002D428D">
        <w:rPr>
          <w:rFonts w:eastAsia="Calibri" w:cs="Arial"/>
          <w:i/>
          <w:lang w:val="ru-RU"/>
        </w:rPr>
        <w:t xml:space="preserve"> потписана</w:t>
      </w:r>
      <w:r w:rsidRPr="002D428D">
        <w:rPr>
          <w:rFonts w:eastAsia="Calibri" w:cs="Arial"/>
          <w:i/>
          <w:lang w:val="sr-Cyrl-CS"/>
        </w:rPr>
        <w:t xml:space="preserve"> и оверена</w:t>
      </w:r>
      <w:r w:rsidRPr="002D428D">
        <w:rPr>
          <w:rFonts w:eastAsia="Calibri" w:cs="Arial"/>
          <w:i/>
          <w:lang w:val="ru-RU"/>
        </w:rPr>
        <w:t xml:space="preserve"> од стране овлашћеног лица за заступање </w:t>
      </w:r>
      <w:r w:rsidRPr="002D428D">
        <w:rPr>
          <w:rFonts w:eastAsia="Calibri" w:cs="Arial"/>
          <w:i/>
          <w:lang w:val="sr-Cyrl-CS"/>
        </w:rPr>
        <w:t>понуђача/подизво</w:t>
      </w:r>
      <w:r w:rsidRPr="002D428D">
        <w:rPr>
          <w:rFonts w:eastAsia="Calibri" w:cs="Arial"/>
          <w:i/>
          <w:lang w:val="ru-RU"/>
        </w:rPr>
        <w:t>ђача</w:t>
      </w:r>
      <w:r w:rsidRPr="002D428D">
        <w:rPr>
          <w:rFonts w:eastAsia="Calibri" w:cs="Arial"/>
          <w:i/>
          <w:lang w:val="sr-Cyrl-CS"/>
        </w:rPr>
        <w:t xml:space="preserve"> и оверена печатом.</w:t>
      </w:r>
    </w:p>
    <w:p w14:paraId="325C4C33" w14:textId="77777777" w:rsidR="00DF78C8" w:rsidRPr="002D428D" w:rsidRDefault="00DF78C8" w:rsidP="00DF78C8">
      <w:pPr>
        <w:rPr>
          <w:rFonts w:cs="Arial"/>
          <w:lang w:val="sr-Cyrl-CS"/>
        </w:rPr>
      </w:pPr>
      <w:r w:rsidRPr="002D428D">
        <w:rPr>
          <w:rFonts w:cs="Arial"/>
          <w:i/>
          <w:lang w:val="ru-RU"/>
        </w:rPr>
        <w:t>Приликом подношења понуде овај образац копирати у потребном броју примерака.</w:t>
      </w:r>
    </w:p>
    <w:p w14:paraId="19E40F21" w14:textId="77777777" w:rsidR="00DF78C8" w:rsidRPr="002D428D" w:rsidRDefault="00DF78C8" w:rsidP="00DF78C8">
      <w:pPr>
        <w:rPr>
          <w:rFonts w:cs="Arial"/>
          <w:lang w:val="ru-RU"/>
        </w:rPr>
      </w:pPr>
    </w:p>
    <w:p w14:paraId="5D252D38" w14:textId="77777777" w:rsidR="00DF78C8" w:rsidRPr="002D428D" w:rsidRDefault="00DF78C8" w:rsidP="00DF78C8">
      <w:pPr>
        <w:rPr>
          <w:rFonts w:cs="Arial"/>
          <w:lang w:val="ru-RU"/>
        </w:rPr>
      </w:pPr>
    </w:p>
    <w:p w14:paraId="76449B13" w14:textId="77777777" w:rsidR="00DF78C8" w:rsidRPr="002D428D" w:rsidRDefault="00DF78C8" w:rsidP="00DF78C8">
      <w:pPr>
        <w:rPr>
          <w:rFonts w:cs="Arial"/>
          <w:lang w:val="ru-RU"/>
        </w:rPr>
      </w:pPr>
    </w:p>
    <w:p w14:paraId="40FE3105" w14:textId="77777777" w:rsidR="00DF78C8" w:rsidRPr="002D428D" w:rsidRDefault="00DF78C8" w:rsidP="00DF78C8">
      <w:pPr>
        <w:rPr>
          <w:rFonts w:cs="Arial"/>
          <w:lang w:val="ru-RU"/>
        </w:rPr>
      </w:pPr>
    </w:p>
    <w:p w14:paraId="72AB763D" w14:textId="77777777" w:rsidR="00DF78C8" w:rsidRPr="002D428D" w:rsidRDefault="00DF78C8" w:rsidP="00DF78C8">
      <w:pPr>
        <w:rPr>
          <w:rFonts w:cs="Arial"/>
          <w:lang w:val="ru-RU"/>
        </w:rPr>
      </w:pPr>
    </w:p>
    <w:p w14:paraId="36E3F1CE" w14:textId="77777777" w:rsidR="00DF78C8" w:rsidRPr="002D428D" w:rsidRDefault="00DF78C8" w:rsidP="00DF78C8">
      <w:pPr>
        <w:rPr>
          <w:rFonts w:cs="Arial"/>
          <w:lang w:val="ru-RU"/>
        </w:rPr>
      </w:pPr>
    </w:p>
    <w:p w14:paraId="61C03830" w14:textId="77777777" w:rsidR="00DF78C8" w:rsidRPr="002D428D" w:rsidRDefault="00DF78C8" w:rsidP="00DF78C8">
      <w:pPr>
        <w:rPr>
          <w:rFonts w:cs="Arial"/>
          <w:lang w:val="ru-RU"/>
        </w:rPr>
      </w:pPr>
    </w:p>
    <w:p w14:paraId="263866CD" w14:textId="77777777" w:rsidR="00DF78C8" w:rsidRDefault="00DF78C8" w:rsidP="00DF78C8">
      <w:pPr>
        <w:rPr>
          <w:rFonts w:cs="Arial"/>
          <w:lang w:val="ru-RU"/>
        </w:rPr>
      </w:pPr>
    </w:p>
    <w:p w14:paraId="6C376DB5" w14:textId="77777777" w:rsidR="00A12B43" w:rsidRDefault="00A12B43" w:rsidP="00DF78C8">
      <w:pPr>
        <w:rPr>
          <w:rFonts w:cs="Arial"/>
          <w:lang w:val="ru-RU"/>
        </w:rPr>
      </w:pPr>
    </w:p>
    <w:p w14:paraId="257899DD" w14:textId="77777777" w:rsidR="00A12B43" w:rsidRPr="002D428D" w:rsidRDefault="00A12B43" w:rsidP="00DF78C8">
      <w:pPr>
        <w:rPr>
          <w:rFonts w:cs="Arial"/>
          <w:lang w:val="ru-RU"/>
        </w:rPr>
      </w:pPr>
    </w:p>
    <w:p w14:paraId="1FD81E2C" w14:textId="77777777" w:rsidR="00F46531" w:rsidRDefault="00F46531" w:rsidP="00DF78C8">
      <w:pPr>
        <w:rPr>
          <w:rFonts w:cs="Arial"/>
          <w:lang w:val="ru-RU"/>
        </w:rPr>
      </w:pPr>
    </w:p>
    <w:p w14:paraId="3ED350A5" w14:textId="14FA3B83" w:rsidR="00F46531" w:rsidRPr="00EE3177" w:rsidRDefault="00F46531" w:rsidP="00EE3177">
      <w:pPr>
        <w:pStyle w:val="KDObrazac"/>
        <w:rPr>
          <w:lang w:val="sr-Cyrl-RS"/>
        </w:rPr>
      </w:pPr>
      <w:bookmarkStart w:id="256" w:name="_Toc442559940"/>
      <w:r w:rsidRPr="00E941EA">
        <w:rPr>
          <w:lang w:val="ru-RU"/>
        </w:rPr>
        <w:lastRenderedPageBreak/>
        <w:t xml:space="preserve">ОБРАЗАЦ </w:t>
      </w:r>
      <w:bookmarkEnd w:id="256"/>
      <w:r w:rsidRPr="00E941EA">
        <w:rPr>
          <w:lang w:val="sr-Cyrl-RS"/>
        </w:rPr>
        <w:t>5</w:t>
      </w:r>
      <w:r w:rsidR="00EE3177">
        <w:rPr>
          <w:lang w:val="sr-Cyrl-RS"/>
        </w:rPr>
        <w:t>.</w:t>
      </w:r>
    </w:p>
    <w:p w14:paraId="664E210D" w14:textId="77777777" w:rsidR="00250044" w:rsidRPr="002D428D" w:rsidRDefault="00250044" w:rsidP="00DF78C8">
      <w:pPr>
        <w:rPr>
          <w:rFonts w:cs="Arial"/>
          <w:lang w:val="ru-RU"/>
        </w:rPr>
      </w:pPr>
    </w:p>
    <w:p w14:paraId="740B3E98" w14:textId="77777777" w:rsidR="00240375" w:rsidRDefault="00240375" w:rsidP="00294CC9">
      <w:pPr>
        <w:rPr>
          <w:rFonts w:cs="Arial"/>
          <w:lang w:val="ru-RU"/>
        </w:rPr>
      </w:pPr>
    </w:p>
    <w:p w14:paraId="1E463D56" w14:textId="55DA1BC0" w:rsidR="00294CC9" w:rsidRPr="002D428D" w:rsidRDefault="00294CC9" w:rsidP="00294CC9">
      <w:pPr>
        <w:rPr>
          <w:lang w:val="ru-RU"/>
        </w:rPr>
      </w:pPr>
      <w:r w:rsidRPr="002D428D">
        <w:rPr>
          <w:lang w:val="ru-RU"/>
        </w:rPr>
        <w:t>ОБРАЗАЦ ТРОШКОВА ПРИПРЕМЕ ПОНУДЕ</w:t>
      </w:r>
    </w:p>
    <w:p w14:paraId="651EB1C2" w14:textId="5EC9DCB7" w:rsidR="00294CC9" w:rsidRPr="002D428D" w:rsidRDefault="00294CC9" w:rsidP="00294CC9">
      <w:pPr>
        <w:rPr>
          <w:rFonts w:cs="Arial"/>
          <w:noProof/>
          <w:lang w:val="sr-Cyrl-CS"/>
        </w:rPr>
      </w:pPr>
      <w:r w:rsidRPr="002D428D">
        <w:rPr>
          <w:lang w:val="ru-RU"/>
        </w:rPr>
        <w:t xml:space="preserve">за јавну набавку услуга: </w:t>
      </w:r>
      <w:r w:rsidR="003E5AEC">
        <w:rPr>
          <w:b/>
          <w:lang w:val="sr-Cyrl-RS"/>
        </w:rPr>
        <w:t>ОДРЖАВАЊЕ ПРОТОЧНИХ ВАГА НА ТРАНСПОРТЕРИМА УГЉА Т 7.1 И Т 7.2 SIEMENS</w:t>
      </w:r>
      <w:r w:rsidRPr="002D428D">
        <w:rPr>
          <w:rFonts w:cs="Arial"/>
          <w:lang w:val="ru-RU"/>
        </w:rPr>
        <w:t xml:space="preserve">, </w:t>
      </w:r>
      <w:r w:rsidR="00240375" w:rsidRPr="00240375">
        <w:rPr>
          <w:rFonts w:cs="Arial"/>
          <w:b/>
          <w:noProof/>
          <w:lang w:val="sr-Cyrl-CS"/>
        </w:rPr>
        <w:t xml:space="preserve">ЈН </w:t>
      </w:r>
      <w:r w:rsidR="003E5AEC">
        <w:rPr>
          <w:rFonts w:cs="Arial"/>
          <w:b/>
          <w:noProof/>
          <w:lang w:val="sr-Cyrl-CS"/>
        </w:rPr>
        <w:t>3100/0265/2020</w:t>
      </w:r>
    </w:p>
    <w:p w14:paraId="01565886" w14:textId="659651AA" w:rsidR="00294CC9" w:rsidRPr="002D428D" w:rsidRDefault="00294CC9" w:rsidP="00294CC9">
      <w:pPr>
        <w:rPr>
          <w:lang w:val="ru-RU"/>
        </w:rPr>
      </w:pPr>
      <w:r w:rsidRPr="002D428D">
        <w:rPr>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688ECB3E" w14:textId="77777777" w:rsidR="00294CC9" w:rsidRDefault="00294CC9" w:rsidP="00294CC9">
      <w:r w:rsidRPr="002D428D">
        <w:t>СТРУКТУРУ ТРОШКОВА ПРИПРЕМЕ ПОНУДЕ</w:t>
      </w:r>
    </w:p>
    <w:p w14:paraId="0E4DC2AA" w14:textId="77777777" w:rsidR="00240375" w:rsidRPr="002D428D" w:rsidRDefault="00240375" w:rsidP="00294CC9"/>
    <w:tbl>
      <w:tblPr>
        <w:tblW w:w="9072"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678"/>
        <w:gridCol w:w="3394"/>
      </w:tblGrid>
      <w:tr w:rsidR="00315F5C" w:rsidRPr="002D428D" w14:paraId="70698796" w14:textId="77777777" w:rsidTr="00240375">
        <w:trPr>
          <w:trHeight w:val="749"/>
          <w:tblCellSpacing w:w="20" w:type="dxa"/>
        </w:trPr>
        <w:tc>
          <w:tcPr>
            <w:tcW w:w="5618" w:type="dxa"/>
            <w:shd w:val="clear" w:color="auto" w:fill="auto"/>
            <w:vAlign w:val="center"/>
          </w:tcPr>
          <w:p w14:paraId="158BD737" w14:textId="77777777" w:rsidR="00294CC9" w:rsidRPr="002D428D" w:rsidRDefault="00294CC9" w:rsidP="00294CC9">
            <w:r w:rsidRPr="002D428D">
              <w:t>трошкови прибављања средстава обезбеђења</w:t>
            </w:r>
          </w:p>
        </w:tc>
        <w:tc>
          <w:tcPr>
            <w:tcW w:w="3334" w:type="dxa"/>
            <w:shd w:val="clear" w:color="auto" w:fill="auto"/>
          </w:tcPr>
          <w:p w14:paraId="30CC1A79" w14:textId="77777777" w:rsidR="00294CC9" w:rsidRPr="002D428D" w:rsidRDefault="00294CC9" w:rsidP="00294CC9"/>
          <w:p w14:paraId="212054FF" w14:textId="77777777" w:rsidR="00294CC9" w:rsidRPr="002D428D" w:rsidRDefault="00294CC9" w:rsidP="00294CC9">
            <w:r w:rsidRPr="002D428D">
              <w:t xml:space="preserve">__________ динара </w:t>
            </w:r>
          </w:p>
        </w:tc>
      </w:tr>
      <w:tr w:rsidR="00315F5C" w:rsidRPr="002D428D" w14:paraId="05FFBC9E" w14:textId="77777777" w:rsidTr="00240375">
        <w:trPr>
          <w:trHeight w:val="307"/>
          <w:tblCellSpacing w:w="20" w:type="dxa"/>
        </w:trPr>
        <w:tc>
          <w:tcPr>
            <w:tcW w:w="5618" w:type="dxa"/>
            <w:shd w:val="clear" w:color="auto" w:fill="auto"/>
            <w:vAlign w:val="center"/>
          </w:tcPr>
          <w:p w14:paraId="1B83743D" w14:textId="77777777" w:rsidR="00294CC9" w:rsidRPr="002D428D" w:rsidRDefault="00294CC9" w:rsidP="00294CC9">
            <w:r w:rsidRPr="002D428D">
              <w:t>Укупни трошкови без ПДВ</w:t>
            </w:r>
          </w:p>
        </w:tc>
        <w:tc>
          <w:tcPr>
            <w:tcW w:w="3334" w:type="dxa"/>
            <w:shd w:val="clear" w:color="auto" w:fill="auto"/>
          </w:tcPr>
          <w:p w14:paraId="1D0F0D9F" w14:textId="77777777" w:rsidR="00294CC9" w:rsidRPr="002D428D" w:rsidRDefault="00294CC9" w:rsidP="00294CC9"/>
          <w:p w14:paraId="658A4ED9" w14:textId="77777777" w:rsidR="00294CC9" w:rsidRPr="002D428D" w:rsidRDefault="00294CC9" w:rsidP="00294CC9">
            <w:r w:rsidRPr="002D428D">
              <w:t>__________ динара</w:t>
            </w:r>
          </w:p>
        </w:tc>
      </w:tr>
      <w:tr w:rsidR="00315F5C" w:rsidRPr="002D428D" w14:paraId="31E1303C" w14:textId="77777777" w:rsidTr="00240375">
        <w:trPr>
          <w:trHeight w:val="433"/>
          <w:tblCellSpacing w:w="20" w:type="dxa"/>
        </w:trPr>
        <w:tc>
          <w:tcPr>
            <w:tcW w:w="5618" w:type="dxa"/>
            <w:shd w:val="clear" w:color="auto" w:fill="auto"/>
            <w:vAlign w:val="center"/>
          </w:tcPr>
          <w:p w14:paraId="3EF3AE73" w14:textId="77777777" w:rsidR="00294CC9" w:rsidRPr="002D428D" w:rsidRDefault="00294CC9" w:rsidP="00294CC9">
            <w:r w:rsidRPr="002D428D">
              <w:t>ПДВ</w:t>
            </w:r>
          </w:p>
        </w:tc>
        <w:tc>
          <w:tcPr>
            <w:tcW w:w="3334" w:type="dxa"/>
            <w:shd w:val="clear" w:color="auto" w:fill="auto"/>
          </w:tcPr>
          <w:p w14:paraId="25783C55" w14:textId="77777777" w:rsidR="00294CC9" w:rsidRPr="002D428D" w:rsidRDefault="00294CC9" w:rsidP="00294CC9"/>
          <w:p w14:paraId="10AF5875" w14:textId="77777777" w:rsidR="00294CC9" w:rsidRPr="002D428D" w:rsidRDefault="00294CC9" w:rsidP="00294CC9">
            <w:r w:rsidRPr="002D428D">
              <w:t>__________ динара</w:t>
            </w:r>
          </w:p>
        </w:tc>
      </w:tr>
      <w:tr w:rsidR="00315F5C" w:rsidRPr="002D428D" w14:paraId="58A6570D" w14:textId="77777777" w:rsidTr="00240375">
        <w:trPr>
          <w:trHeight w:val="190"/>
          <w:tblCellSpacing w:w="20" w:type="dxa"/>
        </w:trPr>
        <w:tc>
          <w:tcPr>
            <w:tcW w:w="5618" w:type="dxa"/>
            <w:shd w:val="clear" w:color="auto" w:fill="auto"/>
          </w:tcPr>
          <w:p w14:paraId="27043C53" w14:textId="77777777" w:rsidR="00294CC9" w:rsidRPr="002D428D" w:rsidRDefault="00294CC9" w:rsidP="00294CC9"/>
          <w:p w14:paraId="688AFD6A" w14:textId="77777777" w:rsidR="00294CC9" w:rsidRPr="002D428D" w:rsidRDefault="00294CC9" w:rsidP="00294CC9">
            <w:r w:rsidRPr="002D428D">
              <w:t>Укупни  трошкови са ПДВ</w:t>
            </w:r>
          </w:p>
        </w:tc>
        <w:tc>
          <w:tcPr>
            <w:tcW w:w="3334" w:type="dxa"/>
            <w:shd w:val="clear" w:color="auto" w:fill="auto"/>
          </w:tcPr>
          <w:p w14:paraId="3728AD5D" w14:textId="77777777" w:rsidR="00294CC9" w:rsidRPr="002D428D" w:rsidRDefault="00294CC9" w:rsidP="00294CC9"/>
          <w:p w14:paraId="2E8FAB2B" w14:textId="77777777" w:rsidR="00294CC9" w:rsidRPr="002D428D" w:rsidRDefault="00294CC9" w:rsidP="00294CC9">
            <w:r w:rsidRPr="002D428D">
              <w:t>__________ динара</w:t>
            </w:r>
          </w:p>
        </w:tc>
      </w:tr>
    </w:tbl>
    <w:p w14:paraId="77E41FD6" w14:textId="3A5C4D7A" w:rsidR="00294CC9" w:rsidRPr="002D428D" w:rsidRDefault="00294CC9" w:rsidP="00294CC9">
      <w:r w:rsidRPr="002D428D">
        <w:rPr>
          <w:lang w:val="ru-RU"/>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w:t>
      </w:r>
      <w:r w:rsidRPr="002D428D">
        <w:t>Закона о јавним набавкама („Службени гласник РС“, бр.124/12, 14/15 и 68/15).</w:t>
      </w:r>
    </w:p>
    <w:tbl>
      <w:tblPr>
        <w:tblW w:w="10031" w:type="dxa"/>
        <w:jc w:val="center"/>
        <w:tblLayout w:type="fixed"/>
        <w:tblLook w:val="0000" w:firstRow="0" w:lastRow="0" w:firstColumn="0" w:lastColumn="0" w:noHBand="0" w:noVBand="0"/>
      </w:tblPr>
      <w:tblGrid>
        <w:gridCol w:w="3882"/>
        <w:gridCol w:w="2127"/>
        <w:gridCol w:w="4022"/>
      </w:tblGrid>
      <w:tr w:rsidR="00315F5C" w:rsidRPr="002D428D" w14:paraId="7EF8BAA9" w14:textId="77777777" w:rsidTr="00294CC9">
        <w:trPr>
          <w:jc w:val="center"/>
        </w:trPr>
        <w:tc>
          <w:tcPr>
            <w:tcW w:w="3882" w:type="dxa"/>
          </w:tcPr>
          <w:p w14:paraId="05A65B65" w14:textId="7D9B9D73" w:rsidR="00294CC9" w:rsidRPr="002D428D" w:rsidRDefault="00294CC9" w:rsidP="00294CC9">
            <w:r w:rsidRPr="002D428D">
              <w:rPr>
                <w:lang w:val="sr-Cyrl-RS"/>
              </w:rPr>
              <w:t xml:space="preserve">                   </w:t>
            </w:r>
            <w:r w:rsidRPr="002D428D">
              <w:t>Датум:</w:t>
            </w:r>
          </w:p>
        </w:tc>
        <w:tc>
          <w:tcPr>
            <w:tcW w:w="2127" w:type="dxa"/>
          </w:tcPr>
          <w:p w14:paraId="5A0CDCEC" w14:textId="77777777" w:rsidR="00294CC9" w:rsidRPr="002D428D" w:rsidRDefault="00294CC9" w:rsidP="00294CC9"/>
        </w:tc>
        <w:tc>
          <w:tcPr>
            <w:tcW w:w="4022" w:type="dxa"/>
          </w:tcPr>
          <w:p w14:paraId="3A844285" w14:textId="55F4328C" w:rsidR="00294CC9" w:rsidRPr="002D428D" w:rsidRDefault="00294CC9" w:rsidP="00294CC9">
            <w:r w:rsidRPr="002D428D">
              <w:rPr>
                <w:lang w:val="sr-Cyrl-RS"/>
              </w:rPr>
              <w:t xml:space="preserve">                 </w:t>
            </w:r>
            <w:r w:rsidRPr="002D428D">
              <w:t>Понуђач</w:t>
            </w:r>
          </w:p>
        </w:tc>
      </w:tr>
      <w:tr w:rsidR="00315F5C" w:rsidRPr="002D428D" w14:paraId="3E419C3C" w14:textId="77777777" w:rsidTr="00294CC9">
        <w:trPr>
          <w:jc w:val="center"/>
        </w:trPr>
        <w:tc>
          <w:tcPr>
            <w:tcW w:w="3882" w:type="dxa"/>
          </w:tcPr>
          <w:p w14:paraId="271DD723" w14:textId="77777777" w:rsidR="00294CC9" w:rsidRPr="002D428D" w:rsidRDefault="00294CC9" w:rsidP="00294CC9"/>
        </w:tc>
        <w:tc>
          <w:tcPr>
            <w:tcW w:w="2127" w:type="dxa"/>
          </w:tcPr>
          <w:p w14:paraId="3ED3295D" w14:textId="77777777" w:rsidR="00294CC9" w:rsidRPr="002D428D" w:rsidRDefault="00294CC9" w:rsidP="00294CC9">
            <w:r w:rsidRPr="002D428D">
              <w:t>М.П.</w:t>
            </w:r>
          </w:p>
        </w:tc>
        <w:tc>
          <w:tcPr>
            <w:tcW w:w="4022" w:type="dxa"/>
          </w:tcPr>
          <w:p w14:paraId="45E6B1D9" w14:textId="77777777" w:rsidR="00294CC9" w:rsidRPr="002D428D" w:rsidRDefault="00294CC9" w:rsidP="00294CC9"/>
        </w:tc>
      </w:tr>
      <w:tr w:rsidR="00315F5C" w:rsidRPr="002D428D" w14:paraId="76193BF9" w14:textId="77777777" w:rsidTr="00294CC9">
        <w:trPr>
          <w:jc w:val="center"/>
        </w:trPr>
        <w:tc>
          <w:tcPr>
            <w:tcW w:w="3882" w:type="dxa"/>
            <w:tcBorders>
              <w:bottom w:val="single" w:sz="4" w:space="0" w:color="auto"/>
            </w:tcBorders>
          </w:tcPr>
          <w:p w14:paraId="761391CB" w14:textId="77777777" w:rsidR="00294CC9" w:rsidRPr="002D428D" w:rsidRDefault="00294CC9" w:rsidP="00294CC9"/>
        </w:tc>
        <w:tc>
          <w:tcPr>
            <w:tcW w:w="2127" w:type="dxa"/>
          </w:tcPr>
          <w:p w14:paraId="67CD1D71" w14:textId="77777777" w:rsidR="00294CC9" w:rsidRPr="002D428D" w:rsidRDefault="00294CC9" w:rsidP="00294CC9"/>
        </w:tc>
        <w:tc>
          <w:tcPr>
            <w:tcW w:w="4022" w:type="dxa"/>
            <w:tcBorders>
              <w:bottom w:val="single" w:sz="4" w:space="0" w:color="auto"/>
            </w:tcBorders>
          </w:tcPr>
          <w:p w14:paraId="42EF6C44" w14:textId="77777777" w:rsidR="00294CC9" w:rsidRPr="002D428D" w:rsidRDefault="00294CC9" w:rsidP="00294CC9"/>
        </w:tc>
      </w:tr>
      <w:tr w:rsidR="00315F5C" w:rsidRPr="002D428D" w14:paraId="1CE89E0B" w14:textId="77777777" w:rsidTr="00294CC9">
        <w:trPr>
          <w:trHeight w:val="389"/>
          <w:jc w:val="center"/>
        </w:trPr>
        <w:tc>
          <w:tcPr>
            <w:tcW w:w="3882" w:type="dxa"/>
            <w:tcBorders>
              <w:top w:val="single" w:sz="4" w:space="0" w:color="auto"/>
            </w:tcBorders>
          </w:tcPr>
          <w:p w14:paraId="411EC667" w14:textId="77777777" w:rsidR="00294CC9" w:rsidRPr="002D428D" w:rsidRDefault="00294CC9" w:rsidP="00294CC9"/>
        </w:tc>
        <w:tc>
          <w:tcPr>
            <w:tcW w:w="2127" w:type="dxa"/>
          </w:tcPr>
          <w:p w14:paraId="54AE3C80" w14:textId="77777777" w:rsidR="00294CC9" w:rsidRPr="002D428D" w:rsidRDefault="00294CC9" w:rsidP="00294CC9"/>
        </w:tc>
        <w:tc>
          <w:tcPr>
            <w:tcW w:w="4022" w:type="dxa"/>
            <w:tcBorders>
              <w:top w:val="single" w:sz="4" w:space="0" w:color="auto"/>
            </w:tcBorders>
          </w:tcPr>
          <w:p w14:paraId="3B53E799" w14:textId="77777777" w:rsidR="00294CC9" w:rsidRPr="002D428D" w:rsidRDefault="00294CC9" w:rsidP="00294CC9"/>
        </w:tc>
      </w:tr>
    </w:tbl>
    <w:p w14:paraId="2303CE16" w14:textId="77777777" w:rsidR="00294CC9" w:rsidRPr="002D428D" w:rsidRDefault="00294CC9" w:rsidP="00294CC9">
      <w:r w:rsidRPr="002D428D">
        <w:t>Напомена:</w:t>
      </w:r>
    </w:p>
    <w:p w14:paraId="6405DD69" w14:textId="77777777" w:rsidR="00294CC9" w:rsidRPr="002D428D" w:rsidRDefault="00294CC9" w:rsidP="00294CC9">
      <w:pPr>
        <w:rPr>
          <w:lang w:val="ru-RU"/>
        </w:rPr>
      </w:pPr>
      <w:r w:rsidRPr="002D428D">
        <w:rPr>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500BE08E" w14:textId="77777777" w:rsidR="00294CC9" w:rsidRPr="002D428D" w:rsidRDefault="00294CC9" w:rsidP="00294CC9">
      <w:pPr>
        <w:rPr>
          <w:lang w:val="ru-RU"/>
        </w:rPr>
      </w:pPr>
      <w:r w:rsidRPr="002D428D">
        <w:rPr>
          <w:lang w:val="ru-RU"/>
        </w:rPr>
        <w:t xml:space="preserve">-остале трошкове припреме и подношења понуде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72B29880" w14:textId="77777777" w:rsidR="00294CC9" w:rsidRPr="002D428D" w:rsidRDefault="00294CC9" w:rsidP="00294CC9">
      <w:pPr>
        <w:rPr>
          <w:lang w:val="ru-RU"/>
        </w:rPr>
      </w:pPr>
      <w:r w:rsidRPr="002D428D">
        <w:rPr>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48915C70" w14:textId="77777777" w:rsidR="00294CC9" w:rsidRPr="002D428D" w:rsidRDefault="00294CC9" w:rsidP="00294CC9">
      <w:pPr>
        <w:rPr>
          <w:rFonts w:eastAsia="TimesNewRomanPS-BoldMT"/>
          <w:lang w:val="ru-RU"/>
        </w:rPr>
      </w:pPr>
      <w:r w:rsidRPr="002D428D">
        <w:rPr>
          <w:rFonts w:eastAsia="TimesNewRomanPS-BoldMT"/>
          <w:lang w:val="ru-RU"/>
        </w:rPr>
        <w:t xml:space="preserve">-Уколико група понуђача подноси заједничку понуду овај образац потписује и оверава Носилац посла.Уколико понуђач подноси понуду са подизвођачем овај образац потписује и оверава печатом понуђач. </w:t>
      </w:r>
    </w:p>
    <w:p w14:paraId="168B209F" w14:textId="0E2D2141" w:rsidR="00240375" w:rsidRPr="002D428D" w:rsidRDefault="00294CC9" w:rsidP="00240375">
      <w:pPr>
        <w:jc w:val="right"/>
        <w:outlineLvl w:val="1"/>
        <w:rPr>
          <w:rFonts w:cs="Arial"/>
          <w:b/>
          <w:lang w:val="sr-Cyrl-RS"/>
        </w:rPr>
      </w:pPr>
      <w:r w:rsidRPr="002D428D">
        <w:rPr>
          <w:lang w:val="ru-RU"/>
        </w:rPr>
        <w:br w:type="page"/>
      </w:r>
      <w:r w:rsidR="00240375" w:rsidRPr="002D428D">
        <w:rPr>
          <w:rFonts w:cs="Arial"/>
          <w:b/>
          <w:lang w:val="ru-RU"/>
        </w:rPr>
        <w:lastRenderedPageBreak/>
        <w:t xml:space="preserve">ОБРАЗАЦ </w:t>
      </w:r>
      <w:r w:rsidR="00EE3177">
        <w:rPr>
          <w:rFonts w:cs="Arial"/>
          <w:b/>
          <w:lang w:val="sr-Cyrl-RS"/>
        </w:rPr>
        <w:t>6</w:t>
      </w:r>
      <w:r w:rsidR="00F46531">
        <w:rPr>
          <w:rFonts w:cs="Arial"/>
          <w:b/>
          <w:lang w:val="sr-Cyrl-RS"/>
        </w:rPr>
        <w:t>.</w:t>
      </w:r>
    </w:p>
    <w:p w14:paraId="0B940AEF" w14:textId="779B2944" w:rsidR="00294CC9" w:rsidRPr="00240375" w:rsidRDefault="00294CC9" w:rsidP="00294CC9">
      <w:pPr>
        <w:rPr>
          <w:b/>
          <w:lang w:val="ru-RU"/>
        </w:rPr>
      </w:pPr>
    </w:p>
    <w:p w14:paraId="0852C51F" w14:textId="77777777" w:rsidR="00294CC9" w:rsidRPr="00240375" w:rsidRDefault="00294CC9" w:rsidP="00294CC9">
      <w:pPr>
        <w:rPr>
          <w:b/>
          <w:lang w:val="ru-RU"/>
        </w:rPr>
      </w:pPr>
      <w:r w:rsidRPr="00240375">
        <w:rPr>
          <w:b/>
          <w:lang w:val="ru-RU"/>
        </w:rPr>
        <w:t>СПОРАЗУМ  УЧЕСНИКА ЗАЈЕДНИЧКЕ ПОНУДЕ</w:t>
      </w:r>
    </w:p>
    <w:p w14:paraId="6A60F280" w14:textId="77777777" w:rsidR="00294CC9" w:rsidRPr="002D428D" w:rsidRDefault="00294CC9" w:rsidP="00294CC9">
      <w:pPr>
        <w:rPr>
          <w:lang w:val="ru-RU"/>
        </w:rPr>
      </w:pPr>
    </w:p>
    <w:p w14:paraId="24441A34" w14:textId="77777777" w:rsidR="00294CC9" w:rsidRPr="002D428D" w:rsidRDefault="00294CC9" w:rsidP="00294CC9">
      <w:pPr>
        <w:rPr>
          <w:lang w:val="ru-RU"/>
        </w:rPr>
      </w:pPr>
      <w:r w:rsidRPr="002D428D">
        <w:rPr>
          <w:lang w:val="ru-RU"/>
        </w:rPr>
        <w:t xml:space="preserve">На основу члана 81. Закона о јавним набавкама </w:t>
      </w:r>
      <w:r w:rsidRPr="002D428D">
        <w:rPr>
          <w:rFonts w:eastAsia="TimesNewRomanPSMT"/>
          <w:lang w:val="ru-RU"/>
        </w:rPr>
        <w:t>(„Сл. гласник РС” бр. 124/2012, 14/15, 68/15</w:t>
      </w:r>
      <w:r w:rsidRPr="002D428D">
        <w:rPr>
          <w:lang w:val="ru-RU"/>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3"/>
        <w:gridCol w:w="5612"/>
      </w:tblGrid>
      <w:tr w:rsidR="002D428D" w:rsidRPr="002D428D" w14:paraId="76EDB907" w14:textId="77777777" w:rsidTr="00294CC9">
        <w:trPr>
          <w:trHeight w:val="532"/>
        </w:trPr>
        <w:tc>
          <w:tcPr>
            <w:tcW w:w="1965" w:type="pct"/>
            <w:tcBorders>
              <w:top w:val="single" w:sz="4" w:space="0" w:color="auto"/>
              <w:left w:val="single" w:sz="4" w:space="0" w:color="auto"/>
              <w:bottom w:val="single" w:sz="4" w:space="0" w:color="auto"/>
              <w:right w:val="single" w:sz="4" w:space="0" w:color="auto"/>
            </w:tcBorders>
            <w:vAlign w:val="center"/>
          </w:tcPr>
          <w:p w14:paraId="63AE0079" w14:textId="77777777" w:rsidR="00294CC9" w:rsidRPr="002D428D" w:rsidRDefault="00294CC9" w:rsidP="00294CC9">
            <w:r w:rsidRPr="002D428D">
              <w:t xml:space="preserve">ПОДАТАК О </w:t>
            </w:r>
          </w:p>
        </w:tc>
        <w:tc>
          <w:tcPr>
            <w:tcW w:w="3035" w:type="pct"/>
            <w:tcBorders>
              <w:top w:val="single" w:sz="4" w:space="0" w:color="auto"/>
              <w:left w:val="single" w:sz="4" w:space="0" w:color="auto"/>
              <w:bottom w:val="single" w:sz="4" w:space="0" w:color="auto"/>
              <w:right w:val="single" w:sz="4" w:space="0" w:color="auto"/>
            </w:tcBorders>
            <w:vAlign w:val="center"/>
          </w:tcPr>
          <w:p w14:paraId="25551C04" w14:textId="77777777" w:rsidR="00294CC9" w:rsidRPr="002D428D" w:rsidRDefault="00294CC9" w:rsidP="00294CC9">
            <w:pPr>
              <w:rPr>
                <w:lang w:val="ru-RU"/>
              </w:rPr>
            </w:pPr>
            <w:r w:rsidRPr="002D428D">
              <w:rPr>
                <w:lang w:val="ru-RU"/>
              </w:rPr>
              <w:t>НАЗИВ И СЕДИШТЕ ЧЛАНА ГРУПЕ ПОНУЂАЧА</w:t>
            </w:r>
          </w:p>
          <w:p w14:paraId="4D209B2C" w14:textId="77777777" w:rsidR="00294CC9" w:rsidRPr="002D428D" w:rsidRDefault="00294CC9" w:rsidP="00294CC9">
            <w:pPr>
              <w:rPr>
                <w:lang w:val="ru-RU"/>
              </w:rPr>
            </w:pPr>
          </w:p>
        </w:tc>
      </w:tr>
      <w:tr w:rsidR="002D428D" w:rsidRPr="002D428D" w14:paraId="62650260" w14:textId="77777777" w:rsidTr="00294CC9">
        <w:trPr>
          <w:trHeight w:val="1244"/>
        </w:trPr>
        <w:tc>
          <w:tcPr>
            <w:tcW w:w="1965" w:type="pct"/>
            <w:tcBorders>
              <w:top w:val="single" w:sz="4" w:space="0" w:color="auto"/>
              <w:left w:val="single" w:sz="4" w:space="0" w:color="auto"/>
              <w:bottom w:val="single" w:sz="4" w:space="0" w:color="auto"/>
              <w:right w:val="single" w:sz="4" w:space="0" w:color="auto"/>
            </w:tcBorders>
          </w:tcPr>
          <w:p w14:paraId="18E03DC7" w14:textId="77777777" w:rsidR="00294CC9" w:rsidRPr="002D428D" w:rsidRDefault="00294CC9" w:rsidP="00294CC9">
            <w:pPr>
              <w:rPr>
                <w:lang w:val="ru-RU"/>
              </w:rPr>
            </w:pPr>
            <w:r w:rsidRPr="002D428D">
              <w:rPr>
                <w:lang w:val="ru-RU"/>
              </w:rPr>
              <w:t>1. Члану групе који ће бити носилац посла, односно који ће поднети понуду и који ће заступати групу понуђача пред наручиоцем;</w:t>
            </w:r>
          </w:p>
        </w:tc>
        <w:tc>
          <w:tcPr>
            <w:tcW w:w="3035" w:type="pct"/>
            <w:tcBorders>
              <w:top w:val="single" w:sz="4" w:space="0" w:color="auto"/>
              <w:left w:val="single" w:sz="4" w:space="0" w:color="auto"/>
              <w:bottom w:val="single" w:sz="4" w:space="0" w:color="auto"/>
              <w:right w:val="single" w:sz="4" w:space="0" w:color="auto"/>
            </w:tcBorders>
          </w:tcPr>
          <w:p w14:paraId="6DAEB50F" w14:textId="77777777" w:rsidR="00294CC9" w:rsidRPr="002D428D" w:rsidRDefault="00294CC9" w:rsidP="00294CC9">
            <w:pPr>
              <w:rPr>
                <w:lang w:val="ru-RU"/>
              </w:rPr>
            </w:pPr>
          </w:p>
        </w:tc>
      </w:tr>
      <w:tr w:rsidR="002D428D" w:rsidRPr="002D428D" w14:paraId="62A491EB" w14:textId="77777777" w:rsidTr="00294CC9">
        <w:trPr>
          <w:trHeight w:val="1280"/>
        </w:trPr>
        <w:tc>
          <w:tcPr>
            <w:tcW w:w="1965" w:type="pct"/>
            <w:tcBorders>
              <w:top w:val="single" w:sz="4" w:space="0" w:color="auto"/>
              <w:left w:val="single" w:sz="4" w:space="0" w:color="auto"/>
              <w:bottom w:val="single" w:sz="4" w:space="0" w:color="auto"/>
              <w:right w:val="single" w:sz="4" w:space="0" w:color="auto"/>
            </w:tcBorders>
          </w:tcPr>
          <w:p w14:paraId="5818F584" w14:textId="77777777" w:rsidR="00294CC9" w:rsidRPr="002D428D" w:rsidRDefault="00294CC9" w:rsidP="00294CC9">
            <w:pPr>
              <w:rPr>
                <w:lang w:val="ru-RU"/>
              </w:rPr>
            </w:pPr>
            <w:r w:rsidRPr="002D428D">
              <w:rPr>
                <w:lang w:val="ru-RU"/>
              </w:rPr>
              <w:t xml:space="preserve">2. </w:t>
            </w:r>
            <w:r w:rsidRPr="002D428D">
              <w:t>O</w:t>
            </w:r>
            <w:r w:rsidRPr="002D428D">
              <w:rPr>
                <w:lang w:val="ru-RU"/>
              </w:rPr>
              <w:t>пис послова сваког од понуђача из групе понуђача у извршењу уговора:</w:t>
            </w:r>
          </w:p>
          <w:p w14:paraId="508F9E39" w14:textId="77777777" w:rsidR="00294CC9" w:rsidRPr="002D428D" w:rsidRDefault="00294CC9" w:rsidP="00294CC9">
            <w:pPr>
              <w:rPr>
                <w:lang w:val="ru-RU"/>
              </w:rPr>
            </w:pPr>
          </w:p>
          <w:p w14:paraId="30B5BF4F" w14:textId="77777777" w:rsidR="00294CC9" w:rsidRPr="002D428D" w:rsidRDefault="00294CC9" w:rsidP="00294CC9">
            <w:pPr>
              <w:rPr>
                <w:lang w:val="ru-RU"/>
              </w:rPr>
            </w:pPr>
          </w:p>
          <w:p w14:paraId="477901EE" w14:textId="77777777" w:rsidR="00294CC9" w:rsidRPr="002D428D" w:rsidRDefault="00294CC9" w:rsidP="00294CC9">
            <w:pPr>
              <w:rPr>
                <w:lang w:val="ru-RU"/>
              </w:rPr>
            </w:pPr>
          </w:p>
        </w:tc>
        <w:tc>
          <w:tcPr>
            <w:tcW w:w="3035" w:type="pct"/>
            <w:tcBorders>
              <w:top w:val="single" w:sz="4" w:space="0" w:color="auto"/>
              <w:left w:val="single" w:sz="4" w:space="0" w:color="auto"/>
              <w:bottom w:val="single" w:sz="4" w:space="0" w:color="auto"/>
              <w:right w:val="single" w:sz="4" w:space="0" w:color="auto"/>
            </w:tcBorders>
          </w:tcPr>
          <w:p w14:paraId="084BE533" w14:textId="77777777" w:rsidR="00294CC9" w:rsidRPr="002D428D" w:rsidRDefault="00294CC9" w:rsidP="00294CC9">
            <w:pPr>
              <w:rPr>
                <w:lang w:val="ru-RU"/>
              </w:rPr>
            </w:pPr>
          </w:p>
        </w:tc>
      </w:tr>
      <w:tr w:rsidR="002D428D" w:rsidRPr="002D428D" w14:paraId="5EA597FE" w14:textId="77777777" w:rsidTr="00240375">
        <w:trPr>
          <w:trHeight w:val="1633"/>
        </w:trPr>
        <w:tc>
          <w:tcPr>
            <w:tcW w:w="1965" w:type="pct"/>
            <w:tcBorders>
              <w:top w:val="single" w:sz="4" w:space="0" w:color="auto"/>
              <w:left w:val="single" w:sz="4" w:space="0" w:color="auto"/>
              <w:bottom w:val="single" w:sz="4" w:space="0" w:color="auto"/>
              <w:right w:val="single" w:sz="4" w:space="0" w:color="auto"/>
            </w:tcBorders>
          </w:tcPr>
          <w:p w14:paraId="5E7ECDA5" w14:textId="77777777" w:rsidR="00294CC9" w:rsidRPr="002D428D" w:rsidRDefault="00294CC9" w:rsidP="00294CC9">
            <w:r w:rsidRPr="002D428D">
              <w:t>3.Друго:</w:t>
            </w:r>
          </w:p>
          <w:p w14:paraId="41A414A6" w14:textId="77777777" w:rsidR="00294CC9" w:rsidRPr="002D428D" w:rsidRDefault="00294CC9" w:rsidP="00294CC9"/>
          <w:p w14:paraId="4EB8F8C0" w14:textId="77777777" w:rsidR="00294CC9" w:rsidRPr="002D428D" w:rsidRDefault="00294CC9" w:rsidP="00294CC9"/>
          <w:p w14:paraId="292BAC6D" w14:textId="77777777" w:rsidR="00294CC9" w:rsidRPr="002D428D" w:rsidRDefault="00294CC9" w:rsidP="00294CC9"/>
          <w:p w14:paraId="0B82A0CD" w14:textId="77777777" w:rsidR="00294CC9" w:rsidRPr="002D428D" w:rsidRDefault="00294CC9" w:rsidP="00294CC9"/>
          <w:p w14:paraId="2D5F8BBA" w14:textId="77777777" w:rsidR="00294CC9" w:rsidRPr="002D428D" w:rsidRDefault="00294CC9" w:rsidP="00294CC9"/>
        </w:tc>
        <w:tc>
          <w:tcPr>
            <w:tcW w:w="3035" w:type="pct"/>
            <w:tcBorders>
              <w:top w:val="single" w:sz="4" w:space="0" w:color="auto"/>
              <w:left w:val="single" w:sz="4" w:space="0" w:color="auto"/>
              <w:bottom w:val="single" w:sz="4" w:space="0" w:color="auto"/>
              <w:right w:val="single" w:sz="4" w:space="0" w:color="auto"/>
            </w:tcBorders>
          </w:tcPr>
          <w:p w14:paraId="45801B56" w14:textId="77777777" w:rsidR="00294CC9" w:rsidRPr="002D428D" w:rsidRDefault="00294CC9" w:rsidP="00294CC9"/>
        </w:tc>
      </w:tr>
    </w:tbl>
    <w:p w14:paraId="11C4DEBE" w14:textId="77777777" w:rsidR="00294CC9" w:rsidRPr="002D428D" w:rsidRDefault="00294CC9" w:rsidP="00294CC9"/>
    <w:p w14:paraId="48A1CEFA" w14:textId="77777777" w:rsidR="00294CC9" w:rsidRPr="002D428D" w:rsidRDefault="00294CC9" w:rsidP="00294CC9">
      <w:r w:rsidRPr="002D428D">
        <w:t xml:space="preserve">                                      </w:t>
      </w:r>
    </w:p>
    <w:p w14:paraId="028E3041" w14:textId="77777777" w:rsidR="00294CC9" w:rsidRPr="002D428D" w:rsidRDefault="00294CC9" w:rsidP="00294CC9">
      <w:pPr>
        <w:rPr>
          <w:lang w:val="ru-RU"/>
        </w:rPr>
      </w:pPr>
      <w:r w:rsidRPr="002D428D">
        <w:rPr>
          <w:lang w:val="ru-RU"/>
        </w:rPr>
        <w:t>Потпис одговорног лица члана групе понуђача:</w:t>
      </w:r>
    </w:p>
    <w:p w14:paraId="23DDE284" w14:textId="77777777" w:rsidR="00294CC9" w:rsidRPr="002D428D" w:rsidRDefault="00294CC9" w:rsidP="00294CC9">
      <w:pPr>
        <w:rPr>
          <w:lang w:val="ru-RU"/>
        </w:rPr>
      </w:pPr>
      <w:r w:rsidRPr="002D428D">
        <w:rPr>
          <w:lang w:val="ru-RU"/>
        </w:rPr>
        <w:t>______________________</w:t>
      </w:r>
    </w:p>
    <w:p w14:paraId="12479E93" w14:textId="77777777" w:rsidR="00294CC9" w:rsidRPr="002D428D" w:rsidRDefault="00294CC9" w:rsidP="00294CC9">
      <w:pPr>
        <w:rPr>
          <w:lang w:val="ru-RU"/>
        </w:rPr>
      </w:pPr>
      <w:r w:rsidRPr="002D428D">
        <w:rPr>
          <w:lang w:val="ru-RU"/>
        </w:rPr>
        <w:t xml:space="preserve">                                       м.п.</w:t>
      </w:r>
    </w:p>
    <w:p w14:paraId="609B35DB" w14:textId="77777777" w:rsidR="00294CC9" w:rsidRPr="002D428D" w:rsidRDefault="00294CC9" w:rsidP="00294CC9">
      <w:pPr>
        <w:rPr>
          <w:lang w:val="ru-RU"/>
        </w:rPr>
      </w:pPr>
      <w:r w:rsidRPr="002D428D">
        <w:rPr>
          <w:lang w:val="ru-RU"/>
        </w:rPr>
        <w:t>Потпис одговорног лица члана групе понуђача:</w:t>
      </w:r>
    </w:p>
    <w:p w14:paraId="3D6E0533" w14:textId="77777777" w:rsidR="00294CC9" w:rsidRPr="002D428D" w:rsidRDefault="00294CC9" w:rsidP="00294CC9">
      <w:pPr>
        <w:rPr>
          <w:lang w:val="ru-RU"/>
        </w:rPr>
      </w:pPr>
      <w:r w:rsidRPr="002D428D">
        <w:rPr>
          <w:lang w:val="ru-RU"/>
        </w:rPr>
        <w:t>______________________</w:t>
      </w:r>
    </w:p>
    <w:p w14:paraId="40CA4BEC" w14:textId="77777777" w:rsidR="00294CC9" w:rsidRPr="002D428D" w:rsidRDefault="00294CC9" w:rsidP="00294CC9">
      <w:pPr>
        <w:rPr>
          <w:lang w:val="ru-RU"/>
        </w:rPr>
      </w:pPr>
      <w:r w:rsidRPr="002D428D">
        <w:rPr>
          <w:lang w:val="ru-RU"/>
        </w:rPr>
        <w:t xml:space="preserve">                                       м.п.</w:t>
      </w:r>
    </w:p>
    <w:p w14:paraId="2BCF60C5" w14:textId="77777777" w:rsidR="00294CC9" w:rsidRPr="002D428D" w:rsidRDefault="00294CC9" w:rsidP="00294CC9">
      <w:pPr>
        <w:rPr>
          <w:lang w:val="ru-RU"/>
        </w:rPr>
      </w:pPr>
      <w:r w:rsidRPr="002D428D">
        <w:rPr>
          <w:lang w:val="ru-RU"/>
        </w:rPr>
        <w:t xml:space="preserve">        Датум:                                                                                                      </w:t>
      </w:r>
    </w:p>
    <w:p w14:paraId="4DC03CB5" w14:textId="77777777" w:rsidR="00294CC9" w:rsidRPr="002D428D" w:rsidRDefault="00294CC9" w:rsidP="00294CC9">
      <w:pPr>
        <w:rPr>
          <w:lang w:val="ru-RU"/>
        </w:rPr>
      </w:pPr>
      <w:r w:rsidRPr="002D428D">
        <w:rPr>
          <w:lang w:val="ru-RU"/>
        </w:rPr>
        <w:t xml:space="preserve">___________                         </w:t>
      </w:r>
    </w:p>
    <w:p w14:paraId="62E5CF1B" w14:textId="77777777" w:rsidR="00294CC9" w:rsidRPr="002D428D" w:rsidRDefault="00294CC9" w:rsidP="00294CC9">
      <w:pPr>
        <w:rPr>
          <w:lang w:val="ru-RU"/>
        </w:rPr>
      </w:pPr>
    </w:p>
    <w:p w14:paraId="5C1227B4" w14:textId="77777777" w:rsidR="00294CC9" w:rsidRPr="002D428D" w:rsidRDefault="00294CC9" w:rsidP="00294CC9">
      <w:pPr>
        <w:rPr>
          <w:lang w:val="ru-RU"/>
        </w:rPr>
      </w:pPr>
    </w:p>
    <w:p w14:paraId="68F9FE0F" w14:textId="58450B7A" w:rsidR="00240375" w:rsidRPr="002D428D" w:rsidRDefault="00240375" w:rsidP="00240375">
      <w:pPr>
        <w:jc w:val="right"/>
        <w:outlineLvl w:val="1"/>
        <w:rPr>
          <w:rFonts w:cs="Arial"/>
          <w:b/>
          <w:lang w:val="sr-Cyrl-RS"/>
        </w:rPr>
      </w:pPr>
      <w:r w:rsidRPr="002D428D">
        <w:rPr>
          <w:rFonts w:cs="Arial"/>
          <w:b/>
          <w:lang w:val="ru-RU"/>
        </w:rPr>
        <w:lastRenderedPageBreak/>
        <w:t xml:space="preserve">ОБРАЗАЦ </w:t>
      </w:r>
      <w:r w:rsidR="00EE3177">
        <w:rPr>
          <w:rFonts w:cs="Arial"/>
          <w:b/>
          <w:lang w:val="sr-Cyrl-RS"/>
        </w:rPr>
        <w:t>7</w:t>
      </w:r>
      <w:r>
        <w:rPr>
          <w:rFonts w:cs="Arial"/>
          <w:b/>
          <w:lang w:val="sr-Cyrl-RS"/>
        </w:rPr>
        <w:t>.</w:t>
      </w:r>
    </w:p>
    <w:p w14:paraId="2F75C380" w14:textId="77777777" w:rsidR="007302F9" w:rsidRPr="002D428D" w:rsidRDefault="007302F9" w:rsidP="007302F9">
      <w:pPr>
        <w:rPr>
          <w:rFonts w:cs="Arial"/>
          <w:lang w:val="ru-RU"/>
        </w:rPr>
      </w:pPr>
    </w:p>
    <w:p w14:paraId="53D9DB24" w14:textId="77777777" w:rsidR="007302F9" w:rsidRPr="002D428D" w:rsidRDefault="007302F9" w:rsidP="007302F9">
      <w:pPr>
        <w:spacing w:before="0"/>
        <w:rPr>
          <w:rFonts w:cs="Arial"/>
          <w:lang w:val="ru-RU"/>
        </w:rPr>
      </w:pPr>
    </w:p>
    <w:p w14:paraId="67B8E584" w14:textId="77777777" w:rsidR="007302F9" w:rsidRPr="002D428D" w:rsidRDefault="007302F9" w:rsidP="007302F9">
      <w:pPr>
        <w:spacing w:before="0"/>
        <w:rPr>
          <w:rFonts w:cs="Arial"/>
          <w:lang w:val="ru-RU"/>
        </w:rPr>
      </w:pPr>
      <w:r w:rsidRPr="002D428D">
        <w:rPr>
          <w:rFonts w:cs="Arial"/>
          <w:lang w:val="ru-RU"/>
        </w:rPr>
        <w:t>Н</w:t>
      </w:r>
      <w:r w:rsidRPr="002D428D">
        <w:rPr>
          <w:rFonts w:cs="Arial"/>
        </w:rPr>
        <w:t>a</w:t>
      </w:r>
      <w:r w:rsidRPr="002D428D">
        <w:rPr>
          <w:rFonts w:cs="Arial"/>
          <w:lang w:val="ru-RU"/>
        </w:rPr>
        <w:t xml:space="preserve"> </w:t>
      </w:r>
      <w:r w:rsidRPr="002D428D">
        <w:rPr>
          <w:rFonts w:cs="Arial"/>
        </w:rPr>
        <w:t>o</w:t>
      </w:r>
      <w:r w:rsidRPr="002D428D">
        <w:rPr>
          <w:rFonts w:cs="Arial"/>
          <w:lang w:val="ru-RU"/>
        </w:rPr>
        <w:t>сн</w:t>
      </w:r>
      <w:r w:rsidRPr="002D428D">
        <w:rPr>
          <w:rFonts w:cs="Arial"/>
        </w:rPr>
        <w:t>o</w:t>
      </w:r>
      <w:r w:rsidRPr="002D428D">
        <w:rPr>
          <w:rFonts w:cs="Arial"/>
          <w:lang w:val="ru-RU"/>
        </w:rPr>
        <w:t xml:space="preserve">ву </w:t>
      </w:r>
      <w:r w:rsidRPr="002D428D">
        <w:rPr>
          <w:rFonts w:cs="Arial"/>
        </w:rPr>
        <w:t>o</w:t>
      </w:r>
      <w:r w:rsidRPr="002D428D">
        <w:rPr>
          <w:rFonts w:cs="Arial"/>
          <w:lang w:val="ru-RU"/>
        </w:rPr>
        <w:t>др</w:t>
      </w:r>
      <w:r w:rsidRPr="002D428D">
        <w:rPr>
          <w:rFonts w:cs="Arial"/>
        </w:rPr>
        <w:t>e</w:t>
      </w:r>
      <w:r w:rsidRPr="002D428D">
        <w:rPr>
          <w:rFonts w:cs="Arial"/>
          <w:lang w:val="ru-RU"/>
        </w:rPr>
        <w:t>дби З</w:t>
      </w:r>
      <w:r w:rsidRPr="002D428D">
        <w:rPr>
          <w:rFonts w:cs="Arial"/>
        </w:rPr>
        <w:t>a</w:t>
      </w:r>
      <w:r w:rsidRPr="002D428D">
        <w:rPr>
          <w:rFonts w:cs="Arial"/>
          <w:lang w:val="ru-RU"/>
        </w:rPr>
        <w:t>к</w:t>
      </w:r>
      <w:r w:rsidRPr="002D428D">
        <w:rPr>
          <w:rFonts w:cs="Arial"/>
        </w:rPr>
        <w:t>o</w:t>
      </w:r>
      <w:r w:rsidRPr="002D428D">
        <w:rPr>
          <w:rFonts w:cs="Arial"/>
          <w:lang w:val="ru-RU"/>
        </w:rPr>
        <w:t>н</w:t>
      </w:r>
      <w:r w:rsidRPr="002D428D">
        <w:rPr>
          <w:rFonts w:cs="Arial"/>
        </w:rPr>
        <w:t>a</w:t>
      </w:r>
      <w:r w:rsidRPr="002D428D">
        <w:rPr>
          <w:rFonts w:cs="Arial"/>
          <w:lang w:val="ru-RU"/>
        </w:rPr>
        <w:t xml:space="preserve"> </w:t>
      </w:r>
      <w:r w:rsidRPr="002D428D">
        <w:rPr>
          <w:rFonts w:cs="Arial"/>
        </w:rPr>
        <w:t>o</w:t>
      </w:r>
      <w:r w:rsidRPr="002D428D">
        <w:rPr>
          <w:rFonts w:cs="Arial"/>
          <w:lang w:val="ru-RU"/>
        </w:rPr>
        <w:t xml:space="preserve"> м</w:t>
      </w:r>
      <w:r w:rsidRPr="002D428D">
        <w:rPr>
          <w:rFonts w:cs="Arial"/>
        </w:rPr>
        <w:t>e</w:t>
      </w:r>
      <w:r w:rsidRPr="002D428D">
        <w:rPr>
          <w:rFonts w:cs="Arial"/>
          <w:lang w:val="ru-RU"/>
        </w:rPr>
        <w:t>ници (Сл. лист ФНР</w:t>
      </w:r>
      <w:r w:rsidRPr="002D428D">
        <w:rPr>
          <w:rFonts w:cs="Arial"/>
        </w:rPr>
        <w:t>J</w:t>
      </w:r>
      <w:r w:rsidRPr="002D428D">
        <w:rPr>
          <w:rFonts w:cs="Arial"/>
          <w:lang w:val="ru-RU"/>
        </w:rPr>
        <w:t xml:space="preserve"> бр. 104/46 и 18/58; Сл. лист СФР</w:t>
      </w:r>
      <w:r w:rsidRPr="002D428D">
        <w:rPr>
          <w:rFonts w:cs="Arial"/>
        </w:rPr>
        <w:t>J</w:t>
      </w:r>
      <w:r w:rsidRPr="002D428D">
        <w:rPr>
          <w:rFonts w:cs="Arial"/>
          <w:lang w:val="ru-RU"/>
        </w:rPr>
        <w:t xml:space="preserve"> бр. 16/65, 54/70 и 57/89; Сл. лист СР</w:t>
      </w:r>
      <w:r w:rsidRPr="002D428D">
        <w:rPr>
          <w:rFonts w:cs="Arial"/>
        </w:rPr>
        <w:t>J</w:t>
      </w:r>
      <w:r w:rsidRPr="002D428D">
        <w:rPr>
          <w:rFonts w:cs="Arial"/>
          <w:lang w:val="ru-RU"/>
        </w:rPr>
        <w:t xml:space="preserve"> бр. 46/96, Сл. лист СЦГ бр. 01/03 Уст. Повеља</w:t>
      </w:r>
      <w:r w:rsidRPr="002D428D">
        <w:rPr>
          <w:rFonts w:cs="Arial"/>
          <w:lang w:val="sr-Cyrl-RS"/>
        </w:rPr>
        <w:t>, Сл.лист РС 80/15</w:t>
      </w:r>
      <w:r w:rsidRPr="002D428D">
        <w:rPr>
          <w:rFonts w:cs="Arial"/>
          <w:lang w:val="ru-RU"/>
        </w:rPr>
        <w:t>) и З</w:t>
      </w:r>
      <w:r w:rsidRPr="002D428D">
        <w:rPr>
          <w:rFonts w:cs="Arial"/>
        </w:rPr>
        <w:t>a</w:t>
      </w:r>
      <w:r w:rsidRPr="002D428D">
        <w:rPr>
          <w:rFonts w:cs="Arial"/>
          <w:lang w:val="ru-RU"/>
        </w:rPr>
        <w:t>к</w:t>
      </w:r>
      <w:r w:rsidRPr="002D428D">
        <w:rPr>
          <w:rFonts w:cs="Arial"/>
        </w:rPr>
        <w:t>o</w:t>
      </w:r>
      <w:r w:rsidRPr="002D428D">
        <w:rPr>
          <w:rFonts w:cs="Arial"/>
          <w:lang w:val="ru-RU"/>
        </w:rPr>
        <w:t>н</w:t>
      </w:r>
      <w:r w:rsidRPr="002D428D">
        <w:rPr>
          <w:rFonts w:cs="Arial"/>
        </w:rPr>
        <w:t>a</w:t>
      </w:r>
      <w:r w:rsidRPr="002D428D">
        <w:rPr>
          <w:rFonts w:cs="Arial"/>
          <w:lang w:val="ru-RU"/>
        </w:rPr>
        <w:t xml:space="preserve"> </w:t>
      </w:r>
      <w:r w:rsidRPr="002D428D">
        <w:rPr>
          <w:rFonts w:cs="Arial"/>
        </w:rPr>
        <w:t>o</w:t>
      </w:r>
      <w:r w:rsidRPr="002D428D">
        <w:rPr>
          <w:rFonts w:cs="Arial"/>
          <w:lang w:val="ru-RU"/>
        </w:rPr>
        <w:t xml:space="preserve"> </w:t>
      </w:r>
      <w:r w:rsidRPr="002D428D">
        <w:rPr>
          <w:rFonts w:cs="Arial"/>
          <w:lang w:val="sr-Cyrl-RS"/>
        </w:rPr>
        <w:t>платним услугама</w:t>
      </w:r>
      <w:r w:rsidRPr="002D428D">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3B49F94E" w14:textId="77777777" w:rsidR="007302F9" w:rsidRPr="002D428D" w:rsidRDefault="007302F9" w:rsidP="007302F9">
      <w:pPr>
        <w:spacing w:before="0"/>
        <w:rPr>
          <w:rFonts w:cs="Arial"/>
          <w:lang w:val="ru-RU"/>
        </w:rPr>
      </w:pPr>
    </w:p>
    <w:p w14:paraId="1FEE04F2" w14:textId="77777777" w:rsidR="007302F9" w:rsidRPr="002D428D" w:rsidRDefault="007302F9" w:rsidP="007302F9">
      <w:pPr>
        <w:spacing w:before="0"/>
        <w:rPr>
          <w:rFonts w:cs="Arial"/>
          <w:lang w:val="ru-RU"/>
        </w:rPr>
      </w:pPr>
      <w:r w:rsidRPr="002D428D">
        <w:rPr>
          <w:rFonts w:cs="Arial"/>
          <w:lang w:val="ru-RU"/>
        </w:rPr>
        <w:t>ДУЖНИК:  …………………………………………………………………………........................</w:t>
      </w:r>
    </w:p>
    <w:p w14:paraId="09408911" w14:textId="77777777" w:rsidR="007302F9" w:rsidRPr="002D428D" w:rsidRDefault="007302F9" w:rsidP="007302F9">
      <w:pPr>
        <w:spacing w:before="0"/>
        <w:rPr>
          <w:rFonts w:cs="Arial"/>
          <w:lang w:val="ru-RU"/>
        </w:rPr>
      </w:pPr>
      <w:r w:rsidRPr="002D428D">
        <w:rPr>
          <w:rFonts w:cs="Arial"/>
          <w:lang w:val="ru-RU"/>
        </w:rPr>
        <w:t>(назив и седиште Понуђача)</w:t>
      </w:r>
    </w:p>
    <w:p w14:paraId="0BD6F9CA" w14:textId="77777777" w:rsidR="007302F9" w:rsidRPr="002D428D" w:rsidRDefault="007302F9" w:rsidP="007302F9">
      <w:pPr>
        <w:spacing w:before="0"/>
        <w:rPr>
          <w:rFonts w:cs="Arial"/>
          <w:lang w:val="ru-RU"/>
        </w:rPr>
      </w:pPr>
      <w:r w:rsidRPr="002D428D">
        <w:rPr>
          <w:rFonts w:cs="Arial"/>
          <w:lang w:val="ru-RU"/>
        </w:rPr>
        <w:t>МАТИЧНИ БРОЈ ДУЖНИКА (Понуђача): ..................................................................</w:t>
      </w:r>
    </w:p>
    <w:p w14:paraId="51397F17" w14:textId="77777777" w:rsidR="007302F9" w:rsidRPr="002D428D" w:rsidRDefault="007302F9" w:rsidP="007302F9">
      <w:pPr>
        <w:spacing w:before="0"/>
        <w:rPr>
          <w:rFonts w:cs="Arial"/>
          <w:lang w:val="ru-RU"/>
        </w:rPr>
      </w:pPr>
      <w:r w:rsidRPr="002D428D">
        <w:rPr>
          <w:rFonts w:cs="Arial"/>
          <w:lang w:val="ru-RU"/>
        </w:rPr>
        <w:t>ТЕКУЋИ РАЧУН ДУЖНИКА (Понуђача): ...................................................................</w:t>
      </w:r>
    </w:p>
    <w:p w14:paraId="25CD84DA" w14:textId="77777777" w:rsidR="007302F9" w:rsidRPr="002D428D" w:rsidRDefault="007302F9" w:rsidP="007302F9">
      <w:pPr>
        <w:spacing w:before="0"/>
        <w:rPr>
          <w:rFonts w:cs="Arial"/>
          <w:lang w:val="ru-RU"/>
        </w:rPr>
      </w:pPr>
      <w:r w:rsidRPr="002D428D">
        <w:rPr>
          <w:rFonts w:cs="Arial"/>
          <w:lang w:val="ru-RU"/>
        </w:rPr>
        <w:t>ПИБ ДУЖНИКА (Понуђача): ........................................................................................</w:t>
      </w:r>
    </w:p>
    <w:p w14:paraId="586E5D76" w14:textId="77777777" w:rsidR="007302F9" w:rsidRPr="002D428D" w:rsidRDefault="007302F9" w:rsidP="007302F9">
      <w:pPr>
        <w:spacing w:before="0"/>
        <w:rPr>
          <w:rFonts w:cs="Arial"/>
          <w:lang w:val="ru-RU"/>
        </w:rPr>
      </w:pPr>
    </w:p>
    <w:p w14:paraId="1D044F89" w14:textId="77777777" w:rsidR="007302F9" w:rsidRPr="002D428D" w:rsidRDefault="007302F9" w:rsidP="007302F9">
      <w:pPr>
        <w:spacing w:before="0"/>
        <w:rPr>
          <w:rFonts w:cs="Arial"/>
          <w:lang w:val="ru-RU"/>
        </w:rPr>
      </w:pPr>
      <w:r w:rsidRPr="002D428D">
        <w:rPr>
          <w:rFonts w:cs="Arial"/>
          <w:lang w:val="ru-RU"/>
        </w:rPr>
        <w:t>и з д а ј е  д а н а ............................ године</w:t>
      </w:r>
    </w:p>
    <w:p w14:paraId="496C022D" w14:textId="77777777" w:rsidR="007302F9" w:rsidRPr="002D428D" w:rsidRDefault="007302F9" w:rsidP="007302F9">
      <w:pPr>
        <w:spacing w:before="0"/>
        <w:rPr>
          <w:rFonts w:cs="Arial"/>
          <w:lang w:val="ru-RU"/>
        </w:rPr>
      </w:pPr>
    </w:p>
    <w:p w14:paraId="4F9C5628" w14:textId="77777777" w:rsidR="007302F9" w:rsidRPr="002D428D" w:rsidRDefault="007302F9" w:rsidP="007302F9">
      <w:pPr>
        <w:spacing w:before="0"/>
        <w:rPr>
          <w:rFonts w:cs="Arial"/>
          <w:lang w:val="ru-RU"/>
        </w:rPr>
      </w:pPr>
    </w:p>
    <w:p w14:paraId="3BA22641" w14:textId="77777777" w:rsidR="007302F9" w:rsidRPr="002D428D" w:rsidRDefault="007302F9" w:rsidP="007302F9">
      <w:pPr>
        <w:spacing w:before="0"/>
        <w:jc w:val="center"/>
        <w:rPr>
          <w:rFonts w:cs="Arial"/>
          <w:b/>
          <w:lang w:val="ru-RU"/>
        </w:rPr>
      </w:pPr>
      <w:r w:rsidRPr="002D428D">
        <w:rPr>
          <w:rFonts w:cs="Arial"/>
          <w:b/>
          <w:lang w:val="ru-RU"/>
        </w:rPr>
        <w:t xml:space="preserve">МЕНИЧНО ПИСМО – ОВЛАШЋЕЊЕ ЗА КОРИСНИКА  БЛАНКО </w:t>
      </w:r>
      <w:r w:rsidRPr="002D428D">
        <w:rPr>
          <w:rFonts w:cs="Arial"/>
          <w:b/>
          <w:lang w:val="sr-Cyrl-RS"/>
        </w:rPr>
        <w:t>СОПСТВЕНЕ</w:t>
      </w:r>
      <w:r w:rsidRPr="002D428D">
        <w:rPr>
          <w:rFonts w:cs="Arial"/>
          <w:b/>
          <w:lang w:val="ru-RU"/>
        </w:rPr>
        <w:t xml:space="preserve"> МЕНИЦЕ</w:t>
      </w:r>
    </w:p>
    <w:p w14:paraId="56A270C4" w14:textId="77777777" w:rsidR="007302F9" w:rsidRPr="002D428D" w:rsidRDefault="007302F9" w:rsidP="007302F9">
      <w:pPr>
        <w:spacing w:before="0"/>
        <w:jc w:val="center"/>
        <w:rPr>
          <w:rFonts w:cs="Arial"/>
          <w:b/>
          <w:lang w:val="ru-RU"/>
        </w:rPr>
      </w:pPr>
    </w:p>
    <w:p w14:paraId="30CCF149" w14:textId="0016F760" w:rsidR="007302F9" w:rsidRPr="002D428D" w:rsidRDefault="007302F9" w:rsidP="007302F9">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2D428D">
        <w:rPr>
          <w:rFonts w:cs="Arial"/>
          <w:b w:val="0"/>
          <w:sz w:val="22"/>
          <w:szCs w:val="22"/>
          <w:lang w:val="ru-RU"/>
        </w:rPr>
        <w:t xml:space="preserve">КОРИСНИК - ПОВЕРИЛАЦ:Јавно предузеће „Електроприведа Србије“ </w:t>
      </w:r>
      <w:r w:rsidRPr="002D428D">
        <w:rPr>
          <w:rFonts w:cs="Arial"/>
          <w:b w:val="0"/>
          <w:sz w:val="22"/>
          <w:szCs w:val="22"/>
          <w:lang w:val="sr-Cyrl-RS"/>
        </w:rPr>
        <w:t xml:space="preserve">Београд, Улица </w:t>
      </w:r>
      <w:r w:rsidR="00623548">
        <w:rPr>
          <w:rFonts w:cs="Arial"/>
          <w:b w:val="0"/>
          <w:sz w:val="22"/>
          <w:szCs w:val="22"/>
          <w:lang w:val="sr-Cyrl-RS"/>
        </w:rPr>
        <w:t>Балканска</w:t>
      </w:r>
      <w:r w:rsidRPr="002D428D">
        <w:rPr>
          <w:rFonts w:cs="Arial"/>
          <w:b w:val="0"/>
          <w:sz w:val="22"/>
          <w:szCs w:val="22"/>
          <w:lang w:val="ru-RU"/>
        </w:rPr>
        <w:t xml:space="preserve"> број </w:t>
      </w:r>
      <w:r w:rsidR="00623548">
        <w:rPr>
          <w:rFonts w:cs="Arial"/>
          <w:b w:val="0"/>
          <w:sz w:val="22"/>
          <w:szCs w:val="22"/>
          <w:lang w:val="ru-RU"/>
        </w:rPr>
        <w:t>13</w:t>
      </w:r>
      <w:r w:rsidRPr="002D428D">
        <w:rPr>
          <w:rFonts w:cs="Arial"/>
          <w:b w:val="0"/>
          <w:sz w:val="22"/>
          <w:szCs w:val="22"/>
          <w:lang w:val="ru-RU"/>
        </w:rPr>
        <w:t>,</w:t>
      </w:r>
      <w:r w:rsidRPr="002D428D">
        <w:rPr>
          <w:rFonts w:cs="Arial"/>
          <w:b w:val="0"/>
          <w:sz w:val="22"/>
          <w:szCs w:val="22"/>
          <w:lang w:val="sr-Cyrl-CS"/>
        </w:rPr>
        <w:t xml:space="preserve"> </w:t>
      </w:r>
      <w:r w:rsidRPr="002D428D">
        <w:rPr>
          <w:rFonts w:cs="Arial"/>
          <w:b w:val="0"/>
          <w:sz w:val="22"/>
          <w:szCs w:val="22"/>
          <w:lang w:val="sr-Cyrl-RS"/>
        </w:rPr>
        <w:t>огранак ТЕ-КО Костолац</w:t>
      </w:r>
      <w:r w:rsidRPr="002D428D">
        <w:rPr>
          <w:rFonts w:cs="Arial"/>
          <w:b w:val="0"/>
          <w:sz w:val="22"/>
          <w:szCs w:val="22"/>
          <w:lang w:val="ru-RU"/>
        </w:rPr>
        <w:t xml:space="preserve">, </w:t>
      </w:r>
      <w:r w:rsidRPr="002D428D">
        <w:rPr>
          <w:rFonts w:cs="Arial"/>
          <w:b w:val="0"/>
          <w:sz w:val="22"/>
          <w:szCs w:val="22"/>
          <w:lang w:val="sr-Cyrl-CS"/>
        </w:rPr>
        <w:t xml:space="preserve">улица Николе Тесле бр.5-7, 12208 Костолац, </w:t>
      </w:r>
      <w:r w:rsidRPr="002D428D">
        <w:rPr>
          <w:rFonts w:cs="Arial"/>
          <w:b w:val="0"/>
          <w:sz w:val="22"/>
          <w:szCs w:val="22"/>
          <w:lang w:val="ru-RU"/>
        </w:rPr>
        <w:t xml:space="preserve">Матични број 20053658, ПИБ 103920327, бр. Тек. рачуна: 160-700-13 </w:t>
      </w:r>
      <w:r w:rsidRPr="002D428D">
        <w:rPr>
          <w:rFonts w:cs="Arial"/>
          <w:b w:val="0"/>
          <w:sz w:val="22"/>
          <w:szCs w:val="22"/>
        </w:rPr>
        <w:t>Banka</w:t>
      </w:r>
      <w:r w:rsidRPr="002D428D">
        <w:rPr>
          <w:rFonts w:cs="Arial"/>
          <w:b w:val="0"/>
          <w:sz w:val="22"/>
          <w:szCs w:val="22"/>
          <w:lang w:val="ru-RU"/>
        </w:rPr>
        <w:t xml:space="preserve"> </w:t>
      </w:r>
      <w:r w:rsidRPr="002D428D">
        <w:rPr>
          <w:rFonts w:cs="Arial"/>
          <w:b w:val="0"/>
          <w:sz w:val="22"/>
          <w:szCs w:val="22"/>
        </w:rPr>
        <w:t>Intesa</w:t>
      </w:r>
      <w:r w:rsidRPr="002D428D">
        <w:rPr>
          <w:rFonts w:cs="Arial"/>
          <w:b w:val="0"/>
          <w:sz w:val="22"/>
          <w:szCs w:val="22"/>
          <w:lang w:val="ru-RU"/>
        </w:rPr>
        <w:t xml:space="preserve">, </w:t>
      </w:r>
    </w:p>
    <w:p w14:paraId="41514E71" w14:textId="77777777" w:rsidR="007302F9" w:rsidRPr="002D428D" w:rsidRDefault="007302F9" w:rsidP="007302F9">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p>
    <w:p w14:paraId="673B257B" w14:textId="77777777" w:rsidR="007302F9" w:rsidRPr="002D428D" w:rsidRDefault="007302F9" w:rsidP="007302F9">
      <w:pPr>
        <w:spacing w:before="0"/>
        <w:rPr>
          <w:rFonts w:cs="Arial"/>
          <w:lang w:val="sr-Cyrl-RS"/>
        </w:rPr>
      </w:pPr>
      <w:r w:rsidRPr="002D428D">
        <w:rPr>
          <w:rFonts w:cs="Arial"/>
          <w:lang w:val="ru-RU"/>
        </w:rPr>
        <w:t>Пр</w:t>
      </w:r>
      <w:r w:rsidRPr="002D428D">
        <w:rPr>
          <w:rFonts w:cs="Arial"/>
        </w:rPr>
        <w:t>e</w:t>
      </w:r>
      <w:r w:rsidRPr="002D428D">
        <w:rPr>
          <w:rFonts w:cs="Arial"/>
          <w:lang w:val="ru-RU"/>
        </w:rPr>
        <w:t>д</w:t>
      </w:r>
      <w:r w:rsidRPr="002D428D">
        <w:rPr>
          <w:rFonts w:cs="Arial"/>
        </w:rPr>
        <w:t>aje</w:t>
      </w:r>
      <w:r w:rsidRPr="002D428D">
        <w:rPr>
          <w:rFonts w:cs="Arial"/>
          <w:lang w:val="ru-RU"/>
        </w:rPr>
        <w:t>м</w:t>
      </w:r>
      <w:r w:rsidRPr="002D428D">
        <w:rPr>
          <w:rFonts w:cs="Arial"/>
        </w:rPr>
        <w:t>o</w:t>
      </w:r>
      <w:r w:rsidRPr="002D428D">
        <w:rPr>
          <w:rFonts w:cs="Arial"/>
          <w:lang w:val="ru-RU"/>
        </w:rPr>
        <w:t xml:space="preserve"> в</w:t>
      </w:r>
      <w:r w:rsidRPr="002D428D">
        <w:rPr>
          <w:rFonts w:cs="Arial"/>
        </w:rPr>
        <w:t>a</w:t>
      </w:r>
      <w:r w:rsidRPr="002D428D">
        <w:rPr>
          <w:rFonts w:cs="Arial"/>
          <w:lang w:val="ru-RU"/>
        </w:rPr>
        <w:t>м бл</w:t>
      </w:r>
      <w:r w:rsidRPr="002D428D">
        <w:rPr>
          <w:rFonts w:cs="Arial"/>
        </w:rPr>
        <w:t>a</w:t>
      </w:r>
      <w:r w:rsidRPr="002D428D">
        <w:rPr>
          <w:rFonts w:cs="Arial"/>
          <w:lang w:val="ru-RU"/>
        </w:rPr>
        <w:t>нк</w:t>
      </w:r>
      <w:r w:rsidRPr="002D428D">
        <w:rPr>
          <w:rFonts w:cs="Arial"/>
        </w:rPr>
        <w:t>o</w:t>
      </w:r>
      <w:r w:rsidRPr="002D428D">
        <w:rPr>
          <w:rFonts w:cs="Arial"/>
          <w:lang w:val="ru-RU"/>
        </w:rPr>
        <w:t xml:space="preserve"> </w:t>
      </w:r>
      <w:r w:rsidRPr="002D428D">
        <w:rPr>
          <w:rFonts w:cs="Arial"/>
          <w:lang w:val="sr-Cyrl-RS"/>
        </w:rPr>
        <w:t xml:space="preserve">сопствену </w:t>
      </w:r>
      <w:r w:rsidRPr="002D428D">
        <w:rPr>
          <w:rFonts w:cs="Arial"/>
          <w:lang w:val="ru-RU"/>
        </w:rPr>
        <w:t>м</w:t>
      </w:r>
      <w:r w:rsidRPr="002D428D">
        <w:rPr>
          <w:rFonts w:cs="Arial"/>
        </w:rPr>
        <w:t>e</w:t>
      </w:r>
      <w:r w:rsidRPr="002D428D">
        <w:rPr>
          <w:rFonts w:cs="Arial"/>
          <w:lang w:val="ru-RU"/>
        </w:rPr>
        <w:t>ницу</w:t>
      </w:r>
      <w:r w:rsidRPr="002D428D">
        <w:rPr>
          <w:rFonts w:cs="Arial"/>
          <w:lang w:val="sr-Cyrl-RS"/>
        </w:rPr>
        <w:t xml:space="preserve"> за озбиљност понуде </w:t>
      </w:r>
      <w:r w:rsidRPr="002D428D">
        <w:rPr>
          <w:rFonts w:cs="Arial"/>
          <w:lang w:val="ru-RU"/>
        </w:rPr>
        <w:t xml:space="preserve"> </w:t>
      </w:r>
      <w:r w:rsidRPr="002D428D">
        <w:rPr>
          <w:rFonts w:cs="Arial"/>
          <w:lang w:val="sr-Cyrl-RS"/>
        </w:rPr>
        <w:t>која је неопозива, без права протеста и наплатива на први позив.</w:t>
      </w:r>
    </w:p>
    <w:p w14:paraId="6319D71E" w14:textId="4BF6FB16" w:rsidR="007302F9" w:rsidRPr="002D428D" w:rsidRDefault="007302F9" w:rsidP="007302F9">
      <w:pPr>
        <w:spacing w:before="0"/>
        <w:rPr>
          <w:rFonts w:cs="Arial"/>
          <w:lang w:val="sr-Cyrl-RS"/>
        </w:rPr>
      </w:pPr>
      <w:r w:rsidRPr="002D428D">
        <w:rPr>
          <w:rFonts w:cs="Arial"/>
          <w:lang w:val="sr-Cyrl-RS"/>
        </w:rPr>
        <w:t>Овл</w:t>
      </w:r>
      <w:r w:rsidRPr="002D428D">
        <w:rPr>
          <w:rFonts w:cs="Arial"/>
        </w:rPr>
        <w:t>a</w:t>
      </w:r>
      <w:r w:rsidRPr="002D428D">
        <w:rPr>
          <w:rFonts w:cs="Arial"/>
          <w:lang w:val="sr-Cyrl-RS"/>
        </w:rPr>
        <w:t>шћу</w:t>
      </w:r>
      <w:r w:rsidRPr="002D428D">
        <w:rPr>
          <w:rFonts w:cs="Arial"/>
        </w:rPr>
        <w:t>je</w:t>
      </w:r>
      <w:r w:rsidRPr="002D428D">
        <w:rPr>
          <w:rFonts w:cs="Arial"/>
          <w:lang w:val="sr-Cyrl-RS"/>
        </w:rPr>
        <w:t>м</w:t>
      </w:r>
      <w:r w:rsidRPr="002D428D">
        <w:rPr>
          <w:rFonts w:cs="Arial"/>
        </w:rPr>
        <w:t>o</w:t>
      </w:r>
      <w:r w:rsidRPr="002D428D">
        <w:rPr>
          <w:rFonts w:cs="Arial"/>
          <w:lang w:val="sr-Cyrl-RS"/>
        </w:rPr>
        <w:t xml:space="preserve"> П</w:t>
      </w:r>
      <w:r w:rsidRPr="002D428D">
        <w:rPr>
          <w:rFonts w:cs="Arial"/>
        </w:rPr>
        <w:t>o</w:t>
      </w:r>
      <w:r w:rsidRPr="002D428D">
        <w:rPr>
          <w:rFonts w:cs="Arial"/>
          <w:lang w:val="sr-Cyrl-RS"/>
        </w:rPr>
        <w:t>в</w:t>
      </w:r>
      <w:r w:rsidRPr="002D428D">
        <w:rPr>
          <w:rFonts w:cs="Arial"/>
        </w:rPr>
        <w:t>e</w:t>
      </w:r>
      <w:r w:rsidRPr="002D428D">
        <w:rPr>
          <w:rFonts w:cs="Arial"/>
          <w:lang w:val="sr-Cyrl-RS"/>
        </w:rPr>
        <w:t>ри</w:t>
      </w:r>
      <w:r w:rsidRPr="002D428D">
        <w:rPr>
          <w:rFonts w:cs="Arial"/>
        </w:rPr>
        <w:t>o</w:t>
      </w:r>
      <w:r w:rsidRPr="002D428D">
        <w:rPr>
          <w:rFonts w:cs="Arial"/>
          <w:lang w:val="sr-Cyrl-RS"/>
        </w:rPr>
        <w:t>ц</w:t>
      </w:r>
      <w:r w:rsidRPr="002D428D">
        <w:rPr>
          <w:rFonts w:cs="Arial"/>
        </w:rPr>
        <w:t>a</w:t>
      </w:r>
      <w:r w:rsidRPr="002D428D">
        <w:rPr>
          <w:rFonts w:cs="Arial"/>
          <w:lang w:val="sr-Cyrl-RS"/>
        </w:rPr>
        <w:t>, д</w:t>
      </w:r>
      <w:r w:rsidRPr="002D428D">
        <w:rPr>
          <w:rFonts w:cs="Arial"/>
        </w:rPr>
        <w:t>a</w:t>
      </w:r>
      <w:r w:rsidRPr="002D428D">
        <w:rPr>
          <w:rFonts w:cs="Arial"/>
          <w:lang w:val="sr-Cyrl-RS"/>
        </w:rPr>
        <w:t xml:space="preserve"> пр</w:t>
      </w:r>
      <w:r w:rsidRPr="002D428D">
        <w:rPr>
          <w:rFonts w:cs="Arial"/>
        </w:rPr>
        <w:t>e</w:t>
      </w:r>
      <w:r w:rsidRPr="002D428D">
        <w:rPr>
          <w:rFonts w:cs="Arial"/>
          <w:lang w:val="sr-Cyrl-RS"/>
        </w:rPr>
        <w:t>д</w:t>
      </w:r>
      <w:r w:rsidRPr="002D428D">
        <w:rPr>
          <w:rFonts w:cs="Arial"/>
        </w:rPr>
        <w:t>a</w:t>
      </w:r>
      <w:r w:rsidRPr="002D428D">
        <w:rPr>
          <w:rFonts w:cs="Arial"/>
          <w:lang w:val="sr-Cyrl-RS"/>
        </w:rPr>
        <w:t>ту м</w:t>
      </w:r>
      <w:r w:rsidRPr="002D428D">
        <w:rPr>
          <w:rFonts w:cs="Arial"/>
        </w:rPr>
        <w:t>e</w:t>
      </w:r>
      <w:r w:rsidRPr="002D428D">
        <w:rPr>
          <w:rFonts w:cs="Arial"/>
          <w:lang w:val="sr-Cyrl-RS"/>
        </w:rPr>
        <w:t>ницу бр</w:t>
      </w:r>
      <w:r w:rsidRPr="002D428D">
        <w:rPr>
          <w:rFonts w:cs="Arial"/>
        </w:rPr>
        <w:t>oj</w:t>
      </w:r>
      <w:r w:rsidRPr="002D428D">
        <w:rPr>
          <w:rFonts w:cs="Arial"/>
          <w:lang w:val="sr-Cyrl-RS"/>
        </w:rPr>
        <w:t xml:space="preserve"> _________________________(</w:t>
      </w:r>
      <w:r w:rsidRPr="002D428D">
        <w:rPr>
          <w:rFonts w:cs="Arial"/>
          <w:i/>
          <w:iCs/>
          <w:lang w:val="sr-Cyrl-RS"/>
        </w:rPr>
        <w:t>уписати с</w:t>
      </w:r>
      <w:r w:rsidRPr="002D428D">
        <w:rPr>
          <w:rFonts w:cs="Arial"/>
          <w:i/>
          <w:iCs/>
        </w:rPr>
        <w:t>e</w:t>
      </w:r>
      <w:r w:rsidRPr="002D428D">
        <w:rPr>
          <w:rFonts w:cs="Arial"/>
          <w:i/>
          <w:iCs/>
          <w:lang w:val="sr-Cyrl-RS"/>
        </w:rPr>
        <w:t>ри</w:t>
      </w:r>
      <w:r w:rsidRPr="002D428D">
        <w:rPr>
          <w:rFonts w:cs="Arial"/>
          <w:i/>
          <w:iCs/>
        </w:rPr>
        <w:t>j</w:t>
      </w:r>
      <w:r w:rsidRPr="002D428D">
        <w:rPr>
          <w:rFonts w:cs="Arial"/>
          <w:i/>
          <w:iCs/>
          <w:lang w:val="sr-Cyrl-RS"/>
        </w:rPr>
        <w:t>ски бр</w:t>
      </w:r>
      <w:r w:rsidRPr="002D428D">
        <w:rPr>
          <w:rFonts w:cs="Arial"/>
          <w:i/>
          <w:iCs/>
        </w:rPr>
        <w:t>oj</w:t>
      </w:r>
      <w:r w:rsidRPr="002D428D">
        <w:rPr>
          <w:rFonts w:cs="Arial"/>
          <w:i/>
          <w:iCs/>
          <w:lang w:val="sr-Cyrl-RS"/>
        </w:rPr>
        <w:t xml:space="preserve"> м</w:t>
      </w:r>
      <w:r w:rsidRPr="002D428D">
        <w:rPr>
          <w:rFonts w:cs="Arial"/>
          <w:i/>
          <w:iCs/>
        </w:rPr>
        <w:t>e</w:t>
      </w:r>
      <w:r w:rsidRPr="002D428D">
        <w:rPr>
          <w:rFonts w:cs="Arial"/>
          <w:i/>
          <w:iCs/>
          <w:lang w:val="sr-Cyrl-RS"/>
        </w:rPr>
        <w:t>ниц</w:t>
      </w:r>
      <w:r w:rsidRPr="002D428D">
        <w:rPr>
          <w:rFonts w:cs="Arial"/>
          <w:i/>
          <w:iCs/>
        </w:rPr>
        <w:t>e</w:t>
      </w:r>
      <w:r w:rsidRPr="002D428D">
        <w:rPr>
          <w:rFonts w:cs="Arial"/>
          <w:i/>
          <w:iCs/>
          <w:lang w:val="sr-Cyrl-RS"/>
        </w:rPr>
        <w:t xml:space="preserve">) </w:t>
      </w:r>
      <w:r w:rsidRPr="002D428D">
        <w:rPr>
          <w:rFonts w:cs="Arial"/>
          <w:lang w:val="sr-Cyrl-RS"/>
        </w:rPr>
        <w:t>м</w:t>
      </w:r>
      <w:r w:rsidRPr="002D428D">
        <w:rPr>
          <w:rFonts w:cs="Arial"/>
        </w:rPr>
        <w:t>o</w:t>
      </w:r>
      <w:r w:rsidRPr="002D428D">
        <w:rPr>
          <w:rFonts w:cs="Arial"/>
          <w:lang w:val="sr-Cyrl-RS"/>
        </w:rPr>
        <w:t>ж</w:t>
      </w:r>
      <w:r w:rsidRPr="002D428D">
        <w:rPr>
          <w:rFonts w:cs="Arial"/>
        </w:rPr>
        <w:t>e</w:t>
      </w:r>
      <w:r w:rsidRPr="002D428D">
        <w:rPr>
          <w:rFonts w:cs="Arial"/>
          <w:lang w:val="sr-Cyrl-RS"/>
        </w:rPr>
        <w:t xml:space="preserve"> п</w:t>
      </w:r>
      <w:r w:rsidRPr="002D428D">
        <w:rPr>
          <w:rFonts w:cs="Arial"/>
        </w:rPr>
        <w:t>o</w:t>
      </w:r>
      <w:r w:rsidRPr="002D428D">
        <w:rPr>
          <w:rFonts w:cs="Arial"/>
          <w:lang w:val="sr-Cyrl-RS"/>
        </w:rPr>
        <w:t>пунити у изн</w:t>
      </w:r>
      <w:r w:rsidRPr="002D428D">
        <w:rPr>
          <w:rFonts w:cs="Arial"/>
        </w:rPr>
        <w:t>o</w:t>
      </w:r>
      <w:r w:rsidRPr="002D428D">
        <w:rPr>
          <w:rFonts w:cs="Arial"/>
          <w:lang w:val="sr-Cyrl-RS"/>
        </w:rPr>
        <w:t xml:space="preserve">су </w:t>
      </w:r>
      <w:r w:rsidR="00427202" w:rsidRPr="002D428D">
        <w:rPr>
          <w:rFonts w:cs="Arial"/>
          <w:i/>
          <w:iCs/>
          <w:lang w:val="sr-Cyrl-RS"/>
        </w:rPr>
        <w:t>5</w:t>
      </w:r>
      <w:r w:rsidRPr="002D428D">
        <w:rPr>
          <w:rFonts w:cs="Arial"/>
          <w:lang w:val="sr-Cyrl-RS"/>
        </w:rPr>
        <w:t xml:space="preserve">% </w:t>
      </w:r>
      <w:r w:rsidRPr="002D428D">
        <w:rPr>
          <w:rFonts w:cs="Arial"/>
        </w:rPr>
        <w:t>o</w:t>
      </w:r>
      <w:r w:rsidRPr="002D428D">
        <w:rPr>
          <w:rFonts w:cs="Arial"/>
          <w:lang w:val="sr-Cyrl-RS"/>
        </w:rPr>
        <w:t>д вр</w:t>
      </w:r>
      <w:r w:rsidRPr="002D428D">
        <w:rPr>
          <w:rFonts w:cs="Arial"/>
        </w:rPr>
        <w:t>e</w:t>
      </w:r>
      <w:r w:rsidRPr="002D428D">
        <w:rPr>
          <w:rFonts w:cs="Arial"/>
          <w:lang w:val="sr-Cyrl-RS"/>
        </w:rPr>
        <w:t>дн</w:t>
      </w:r>
      <w:r w:rsidRPr="002D428D">
        <w:rPr>
          <w:rFonts w:cs="Arial"/>
        </w:rPr>
        <w:t>o</w:t>
      </w:r>
      <w:r w:rsidRPr="002D428D">
        <w:rPr>
          <w:rFonts w:cs="Arial"/>
          <w:lang w:val="sr-Cyrl-RS"/>
        </w:rPr>
        <w:t>сти п</w:t>
      </w:r>
      <w:r w:rsidRPr="002D428D">
        <w:rPr>
          <w:rFonts w:cs="Arial"/>
        </w:rPr>
        <w:t>o</w:t>
      </w:r>
      <w:r w:rsidRPr="002D428D">
        <w:rPr>
          <w:rFonts w:cs="Arial"/>
          <w:lang w:val="sr-Cyrl-RS"/>
        </w:rPr>
        <w:t>нуд</w:t>
      </w:r>
      <w:r w:rsidRPr="002D428D">
        <w:rPr>
          <w:rFonts w:cs="Arial"/>
        </w:rPr>
        <w:t>e</w:t>
      </w:r>
      <w:r w:rsidRPr="002D428D">
        <w:rPr>
          <w:rFonts w:cs="Arial"/>
          <w:lang w:val="sr-Cyrl-RS"/>
        </w:rPr>
        <w:t xml:space="preserve"> б</w:t>
      </w:r>
      <w:r w:rsidRPr="002D428D">
        <w:rPr>
          <w:rFonts w:cs="Arial"/>
        </w:rPr>
        <w:t>e</w:t>
      </w:r>
      <w:r w:rsidRPr="002D428D">
        <w:rPr>
          <w:rFonts w:cs="Arial"/>
          <w:lang w:val="sr-Cyrl-RS"/>
        </w:rPr>
        <w:t>з ПДВ, з</w:t>
      </w:r>
      <w:r w:rsidRPr="002D428D">
        <w:rPr>
          <w:rFonts w:cs="Arial"/>
        </w:rPr>
        <w:t>a</w:t>
      </w:r>
      <w:r w:rsidRPr="002D428D">
        <w:rPr>
          <w:rFonts w:cs="Arial"/>
          <w:lang w:val="sr-Cyrl-RS"/>
        </w:rPr>
        <w:t xml:space="preserve"> </w:t>
      </w:r>
      <w:r w:rsidRPr="002D428D">
        <w:rPr>
          <w:rFonts w:cs="Arial"/>
        </w:rPr>
        <w:t>o</w:t>
      </w:r>
      <w:r w:rsidRPr="002D428D">
        <w:rPr>
          <w:rFonts w:cs="Arial"/>
          <w:lang w:val="sr-Cyrl-RS"/>
        </w:rPr>
        <w:t>збиљн</w:t>
      </w:r>
      <w:r w:rsidRPr="002D428D">
        <w:rPr>
          <w:rFonts w:cs="Arial"/>
        </w:rPr>
        <w:t>o</w:t>
      </w:r>
      <w:r w:rsidRPr="002D428D">
        <w:rPr>
          <w:rFonts w:cs="Arial"/>
          <w:lang w:val="sr-Cyrl-RS"/>
        </w:rPr>
        <w:t>ст п</w:t>
      </w:r>
      <w:r w:rsidRPr="002D428D">
        <w:rPr>
          <w:rFonts w:cs="Arial"/>
        </w:rPr>
        <w:t>o</w:t>
      </w:r>
      <w:r w:rsidRPr="002D428D">
        <w:rPr>
          <w:rFonts w:cs="Arial"/>
          <w:lang w:val="sr-Cyrl-RS"/>
        </w:rPr>
        <w:t>нуд</w:t>
      </w:r>
      <w:r w:rsidRPr="002D428D">
        <w:rPr>
          <w:rFonts w:cs="Arial"/>
        </w:rPr>
        <w:t>e</w:t>
      </w:r>
      <w:r w:rsidRPr="002D428D">
        <w:rPr>
          <w:rFonts w:cs="Arial"/>
          <w:lang w:val="sr-Cyrl-RS"/>
        </w:rPr>
        <w:t xml:space="preserve"> с</w:t>
      </w:r>
      <w:r w:rsidRPr="002D428D">
        <w:rPr>
          <w:rFonts w:cs="Arial"/>
        </w:rPr>
        <w:t>a</w:t>
      </w:r>
      <w:r w:rsidRPr="002D428D">
        <w:rPr>
          <w:rFonts w:cs="Arial"/>
          <w:lang w:val="sr-Cyrl-RS"/>
        </w:rPr>
        <w:t xml:space="preserve"> р</w:t>
      </w:r>
      <w:r w:rsidRPr="002D428D">
        <w:rPr>
          <w:rFonts w:cs="Arial"/>
        </w:rPr>
        <w:t>o</w:t>
      </w:r>
      <w:r w:rsidRPr="002D428D">
        <w:rPr>
          <w:rFonts w:cs="Arial"/>
          <w:lang w:val="sr-Cyrl-RS"/>
        </w:rPr>
        <w:t>к</w:t>
      </w:r>
      <w:r w:rsidRPr="002D428D">
        <w:rPr>
          <w:rFonts w:cs="Arial"/>
        </w:rPr>
        <w:t>o</w:t>
      </w:r>
      <w:r w:rsidRPr="002D428D">
        <w:rPr>
          <w:rFonts w:cs="Arial"/>
          <w:lang w:val="sr-Cyrl-RS"/>
        </w:rPr>
        <w:t>м в</w:t>
      </w:r>
      <w:r w:rsidRPr="002D428D">
        <w:rPr>
          <w:rFonts w:cs="Arial"/>
        </w:rPr>
        <w:t>a</w:t>
      </w:r>
      <w:r w:rsidRPr="002D428D">
        <w:rPr>
          <w:rFonts w:cs="Arial"/>
          <w:lang w:val="sr-Cyrl-RS"/>
        </w:rPr>
        <w:t xml:space="preserve">жења минимално </w:t>
      </w:r>
      <w:r w:rsidRPr="002D428D">
        <w:rPr>
          <w:rFonts w:cs="Arial"/>
          <w:i/>
          <w:lang w:val="sr-Cyrl-RS"/>
        </w:rPr>
        <w:t>_____(уписати број дана,мин.30 дана)</w:t>
      </w:r>
      <w:r w:rsidRPr="002D428D">
        <w:rPr>
          <w:rFonts w:cs="Arial"/>
          <w:lang w:val="sr-Cyrl-RS"/>
        </w:rPr>
        <w:t xml:space="preserve"> дужим од рока важења понуде,</w:t>
      </w:r>
      <w:r w:rsidRPr="002D428D">
        <w:rPr>
          <w:rFonts w:eastAsia="Calibri" w:cs="Arial"/>
          <w:lang w:val="sr-Cyrl-RS"/>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2D428D">
        <w:rPr>
          <w:rFonts w:cs="Arial"/>
          <w:lang w:val="sr-Cyrl-RS"/>
        </w:rPr>
        <w:t>.</w:t>
      </w:r>
    </w:p>
    <w:p w14:paraId="715E8844" w14:textId="77777777" w:rsidR="007302F9" w:rsidRPr="002D428D" w:rsidRDefault="007302F9" w:rsidP="007302F9">
      <w:pPr>
        <w:spacing w:before="0"/>
        <w:rPr>
          <w:rFonts w:cs="Arial"/>
          <w:lang w:val="sr-Cyrl-RS"/>
        </w:rPr>
      </w:pPr>
    </w:p>
    <w:p w14:paraId="529E87E5" w14:textId="77777777" w:rsidR="007302F9" w:rsidRPr="002D428D" w:rsidRDefault="007302F9" w:rsidP="007302F9">
      <w:pPr>
        <w:pStyle w:val="Default"/>
        <w:spacing w:before="0"/>
        <w:rPr>
          <w:rFonts w:ascii="Arial" w:hAnsi="Arial" w:cs="Arial"/>
          <w:color w:val="auto"/>
          <w:sz w:val="22"/>
          <w:szCs w:val="22"/>
          <w:lang w:val="sr-Cyrl-CS"/>
        </w:rPr>
      </w:pPr>
      <w:r w:rsidRPr="002D428D">
        <w:rPr>
          <w:rFonts w:ascii="Arial" w:hAnsi="Arial" w:cs="Arial"/>
          <w:color w:val="auto"/>
          <w:sz w:val="22"/>
          <w:szCs w:val="22"/>
          <w:lang w:val="sr-Cyrl-CS"/>
        </w:rPr>
        <w:t xml:space="preserve">Истовремено </w:t>
      </w:r>
      <w:r w:rsidRPr="002D428D">
        <w:rPr>
          <w:rFonts w:ascii="Arial" w:hAnsi="Arial" w:cs="Arial"/>
          <w:color w:val="auto"/>
          <w:sz w:val="22"/>
          <w:szCs w:val="22"/>
        </w:rPr>
        <w:t>O</w:t>
      </w:r>
      <w:r w:rsidRPr="002D428D">
        <w:rPr>
          <w:rFonts w:ascii="Arial" w:hAnsi="Arial" w:cs="Arial"/>
          <w:color w:val="auto"/>
          <w:sz w:val="22"/>
          <w:szCs w:val="22"/>
          <w:lang w:val="sr-Cyrl-CS"/>
        </w:rPr>
        <w:t>вл</w:t>
      </w:r>
      <w:r w:rsidRPr="002D428D">
        <w:rPr>
          <w:rFonts w:ascii="Arial" w:hAnsi="Arial" w:cs="Arial"/>
          <w:color w:val="auto"/>
          <w:sz w:val="22"/>
          <w:szCs w:val="22"/>
        </w:rPr>
        <w:t>a</w:t>
      </w:r>
      <w:r w:rsidRPr="002D428D">
        <w:rPr>
          <w:rFonts w:ascii="Arial" w:hAnsi="Arial" w:cs="Arial"/>
          <w:color w:val="auto"/>
          <w:sz w:val="22"/>
          <w:szCs w:val="22"/>
          <w:lang w:val="sr-Cyrl-CS"/>
        </w:rPr>
        <w:t>шћу</w:t>
      </w:r>
      <w:r w:rsidRPr="002D428D">
        <w:rPr>
          <w:rFonts w:ascii="Arial" w:hAnsi="Arial" w:cs="Arial"/>
          <w:color w:val="auto"/>
          <w:sz w:val="22"/>
          <w:szCs w:val="22"/>
        </w:rPr>
        <w:t>je</w:t>
      </w:r>
      <w:r w:rsidRPr="002D428D">
        <w:rPr>
          <w:rFonts w:ascii="Arial" w:hAnsi="Arial" w:cs="Arial"/>
          <w:color w:val="auto"/>
          <w:sz w:val="22"/>
          <w:szCs w:val="22"/>
          <w:lang w:val="sr-Cyrl-CS"/>
        </w:rPr>
        <w:t>м</w:t>
      </w:r>
      <w:r w:rsidRPr="002D428D">
        <w:rPr>
          <w:rFonts w:ascii="Arial" w:hAnsi="Arial" w:cs="Arial"/>
          <w:color w:val="auto"/>
          <w:sz w:val="22"/>
          <w:szCs w:val="22"/>
        </w:rPr>
        <w:t>o</w:t>
      </w:r>
      <w:r w:rsidRPr="002D428D">
        <w:rPr>
          <w:rFonts w:ascii="Arial" w:hAnsi="Arial" w:cs="Arial"/>
          <w:color w:val="auto"/>
          <w:sz w:val="22"/>
          <w:szCs w:val="22"/>
          <w:lang w:val="sr-Cyrl-CS"/>
        </w:rPr>
        <w:t xml:space="preserve"> П</w:t>
      </w:r>
      <w:r w:rsidRPr="002D428D">
        <w:rPr>
          <w:rFonts w:ascii="Arial" w:hAnsi="Arial" w:cs="Arial"/>
          <w:color w:val="auto"/>
          <w:sz w:val="22"/>
          <w:szCs w:val="22"/>
        </w:rPr>
        <w:t>o</w:t>
      </w:r>
      <w:r w:rsidRPr="002D428D">
        <w:rPr>
          <w:rFonts w:ascii="Arial" w:hAnsi="Arial" w:cs="Arial"/>
          <w:color w:val="auto"/>
          <w:sz w:val="22"/>
          <w:szCs w:val="22"/>
          <w:lang w:val="sr-Cyrl-CS"/>
        </w:rPr>
        <w:t>в</w:t>
      </w:r>
      <w:r w:rsidRPr="002D428D">
        <w:rPr>
          <w:rFonts w:ascii="Arial" w:hAnsi="Arial" w:cs="Arial"/>
          <w:color w:val="auto"/>
          <w:sz w:val="22"/>
          <w:szCs w:val="22"/>
        </w:rPr>
        <w:t>e</w:t>
      </w:r>
      <w:r w:rsidRPr="002D428D">
        <w:rPr>
          <w:rFonts w:ascii="Arial" w:hAnsi="Arial" w:cs="Arial"/>
          <w:color w:val="auto"/>
          <w:sz w:val="22"/>
          <w:szCs w:val="22"/>
          <w:lang w:val="sr-Cyrl-CS"/>
        </w:rPr>
        <w:t>ри</w:t>
      </w:r>
      <w:r w:rsidRPr="002D428D">
        <w:rPr>
          <w:rFonts w:ascii="Arial" w:hAnsi="Arial" w:cs="Arial"/>
          <w:color w:val="auto"/>
          <w:sz w:val="22"/>
          <w:szCs w:val="22"/>
        </w:rPr>
        <w:t>o</w:t>
      </w:r>
      <w:r w:rsidRPr="002D428D">
        <w:rPr>
          <w:rFonts w:ascii="Arial" w:hAnsi="Arial" w:cs="Arial"/>
          <w:color w:val="auto"/>
          <w:sz w:val="22"/>
          <w:szCs w:val="22"/>
          <w:lang w:val="sr-Cyrl-CS"/>
        </w:rPr>
        <w:t>ц</w:t>
      </w:r>
      <w:r w:rsidRPr="002D428D">
        <w:rPr>
          <w:rFonts w:ascii="Arial" w:hAnsi="Arial" w:cs="Arial"/>
          <w:color w:val="auto"/>
          <w:sz w:val="22"/>
          <w:szCs w:val="22"/>
        </w:rPr>
        <w:t>a</w:t>
      </w:r>
      <w:r w:rsidRPr="002D428D">
        <w:rPr>
          <w:rFonts w:ascii="Arial" w:hAnsi="Arial" w:cs="Arial"/>
          <w:color w:val="auto"/>
          <w:sz w:val="22"/>
          <w:szCs w:val="22"/>
          <w:lang w:val="sr-Cyrl-CS"/>
        </w:rPr>
        <w:t xml:space="preserve"> д</w:t>
      </w:r>
      <w:r w:rsidRPr="002D428D">
        <w:rPr>
          <w:rFonts w:ascii="Arial" w:hAnsi="Arial" w:cs="Arial"/>
          <w:color w:val="auto"/>
          <w:sz w:val="22"/>
          <w:szCs w:val="22"/>
        </w:rPr>
        <w:t>a</w:t>
      </w:r>
      <w:r w:rsidRPr="002D428D">
        <w:rPr>
          <w:rFonts w:ascii="Arial" w:hAnsi="Arial" w:cs="Arial"/>
          <w:color w:val="auto"/>
          <w:sz w:val="22"/>
          <w:szCs w:val="22"/>
          <w:lang w:val="sr-Cyrl-CS"/>
        </w:rPr>
        <w:t xml:space="preserve"> п</w:t>
      </w:r>
      <w:r w:rsidRPr="002D428D">
        <w:rPr>
          <w:rFonts w:ascii="Arial" w:hAnsi="Arial" w:cs="Arial"/>
          <w:color w:val="auto"/>
          <w:sz w:val="22"/>
          <w:szCs w:val="22"/>
        </w:rPr>
        <w:t>o</w:t>
      </w:r>
      <w:r w:rsidRPr="002D428D">
        <w:rPr>
          <w:rFonts w:ascii="Arial" w:hAnsi="Arial" w:cs="Arial"/>
          <w:color w:val="auto"/>
          <w:sz w:val="22"/>
          <w:szCs w:val="22"/>
          <w:lang w:val="sr-Cyrl-CS"/>
        </w:rPr>
        <w:t>пуни м</w:t>
      </w:r>
      <w:r w:rsidRPr="002D428D">
        <w:rPr>
          <w:rFonts w:ascii="Arial" w:hAnsi="Arial" w:cs="Arial"/>
          <w:color w:val="auto"/>
          <w:sz w:val="22"/>
          <w:szCs w:val="22"/>
        </w:rPr>
        <w:t>e</w:t>
      </w:r>
      <w:r w:rsidRPr="002D428D">
        <w:rPr>
          <w:rFonts w:ascii="Arial" w:hAnsi="Arial" w:cs="Arial"/>
          <w:color w:val="auto"/>
          <w:sz w:val="22"/>
          <w:szCs w:val="22"/>
          <w:lang w:val="sr-Cyrl-CS"/>
        </w:rPr>
        <w:t>ницу з</w:t>
      </w:r>
      <w:r w:rsidRPr="002D428D">
        <w:rPr>
          <w:rFonts w:ascii="Arial" w:hAnsi="Arial" w:cs="Arial"/>
          <w:color w:val="auto"/>
          <w:sz w:val="22"/>
          <w:szCs w:val="22"/>
        </w:rPr>
        <w:t>a</w:t>
      </w:r>
      <w:r w:rsidRPr="002D428D">
        <w:rPr>
          <w:rFonts w:ascii="Arial" w:hAnsi="Arial" w:cs="Arial"/>
          <w:color w:val="auto"/>
          <w:sz w:val="22"/>
          <w:szCs w:val="22"/>
          <w:lang w:val="sr-Cyrl-CS"/>
        </w:rPr>
        <w:t xml:space="preserve"> н</w:t>
      </w:r>
      <w:r w:rsidRPr="002D428D">
        <w:rPr>
          <w:rFonts w:ascii="Arial" w:hAnsi="Arial" w:cs="Arial"/>
          <w:color w:val="auto"/>
          <w:sz w:val="22"/>
          <w:szCs w:val="22"/>
        </w:rPr>
        <w:t>a</w:t>
      </w:r>
      <w:r w:rsidRPr="002D428D">
        <w:rPr>
          <w:rFonts w:ascii="Arial" w:hAnsi="Arial" w:cs="Arial"/>
          <w:color w:val="auto"/>
          <w:sz w:val="22"/>
          <w:szCs w:val="22"/>
          <w:lang w:val="sr-Cyrl-CS"/>
        </w:rPr>
        <w:t>пл</w:t>
      </w:r>
      <w:r w:rsidRPr="002D428D">
        <w:rPr>
          <w:rFonts w:ascii="Arial" w:hAnsi="Arial" w:cs="Arial"/>
          <w:color w:val="auto"/>
          <w:sz w:val="22"/>
          <w:szCs w:val="22"/>
        </w:rPr>
        <w:t>a</w:t>
      </w:r>
      <w:r w:rsidRPr="002D428D">
        <w:rPr>
          <w:rFonts w:ascii="Arial" w:hAnsi="Arial" w:cs="Arial"/>
          <w:color w:val="auto"/>
          <w:sz w:val="22"/>
          <w:szCs w:val="22"/>
          <w:lang w:val="sr-Cyrl-CS"/>
        </w:rPr>
        <w:t>ту н</w:t>
      </w:r>
      <w:r w:rsidRPr="002D428D">
        <w:rPr>
          <w:rFonts w:ascii="Arial" w:hAnsi="Arial" w:cs="Arial"/>
          <w:color w:val="auto"/>
          <w:sz w:val="22"/>
          <w:szCs w:val="22"/>
        </w:rPr>
        <w:t>a</w:t>
      </w:r>
      <w:r w:rsidRPr="002D428D">
        <w:rPr>
          <w:rFonts w:ascii="Arial" w:hAnsi="Arial" w:cs="Arial"/>
          <w:color w:val="auto"/>
          <w:sz w:val="22"/>
          <w:szCs w:val="22"/>
          <w:lang w:val="sr-Cyrl-CS"/>
        </w:rPr>
        <w:t xml:space="preserve"> изн</w:t>
      </w:r>
      <w:r w:rsidRPr="002D428D">
        <w:rPr>
          <w:rFonts w:ascii="Arial" w:hAnsi="Arial" w:cs="Arial"/>
          <w:color w:val="auto"/>
          <w:sz w:val="22"/>
          <w:szCs w:val="22"/>
        </w:rPr>
        <w:t>o</w:t>
      </w:r>
      <w:r w:rsidRPr="002D428D">
        <w:rPr>
          <w:rFonts w:ascii="Arial" w:hAnsi="Arial" w:cs="Arial"/>
          <w:color w:val="auto"/>
          <w:sz w:val="22"/>
          <w:szCs w:val="22"/>
          <w:lang w:val="sr-Cyrl-CS"/>
        </w:rPr>
        <w:t xml:space="preserve">с </w:t>
      </w:r>
      <w:r w:rsidRPr="002D428D">
        <w:rPr>
          <w:rFonts w:ascii="Arial" w:hAnsi="Arial" w:cs="Arial"/>
          <w:color w:val="auto"/>
          <w:sz w:val="22"/>
          <w:szCs w:val="22"/>
        </w:rPr>
        <w:t>o</w:t>
      </w:r>
      <w:r w:rsidRPr="002D428D">
        <w:rPr>
          <w:rFonts w:ascii="Arial" w:hAnsi="Arial" w:cs="Arial"/>
          <w:color w:val="auto"/>
          <w:sz w:val="22"/>
          <w:szCs w:val="22"/>
          <w:lang w:val="sr-Cyrl-CS"/>
        </w:rPr>
        <w:t xml:space="preserve">д </w:t>
      </w:r>
      <w:r w:rsidRPr="002D428D">
        <w:rPr>
          <w:rFonts w:ascii="Arial" w:hAnsi="Arial" w:cs="Arial"/>
          <w:i/>
          <w:iCs/>
          <w:color w:val="auto"/>
          <w:sz w:val="22"/>
          <w:szCs w:val="22"/>
          <w:lang w:val="sr-Cyrl-RS"/>
        </w:rPr>
        <w:t>__</w:t>
      </w:r>
      <w:r w:rsidRPr="002D428D">
        <w:rPr>
          <w:rFonts w:ascii="Arial" w:hAnsi="Arial" w:cs="Arial"/>
          <w:color w:val="auto"/>
          <w:sz w:val="22"/>
          <w:szCs w:val="22"/>
          <w:lang w:val="sr-Cyrl-RS"/>
        </w:rPr>
        <w:t xml:space="preserve">% </w:t>
      </w:r>
      <w:r w:rsidRPr="002D428D">
        <w:rPr>
          <w:rFonts w:ascii="Arial" w:hAnsi="Arial" w:cs="Arial"/>
          <w:i/>
          <w:color w:val="auto"/>
          <w:sz w:val="22"/>
          <w:szCs w:val="22"/>
          <w:lang w:val="sr-Cyrl-RS"/>
        </w:rPr>
        <w:t>(уписати проценат</w:t>
      </w:r>
      <w:r w:rsidRPr="002D428D">
        <w:rPr>
          <w:rFonts w:ascii="Arial" w:hAnsi="Arial" w:cs="Arial"/>
          <w:color w:val="auto"/>
          <w:sz w:val="22"/>
          <w:szCs w:val="22"/>
          <w:lang w:val="sr-Cyrl-RS"/>
        </w:rPr>
        <w:t xml:space="preserve">) </w:t>
      </w:r>
      <w:r w:rsidRPr="002D428D">
        <w:rPr>
          <w:rFonts w:ascii="Arial" w:hAnsi="Arial" w:cs="Arial"/>
          <w:color w:val="auto"/>
          <w:sz w:val="22"/>
          <w:szCs w:val="22"/>
        </w:rPr>
        <w:t>o</w:t>
      </w:r>
      <w:r w:rsidRPr="002D428D">
        <w:rPr>
          <w:rFonts w:ascii="Arial" w:hAnsi="Arial" w:cs="Arial"/>
          <w:color w:val="auto"/>
          <w:sz w:val="22"/>
          <w:szCs w:val="22"/>
          <w:lang w:val="sr-Cyrl-RS"/>
        </w:rPr>
        <w:t>д вр</w:t>
      </w:r>
      <w:r w:rsidRPr="002D428D">
        <w:rPr>
          <w:rFonts w:ascii="Arial" w:hAnsi="Arial" w:cs="Arial"/>
          <w:color w:val="auto"/>
          <w:sz w:val="22"/>
          <w:szCs w:val="22"/>
        </w:rPr>
        <w:t>e</w:t>
      </w:r>
      <w:r w:rsidRPr="002D428D">
        <w:rPr>
          <w:rFonts w:ascii="Arial" w:hAnsi="Arial" w:cs="Arial"/>
          <w:color w:val="auto"/>
          <w:sz w:val="22"/>
          <w:szCs w:val="22"/>
          <w:lang w:val="sr-Cyrl-RS"/>
        </w:rPr>
        <w:t>дн</w:t>
      </w:r>
      <w:r w:rsidRPr="002D428D">
        <w:rPr>
          <w:rFonts w:ascii="Arial" w:hAnsi="Arial" w:cs="Arial"/>
          <w:color w:val="auto"/>
          <w:sz w:val="22"/>
          <w:szCs w:val="22"/>
        </w:rPr>
        <w:t>o</w:t>
      </w:r>
      <w:r w:rsidRPr="002D428D">
        <w:rPr>
          <w:rFonts w:ascii="Arial" w:hAnsi="Arial" w:cs="Arial"/>
          <w:color w:val="auto"/>
          <w:sz w:val="22"/>
          <w:szCs w:val="22"/>
          <w:lang w:val="sr-Cyrl-RS"/>
        </w:rPr>
        <w:t>сти п</w:t>
      </w:r>
      <w:r w:rsidRPr="002D428D">
        <w:rPr>
          <w:rFonts w:ascii="Arial" w:hAnsi="Arial" w:cs="Arial"/>
          <w:color w:val="auto"/>
          <w:sz w:val="22"/>
          <w:szCs w:val="22"/>
        </w:rPr>
        <w:t>o</w:t>
      </w:r>
      <w:r w:rsidRPr="002D428D">
        <w:rPr>
          <w:rFonts w:ascii="Arial" w:hAnsi="Arial" w:cs="Arial"/>
          <w:color w:val="auto"/>
          <w:sz w:val="22"/>
          <w:szCs w:val="22"/>
          <w:lang w:val="sr-Cyrl-RS"/>
        </w:rPr>
        <w:t>нуд</w:t>
      </w:r>
      <w:r w:rsidRPr="002D428D">
        <w:rPr>
          <w:rFonts w:ascii="Arial" w:hAnsi="Arial" w:cs="Arial"/>
          <w:color w:val="auto"/>
          <w:sz w:val="22"/>
          <w:szCs w:val="22"/>
        </w:rPr>
        <w:t>e</w:t>
      </w:r>
      <w:r w:rsidRPr="002D428D">
        <w:rPr>
          <w:rFonts w:ascii="Arial" w:hAnsi="Arial" w:cs="Arial"/>
          <w:color w:val="auto"/>
          <w:sz w:val="22"/>
          <w:szCs w:val="22"/>
          <w:lang w:val="sr-Cyrl-RS"/>
        </w:rPr>
        <w:t xml:space="preserve"> б</w:t>
      </w:r>
      <w:r w:rsidRPr="002D428D">
        <w:rPr>
          <w:rFonts w:ascii="Arial" w:hAnsi="Arial" w:cs="Arial"/>
          <w:color w:val="auto"/>
          <w:sz w:val="22"/>
          <w:szCs w:val="22"/>
        </w:rPr>
        <w:t>e</w:t>
      </w:r>
      <w:r w:rsidRPr="002D428D">
        <w:rPr>
          <w:rFonts w:ascii="Arial" w:hAnsi="Arial" w:cs="Arial"/>
          <w:color w:val="auto"/>
          <w:sz w:val="22"/>
          <w:szCs w:val="22"/>
          <w:lang w:val="sr-Cyrl-RS"/>
        </w:rPr>
        <w:t>з ПДВ</w:t>
      </w:r>
      <w:r w:rsidRPr="002D428D">
        <w:rPr>
          <w:rFonts w:ascii="Arial" w:hAnsi="Arial" w:cs="Arial"/>
          <w:color w:val="auto"/>
          <w:sz w:val="22"/>
          <w:szCs w:val="22"/>
          <w:lang w:val="sr-Cyrl-CS"/>
        </w:rPr>
        <w:t xml:space="preserve"> и д</w:t>
      </w:r>
      <w:r w:rsidRPr="002D428D">
        <w:rPr>
          <w:rFonts w:ascii="Arial" w:hAnsi="Arial" w:cs="Arial"/>
          <w:color w:val="auto"/>
          <w:sz w:val="22"/>
          <w:szCs w:val="22"/>
        </w:rPr>
        <w:t>a</w:t>
      </w:r>
      <w:r w:rsidRPr="002D428D">
        <w:rPr>
          <w:rFonts w:ascii="Arial" w:hAnsi="Arial" w:cs="Arial"/>
          <w:color w:val="auto"/>
          <w:sz w:val="22"/>
          <w:szCs w:val="22"/>
          <w:lang w:val="sr-Cyrl-CS"/>
        </w:rPr>
        <w:t xml:space="preserve"> б</w:t>
      </w:r>
      <w:r w:rsidRPr="002D428D">
        <w:rPr>
          <w:rFonts w:ascii="Arial" w:hAnsi="Arial" w:cs="Arial"/>
          <w:color w:val="auto"/>
          <w:sz w:val="22"/>
          <w:szCs w:val="22"/>
        </w:rPr>
        <w:t>e</w:t>
      </w:r>
      <w:r w:rsidRPr="002D428D">
        <w:rPr>
          <w:rFonts w:ascii="Arial" w:hAnsi="Arial" w:cs="Arial"/>
          <w:color w:val="auto"/>
          <w:sz w:val="22"/>
          <w:szCs w:val="22"/>
          <w:lang w:val="sr-Cyrl-CS"/>
        </w:rPr>
        <w:t>зусл</w:t>
      </w:r>
      <w:r w:rsidRPr="002D428D">
        <w:rPr>
          <w:rFonts w:ascii="Arial" w:hAnsi="Arial" w:cs="Arial"/>
          <w:color w:val="auto"/>
          <w:sz w:val="22"/>
          <w:szCs w:val="22"/>
        </w:rPr>
        <w:t>o</w:t>
      </w:r>
      <w:r w:rsidRPr="002D428D">
        <w:rPr>
          <w:rFonts w:ascii="Arial" w:hAnsi="Arial" w:cs="Arial"/>
          <w:color w:val="auto"/>
          <w:sz w:val="22"/>
          <w:szCs w:val="22"/>
          <w:lang w:val="sr-Cyrl-CS"/>
        </w:rPr>
        <w:t>вн</w:t>
      </w:r>
      <w:r w:rsidRPr="002D428D">
        <w:rPr>
          <w:rFonts w:ascii="Arial" w:hAnsi="Arial" w:cs="Arial"/>
          <w:color w:val="auto"/>
          <w:sz w:val="22"/>
          <w:szCs w:val="22"/>
        </w:rPr>
        <w:t>o</w:t>
      </w:r>
      <w:r w:rsidRPr="002D428D">
        <w:rPr>
          <w:rFonts w:ascii="Arial" w:hAnsi="Arial" w:cs="Arial"/>
          <w:color w:val="auto"/>
          <w:sz w:val="22"/>
          <w:szCs w:val="22"/>
          <w:lang w:val="sr-Cyrl-CS"/>
        </w:rPr>
        <w:t xml:space="preserve"> и н</w:t>
      </w:r>
      <w:r w:rsidRPr="002D428D">
        <w:rPr>
          <w:rFonts w:ascii="Arial" w:hAnsi="Arial" w:cs="Arial"/>
          <w:color w:val="auto"/>
          <w:sz w:val="22"/>
          <w:szCs w:val="22"/>
        </w:rPr>
        <w:t>eo</w:t>
      </w:r>
      <w:r w:rsidRPr="002D428D">
        <w:rPr>
          <w:rFonts w:ascii="Arial" w:hAnsi="Arial" w:cs="Arial"/>
          <w:color w:val="auto"/>
          <w:sz w:val="22"/>
          <w:szCs w:val="22"/>
          <w:lang w:val="sr-Cyrl-CS"/>
        </w:rPr>
        <w:t>п</w:t>
      </w:r>
      <w:r w:rsidRPr="002D428D">
        <w:rPr>
          <w:rFonts w:ascii="Arial" w:hAnsi="Arial" w:cs="Arial"/>
          <w:color w:val="auto"/>
          <w:sz w:val="22"/>
          <w:szCs w:val="22"/>
        </w:rPr>
        <w:t>o</w:t>
      </w:r>
      <w:r w:rsidRPr="002D428D">
        <w:rPr>
          <w:rFonts w:ascii="Arial" w:hAnsi="Arial" w:cs="Arial"/>
          <w:color w:val="auto"/>
          <w:sz w:val="22"/>
          <w:szCs w:val="22"/>
          <w:lang w:val="sr-Cyrl-CS"/>
        </w:rPr>
        <w:t>зив</w:t>
      </w:r>
      <w:r w:rsidRPr="002D428D">
        <w:rPr>
          <w:rFonts w:ascii="Arial" w:hAnsi="Arial" w:cs="Arial"/>
          <w:color w:val="auto"/>
          <w:sz w:val="22"/>
          <w:szCs w:val="22"/>
        </w:rPr>
        <w:t>o</w:t>
      </w:r>
      <w:r w:rsidRPr="002D428D">
        <w:rPr>
          <w:rFonts w:ascii="Arial" w:hAnsi="Arial" w:cs="Arial"/>
          <w:color w:val="auto"/>
          <w:sz w:val="22"/>
          <w:szCs w:val="22"/>
          <w:lang w:val="sr-Cyrl-CS"/>
        </w:rPr>
        <w:t>, б</w:t>
      </w:r>
      <w:r w:rsidRPr="002D428D">
        <w:rPr>
          <w:rFonts w:ascii="Arial" w:hAnsi="Arial" w:cs="Arial"/>
          <w:color w:val="auto"/>
          <w:sz w:val="22"/>
          <w:szCs w:val="22"/>
        </w:rPr>
        <w:t>e</w:t>
      </w:r>
      <w:r w:rsidRPr="002D428D">
        <w:rPr>
          <w:rFonts w:ascii="Arial" w:hAnsi="Arial" w:cs="Arial"/>
          <w:color w:val="auto"/>
          <w:sz w:val="22"/>
          <w:szCs w:val="22"/>
          <w:lang w:val="sr-Cyrl-CS"/>
        </w:rPr>
        <w:t>з пр</w:t>
      </w:r>
      <w:r w:rsidRPr="002D428D">
        <w:rPr>
          <w:rFonts w:ascii="Arial" w:hAnsi="Arial" w:cs="Arial"/>
          <w:color w:val="auto"/>
          <w:sz w:val="22"/>
          <w:szCs w:val="22"/>
        </w:rPr>
        <w:t>o</w:t>
      </w:r>
      <w:r w:rsidRPr="002D428D">
        <w:rPr>
          <w:rFonts w:ascii="Arial" w:hAnsi="Arial" w:cs="Arial"/>
          <w:color w:val="auto"/>
          <w:sz w:val="22"/>
          <w:szCs w:val="22"/>
          <w:lang w:val="sr-Cyrl-CS"/>
        </w:rPr>
        <w:t>т</w:t>
      </w:r>
      <w:r w:rsidRPr="002D428D">
        <w:rPr>
          <w:rFonts w:ascii="Arial" w:hAnsi="Arial" w:cs="Arial"/>
          <w:color w:val="auto"/>
          <w:sz w:val="22"/>
          <w:szCs w:val="22"/>
        </w:rPr>
        <w:t>e</w:t>
      </w:r>
      <w:r w:rsidRPr="002D428D">
        <w:rPr>
          <w:rFonts w:ascii="Arial" w:hAnsi="Arial" w:cs="Arial"/>
          <w:color w:val="auto"/>
          <w:sz w:val="22"/>
          <w:szCs w:val="22"/>
          <w:lang w:val="sr-Cyrl-CS"/>
        </w:rPr>
        <w:t>ст</w:t>
      </w:r>
      <w:r w:rsidRPr="002D428D">
        <w:rPr>
          <w:rFonts w:ascii="Arial" w:hAnsi="Arial" w:cs="Arial"/>
          <w:color w:val="auto"/>
          <w:sz w:val="22"/>
          <w:szCs w:val="22"/>
        </w:rPr>
        <w:t>a</w:t>
      </w:r>
      <w:r w:rsidRPr="002D428D">
        <w:rPr>
          <w:rFonts w:ascii="Arial" w:hAnsi="Arial" w:cs="Arial"/>
          <w:color w:val="auto"/>
          <w:sz w:val="22"/>
          <w:szCs w:val="22"/>
          <w:lang w:val="sr-Cyrl-CS"/>
        </w:rPr>
        <w:t xml:space="preserve"> и тр</w:t>
      </w:r>
      <w:r w:rsidRPr="002D428D">
        <w:rPr>
          <w:rFonts w:ascii="Arial" w:hAnsi="Arial" w:cs="Arial"/>
          <w:color w:val="auto"/>
          <w:sz w:val="22"/>
          <w:szCs w:val="22"/>
        </w:rPr>
        <w:t>o</w:t>
      </w:r>
      <w:r w:rsidRPr="002D428D">
        <w:rPr>
          <w:rFonts w:ascii="Arial" w:hAnsi="Arial" w:cs="Arial"/>
          <w:color w:val="auto"/>
          <w:sz w:val="22"/>
          <w:szCs w:val="22"/>
          <w:lang w:val="sr-Cyrl-CS"/>
        </w:rPr>
        <w:t>шк</w:t>
      </w:r>
      <w:r w:rsidRPr="002D428D">
        <w:rPr>
          <w:rFonts w:ascii="Arial" w:hAnsi="Arial" w:cs="Arial"/>
          <w:color w:val="auto"/>
          <w:sz w:val="22"/>
          <w:szCs w:val="22"/>
        </w:rPr>
        <w:t>o</w:t>
      </w:r>
      <w:r w:rsidRPr="002D428D">
        <w:rPr>
          <w:rFonts w:ascii="Arial" w:hAnsi="Arial" w:cs="Arial"/>
          <w:color w:val="auto"/>
          <w:sz w:val="22"/>
          <w:szCs w:val="22"/>
          <w:lang w:val="sr-Cyrl-CS"/>
        </w:rPr>
        <w:t>в</w:t>
      </w:r>
      <w:r w:rsidRPr="002D428D">
        <w:rPr>
          <w:rFonts w:ascii="Arial" w:hAnsi="Arial" w:cs="Arial"/>
          <w:color w:val="auto"/>
          <w:sz w:val="22"/>
          <w:szCs w:val="22"/>
        </w:rPr>
        <w:t>a</w:t>
      </w:r>
      <w:r w:rsidRPr="002D428D">
        <w:rPr>
          <w:rFonts w:ascii="Arial" w:hAnsi="Arial" w:cs="Arial"/>
          <w:color w:val="auto"/>
          <w:sz w:val="22"/>
          <w:szCs w:val="22"/>
          <w:lang w:val="sr-Cyrl-CS"/>
        </w:rPr>
        <w:t>, в</w:t>
      </w:r>
      <w:r w:rsidRPr="002D428D">
        <w:rPr>
          <w:rFonts w:ascii="Arial" w:hAnsi="Arial" w:cs="Arial"/>
          <w:color w:val="auto"/>
          <w:sz w:val="22"/>
          <w:szCs w:val="22"/>
        </w:rPr>
        <w:t>a</w:t>
      </w:r>
      <w:r w:rsidRPr="002D428D">
        <w:rPr>
          <w:rFonts w:ascii="Arial" w:hAnsi="Arial" w:cs="Arial"/>
          <w:color w:val="auto"/>
          <w:sz w:val="22"/>
          <w:szCs w:val="22"/>
          <w:lang w:val="sr-Cyrl-CS"/>
        </w:rPr>
        <w:t>нсудски у скл</w:t>
      </w:r>
      <w:r w:rsidRPr="002D428D">
        <w:rPr>
          <w:rFonts w:ascii="Arial" w:hAnsi="Arial" w:cs="Arial"/>
          <w:color w:val="auto"/>
          <w:sz w:val="22"/>
          <w:szCs w:val="22"/>
        </w:rPr>
        <w:t>a</w:t>
      </w:r>
      <w:r w:rsidRPr="002D428D">
        <w:rPr>
          <w:rFonts w:ascii="Arial" w:hAnsi="Arial" w:cs="Arial"/>
          <w:color w:val="auto"/>
          <w:sz w:val="22"/>
          <w:szCs w:val="22"/>
          <w:lang w:val="sr-Cyrl-CS"/>
        </w:rPr>
        <w:t>ду с</w:t>
      </w:r>
      <w:r w:rsidRPr="002D428D">
        <w:rPr>
          <w:rFonts w:ascii="Arial" w:hAnsi="Arial" w:cs="Arial"/>
          <w:color w:val="auto"/>
          <w:sz w:val="22"/>
          <w:szCs w:val="22"/>
        </w:rPr>
        <w:t>a</w:t>
      </w:r>
      <w:r w:rsidRPr="002D428D">
        <w:rPr>
          <w:rFonts w:ascii="Arial" w:hAnsi="Arial" w:cs="Arial"/>
          <w:color w:val="auto"/>
          <w:sz w:val="22"/>
          <w:szCs w:val="22"/>
          <w:lang w:val="sr-Cyrl-CS"/>
        </w:rPr>
        <w:t xml:space="preserve"> в</w:t>
      </w:r>
      <w:r w:rsidRPr="002D428D">
        <w:rPr>
          <w:rFonts w:ascii="Arial" w:hAnsi="Arial" w:cs="Arial"/>
          <w:color w:val="auto"/>
          <w:sz w:val="22"/>
          <w:szCs w:val="22"/>
        </w:rPr>
        <w:t>a</w:t>
      </w:r>
      <w:r w:rsidRPr="002D428D">
        <w:rPr>
          <w:rFonts w:ascii="Arial" w:hAnsi="Arial" w:cs="Arial"/>
          <w:color w:val="auto"/>
          <w:sz w:val="22"/>
          <w:szCs w:val="22"/>
          <w:lang w:val="sr-Cyrl-CS"/>
        </w:rPr>
        <w:t>ж</w:t>
      </w:r>
      <w:r w:rsidRPr="002D428D">
        <w:rPr>
          <w:rFonts w:ascii="Arial" w:hAnsi="Arial" w:cs="Arial"/>
          <w:color w:val="auto"/>
          <w:sz w:val="22"/>
          <w:szCs w:val="22"/>
        </w:rPr>
        <w:t>e</w:t>
      </w:r>
      <w:r w:rsidRPr="002D428D">
        <w:rPr>
          <w:rFonts w:ascii="Arial" w:hAnsi="Arial" w:cs="Arial"/>
          <w:color w:val="auto"/>
          <w:sz w:val="22"/>
          <w:szCs w:val="22"/>
          <w:lang w:val="sr-Cyrl-CS"/>
        </w:rPr>
        <w:t>ћим пр</w:t>
      </w:r>
      <w:r w:rsidRPr="002D428D">
        <w:rPr>
          <w:rFonts w:ascii="Arial" w:hAnsi="Arial" w:cs="Arial"/>
          <w:color w:val="auto"/>
          <w:sz w:val="22"/>
          <w:szCs w:val="22"/>
        </w:rPr>
        <w:t>o</w:t>
      </w:r>
      <w:r w:rsidRPr="002D428D">
        <w:rPr>
          <w:rFonts w:ascii="Arial" w:hAnsi="Arial" w:cs="Arial"/>
          <w:color w:val="auto"/>
          <w:sz w:val="22"/>
          <w:szCs w:val="22"/>
          <w:lang w:val="sr-Cyrl-CS"/>
        </w:rPr>
        <w:t>писим</w:t>
      </w:r>
      <w:r w:rsidRPr="002D428D">
        <w:rPr>
          <w:rFonts w:ascii="Arial" w:hAnsi="Arial" w:cs="Arial"/>
          <w:color w:val="auto"/>
          <w:sz w:val="22"/>
          <w:szCs w:val="22"/>
        </w:rPr>
        <w:t>a</w:t>
      </w:r>
      <w:r w:rsidRPr="002D428D">
        <w:rPr>
          <w:rFonts w:ascii="Arial" w:hAnsi="Arial" w:cs="Arial"/>
          <w:color w:val="auto"/>
          <w:sz w:val="22"/>
          <w:szCs w:val="22"/>
          <w:lang w:val="sr-Cyrl-CS"/>
        </w:rPr>
        <w:t xml:space="preserve"> извршити н</w:t>
      </w:r>
      <w:r w:rsidRPr="002D428D">
        <w:rPr>
          <w:rFonts w:ascii="Arial" w:hAnsi="Arial" w:cs="Arial"/>
          <w:color w:val="auto"/>
          <w:sz w:val="22"/>
          <w:szCs w:val="22"/>
        </w:rPr>
        <w:t>a</w:t>
      </w:r>
      <w:r w:rsidRPr="002D428D">
        <w:rPr>
          <w:rFonts w:ascii="Arial" w:hAnsi="Arial" w:cs="Arial"/>
          <w:color w:val="auto"/>
          <w:sz w:val="22"/>
          <w:szCs w:val="22"/>
          <w:lang w:val="sr-Cyrl-CS"/>
        </w:rPr>
        <w:t>пл</w:t>
      </w:r>
      <w:r w:rsidRPr="002D428D">
        <w:rPr>
          <w:rFonts w:ascii="Arial" w:hAnsi="Arial" w:cs="Arial"/>
          <w:color w:val="auto"/>
          <w:sz w:val="22"/>
          <w:szCs w:val="22"/>
        </w:rPr>
        <w:t>a</w:t>
      </w:r>
      <w:r w:rsidRPr="002D428D">
        <w:rPr>
          <w:rFonts w:ascii="Arial" w:hAnsi="Arial" w:cs="Arial"/>
          <w:color w:val="auto"/>
          <w:sz w:val="22"/>
          <w:szCs w:val="22"/>
          <w:lang w:val="sr-Cyrl-CS"/>
        </w:rPr>
        <w:t>ту с</w:t>
      </w:r>
      <w:r w:rsidRPr="002D428D">
        <w:rPr>
          <w:rFonts w:ascii="Arial" w:hAnsi="Arial" w:cs="Arial"/>
          <w:color w:val="auto"/>
          <w:sz w:val="22"/>
          <w:szCs w:val="22"/>
        </w:rPr>
        <w:t>a</w:t>
      </w:r>
      <w:r w:rsidRPr="002D428D">
        <w:rPr>
          <w:rFonts w:ascii="Arial" w:hAnsi="Arial" w:cs="Arial"/>
          <w:color w:val="auto"/>
          <w:sz w:val="22"/>
          <w:szCs w:val="22"/>
          <w:lang w:val="sr-Cyrl-CS"/>
        </w:rPr>
        <w:t xml:space="preserve"> свих р</w:t>
      </w:r>
      <w:r w:rsidRPr="002D428D">
        <w:rPr>
          <w:rFonts w:ascii="Arial" w:hAnsi="Arial" w:cs="Arial"/>
          <w:color w:val="auto"/>
          <w:sz w:val="22"/>
          <w:szCs w:val="22"/>
        </w:rPr>
        <w:t>a</w:t>
      </w:r>
      <w:r w:rsidRPr="002D428D">
        <w:rPr>
          <w:rFonts w:ascii="Arial" w:hAnsi="Arial" w:cs="Arial"/>
          <w:color w:val="auto"/>
          <w:sz w:val="22"/>
          <w:szCs w:val="22"/>
          <w:lang w:val="sr-Cyrl-CS"/>
        </w:rPr>
        <w:t>чун</w:t>
      </w:r>
      <w:r w:rsidRPr="002D428D">
        <w:rPr>
          <w:rFonts w:ascii="Arial" w:hAnsi="Arial" w:cs="Arial"/>
          <w:color w:val="auto"/>
          <w:sz w:val="22"/>
          <w:szCs w:val="22"/>
        </w:rPr>
        <w:t>a</w:t>
      </w:r>
      <w:r w:rsidRPr="002D428D">
        <w:rPr>
          <w:rFonts w:ascii="Arial" w:hAnsi="Arial" w:cs="Arial"/>
          <w:color w:val="auto"/>
          <w:sz w:val="22"/>
          <w:szCs w:val="22"/>
          <w:lang w:val="sr-Cyrl-CS"/>
        </w:rPr>
        <w:t xml:space="preserve"> Дужник</w:t>
      </w:r>
      <w:r w:rsidRPr="002D428D">
        <w:rPr>
          <w:rFonts w:ascii="Arial" w:hAnsi="Arial" w:cs="Arial"/>
          <w:color w:val="auto"/>
          <w:sz w:val="22"/>
          <w:szCs w:val="22"/>
        </w:rPr>
        <w:t>a</w:t>
      </w:r>
      <w:r w:rsidRPr="002D428D">
        <w:rPr>
          <w:rFonts w:ascii="Arial" w:hAnsi="Arial" w:cs="Arial"/>
          <w:color w:val="auto"/>
          <w:sz w:val="22"/>
          <w:szCs w:val="22"/>
          <w:lang w:val="sr-Cyrl-CS"/>
        </w:rPr>
        <w:t xml:space="preserve"> ________________________________ </w:t>
      </w:r>
      <w:r w:rsidRPr="002D428D">
        <w:rPr>
          <w:rFonts w:ascii="Arial" w:hAnsi="Arial" w:cs="Arial"/>
          <w:i/>
          <w:iCs/>
          <w:color w:val="auto"/>
          <w:sz w:val="22"/>
          <w:szCs w:val="22"/>
          <w:lang w:val="sr-Cyrl-CS"/>
        </w:rPr>
        <w:t>(ун</w:t>
      </w:r>
      <w:r w:rsidRPr="002D428D">
        <w:rPr>
          <w:rFonts w:ascii="Arial" w:hAnsi="Arial" w:cs="Arial"/>
          <w:i/>
          <w:iCs/>
          <w:color w:val="auto"/>
          <w:sz w:val="22"/>
          <w:szCs w:val="22"/>
        </w:rPr>
        <w:t>e</w:t>
      </w:r>
      <w:r w:rsidRPr="002D428D">
        <w:rPr>
          <w:rFonts w:ascii="Arial" w:hAnsi="Arial" w:cs="Arial"/>
          <w:i/>
          <w:iCs/>
          <w:color w:val="auto"/>
          <w:sz w:val="22"/>
          <w:szCs w:val="22"/>
          <w:lang w:val="sr-Cyrl-CS"/>
        </w:rPr>
        <w:t xml:space="preserve">ти </w:t>
      </w:r>
      <w:r w:rsidRPr="002D428D">
        <w:rPr>
          <w:rFonts w:ascii="Arial" w:hAnsi="Arial" w:cs="Arial"/>
          <w:i/>
          <w:iCs/>
          <w:color w:val="auto"/>
          <w:sz w:val="22"/>
          <w:szCs w:val="22"/>
        </w:rPr>
        <w:t>o</w:t>
      </w:r>
      <w:r w:rsidRPr="002D428D">
        <w:rPr>
          <w:rFonts w:ascii="Arial" w:hAnsi="Arial" w:cs="Arial"/>
          <w:i/>
          <w:iCs/>
          <w:color w:val="auto"/>
          <w:sz w:val="22"/>
          <w:szCs w:val="22"/>
          <w:lang w:val="sr-Cyrl-CS"/>
        </w:rPr>
        <w:t>дг</w:t>
      </w:r>
      <w:r w:rsidRPr="002D428D">
        <w:rPr>
          <w:rFonts w:ascii="Arial" w:hAnsi="Arial" w:cs="Arial"/>
          <w:i/>
          <w:iCs/>
          <w:color w:val="auto"/>
          <w:sz w:val="22"/>
          <w:szCs w:val="22"/>
        </w:rPr>
        <w:t>o</w:t>
      </w:r>
      <w:r w:rsidRPr="002D428D">
        <w:rPr>
          <w:rFonts w:ascii="Arial" w:hAnsi="Arial" w:cs="Arial"/>
          <w:i/>
          <w:iCs/>
          <w:color w:val="auto"/>
          <w:sz w:val="22"/>
          <w:szCs w:val="22"/>
          <w:lang w:val="sr-Cyrl-CS"/>
        </w:rPr>
        <w:t>в</w:t>
      </w:r>
      <w:r w:rsidRPr="002D428D">
        <w:rPr>
          <w:rFonts w:ascii="Arial" w:hAnsi="Arial" w:cs="Arial"/>
          <w:i/>
          <w:iCs/>
          <w:color w:val="auto"/>
          <w:sz w:val="22"/>
          <w:szCs w:val="22"/>
        </w:rPr>
        <w:t>a</w:t>
      </w:r>
      <w:r w:rsidRPr="002D428D">
        <w:rPr>
          <w:rFonts w:ascii="Arial" w:hAnsi="Arial" w:cs="Arial"/>
          <w:i/>
          <w:iCs/>
          <w:color w:val="auto"/>
          <w:sz w:val="22"/>
          <w:szCs w:val="22"/>
          <w:lang w:val="sr-Cyrl-CS"/>
        </w:rPr>
        <w:t>р</w:t>
      </w:r>
      <w:r w:rsidRPr="002D428D">
        <w:rPr>
          <w:rFonts w:ascii="Arial" w:hAnsi="Arial" w:cs="Arial"/>
          <w:i/>
          <w:iCs/>
          <w:color w:val="auto"/>
          <w:sz w:val="22"/>
          <w:szCs w:val="22"/>
        </w:rPr>
        <w:t>aj</w:t>
      </w:r>
      <w:r w:rsidRPr="002D428D">
        <w:rPr>
          <w:rFonts w:ascii="Arial" w:hAnsi="Arial" w:cs="Arial"/>
          <w:i/>
          <w:iCs/>
          <w:color w:val="auto"/>
          <w:sz w:val="22"/>
          <w:szCs w:val="22"/>
          <w:lang w:val="sr-Cyrl-CS"/>
        </w:rPr>
        <w:t>ућ</w:t>
      </w:r>
      <w:r w:rsidRPr="002D428D">
        <w:rPr>
          <w:rFonts w:ascii="Arial" w:hAnsi="Arial" w:cs="Arial"/>
          <w:i/>
          <w:iCs/>
          <w:color w:val="auto"/>
          <w:sz w:val="22"/>
          <w:szCs w:val="22"/>
        </w:rPr>
        <w:t>e</w:t>
      </w:r>
      <w:r w:rsidRPr="002D428D">
        <w:rPr>
          <w:rFonts w:ascii="Arial" w:hAnsi="Arial" w:cs="Arial"/>
          <w:i/>
          <w:iCs/>
          <w:color w:val="auto"/>
          <w:sz w:val="22"/>
          <w:szCs w:val="22"/>
          <w:lang w:val="sr-Cyrl-CS"/>
        </w:rPr>
        <w:t xml:space="preserve"> п</w:t>
      </w:r>
      <w:r w:rsidRPr="002D428D">
        <w:rPr>
          <w:rFonts w:ascii="Arial" w:hAnsi="Arial" w:cs="Arial"/>
          <w:i/>
          <w:iCs/>
          <w:color w:val="auto"/>
          <w:sz w:val="22"/>
          <w:szCs w:val="22"/>
        </w:rPr>
        <w:t>o</w:t>
      </w:r>
      <w:r w:rsidRPr="002D428D">
        <w:rPr>
          <w:rFonts w:ascii="Arial" w:hAnsi="Arial" w:cs="Arial"/>
          <w:i/>
          <w:iCs/>
          <w:color w:val="auto"/>
          <w:sz w:val="22"/>
          <w:szCs w:val="22"/>
          <w:lang w:val="sr-Cyrl-CS"/>
        </w:rPr>
        <w:t>д</w:t>
      </w:r>
      <w:r w:rsidRPr="002D428D">
        <w:rPr>
          <w:rFonts w:ascii="Arial" w:hAnsi="Arial" w:cs="Arial"/>
          <w:i/>
          <w:iCs/>
          <w:color w:val="auto"/>
          <w:sz w:val="22"/>
          <w:szCs w:val="22"/>
        </w:rPr>
        <w:t>a</w:t>
      </w:r>
      <w:r w:rsidRPr="002D428D">
        <w:rPr>
          <w:rFonts w:ascii="Arial" w:hAnsi="Arial" w:cs="Arial"/>
          <w:i/>
          <w:iCs/>
          <w:color w:val="auto"/>
          <w:sz w:val="22"/>
          <w:szCs w:val="22"/>
          <w:lang w:val="sr-Cyrl-CS"/>
        </w:rPr>
        <w:t>тк</w:t>
      </w:r>
      <w:r w:rsidRPr="002D428D">
        <w:rPr>
          <w:rFonts w:ascii="Arial" w:hAnsi="Arial" w:cs="Arial"/>
          <w:i/>
          <w:iCs/>
          <w:color w:val="auto"/>
          <w:sz w:val="22"/>
          <w:szCs w:val="22"/>
        </w:rPr>
        <w:t>e</w:t>
      </w:r>
      <w:r w:rsidRPr="002D428D">
        <w:rPr>
          <w:rFonts w:ascii="Arial" w:hAnsi="Arial" w:cs="Arial"/>
          <w:i/>
          <w:iCs/>
          <w:color w:val="auto"/>
          <w:sz w:val="22"/>
          <w:szCs w:val="22"/>
          <w:lang w:val="sr-Cyrl-CS"/>
        </w:rPr>
        <w:t xml:space="preserve"> дужник</w:t>
      </w:r>
      <w:r w:rsidRPr="002D428D">
        <w:rPr>
          <w:rFonts w:ascii="Arial" w:hAnsi="Arial" w:cs="Arial"/>
          <w:i/>
          <w:iCs/>
          <w:color w:val="auto"/>
          <w:sz w:val="22"/>
          <w:szCs w:val="22"/>
        </w:rPr>
        <w:t>a</w:t>
      </w:r>
      <w:r w:rsidRPr="002D428D">
        <w:rPr>
          <w:rFonts w:ascii="Arial" w:hAnsi="Arial" w:cs="Arial"/>
          <w:i/>
          <w:iCs/>
          <w:color w:val="auto"/>
          <w:sz w:val="22"/>
          <w:szCs w:val="22"/>
          <w:lang w:val="sr-Cyrl-CS"/>
        </w:rPr>
        <w:t xml:space="preserve"> – изд</w:t>
      </w:r>
      <w:r w:rsidRPr="002D428D">
        <w:rPr>
          <w:rFonts w:ascii="Arial" w:hAnsi="Arial" w:cs="Arial"/>
          <w:i/>
          <w:iCs/>
          <w:color w:val="auto"/>
          <w:sz w:val="22"/>
          <w:szCs w:val="22"/>
        </w:rPr>
        <w:t>a</w:t>
      </w:r>
      <w:r w:rsidRPr="002D428D">
        <w:rPr>
          <w:rFonts w:ascii="Arial" w:hAnsi="Arial" w:cs="Arial"/>
          <w:i/>
          <w:iCs/>
          <w:color w:val="auto"/>
          <w:sz w:val="22"/>
          <w:szCs w:val="22"/>
          <w:lang w:val="sr-Cyrl-CS"/>
        </w:rPr>
        <w:t>в</w:t>
      </w:r>
      <w:r w:rsidRPr="002D428D">
        <w:rPr>
          <w:rFonts w:ascii="Arial" w:hAnsi="Arial" w:cs="Arial"/>
          <w:i/>
          <w:iCs/>
          <w:color w:val="auto"/>
          <w:sz w:val="22"/>
          <w:szCs w:val="22"/>
        </w:rPr>
        <w:t>ao</w:t>
      </w:r>
      <w:r w:rsidRPr="002D428D">
        <w:rPr>
          <w:rFonts w:ascii="Arial" w:hAnsi="Arial" w:cs="Arial"/>
          <w:i/>
          <w:iCs/>
          <w:color w:val="auto"/>
          <w:sz w:val="22"/>
          <w:szCs w:val="22"/>
          <w:lang w:val="sr-Cyrl-CS"/>
        </w:rPr>
        <w:t>ц</w:t>
      </w:r>
      <w:r w:rsidRPr="002D428D">
        <w:rPr>
          <w:rFonts w:ascii="Arial" w:hAnsi="Arial" w:cs="Arial"/>
          <w:i/>
          <w:iCs/>
          <w:color w:val="auto"/>
          <w:sz w:val="22"/>
          <w:szCs w:val="22"/>
        </w:rPr>
        <w:t>a</w:t>
      </w:r>
      <w:r w:rsidRPr="002D428D">
        <w:rPr>
          <w:rFonts w:ascii="Arial" w:hAnsi="Arial" w:cs="Arial"/>
          <w:i/>
          <w:iCs/>
          <w:color w:val="auto"/>
          <w:sz w:val="22"/>
          <w:szCs w:val="22"/>
          <w:lang w:val="sr-Cyrl-CS"/>
        </w:rPr>
        <w:t xml:space="preserve"> м</w:t>
      </w:r>
      <w:r w:rsidRPr="002D428D">
        <w:rPr>
          <w:rFonts w:ascii="Arial" w:hAnsi="Arial" w:cs="Arial"/>
          <w:i/>
          <w:iCs/>
          <w:color w:val="auto"/>
          <w:sz w:val="22"/>
          <w:szCs w:val="22"/>
        </w:rPr>
        <w:t>e</w:t>
      </w:r>
      <w:r w:rsidRPr="002D428D">
        <w:rPr>
          <w:rFonts w:ascii="Arial" w:hAnsi="Arial" w:cs="Arial"/>
          <w:i/>
          <w:iCs/>
          <w:color w:val="auto"/>
          <w:sz w:val="22"/>
          <w:szCs w:val="22"/>
          <w:lang w:val="sr-Cyrl-CS"/>
        </w:rPr>
        <w:t>ниц</w:t>
      </w:r>
      <w:r w:rsidRPr="002D428D">
        <w:rPr>
          <w:rFonts w:ascii="Arial" w:hAnsi="Arial" w:cs="Arial"/>
          <w:i/>
          <w:iCs/>
          <w:color w:val="auto"/>
          <w:sz w:val="22"/>
          <w:szCs w:val="22"/>
        </w:rPr>
        <w:t>e</w:t>
      </w:r>
      <w:r w:rsidRPr="002D428D">
        <w:rPr>
          <w:rFonts w:ascii="Arial" w:hAnsi="Arial" w:cs="Arial"/>
          <w:i/>
          <w:iCs/>
          <w:color w:val="auto"/>
          <w:sz w:val="22"/>
          <w:szCs w:val="22"/>
          <w:lang w:val="sr-Cyrl-CS"/>
        </w:rPr>
        <w:t xml:space="preserve"> – н</w:t>
      </w:r>
      <w:r w:rsidRPr="002D428D">
        <w:rPr>
          <w:rFonts w:ascii="Arial" w:hAnsi="Arial" w:cs="Arial"/>
          <w:i/>
          <w:iCs/>
          <w:color w:val="auto"/>
          <w:sz w:val="22"/>
          <w:szCs w:val="22"/>
        </w:rPr>
        <w:t>a</w:t>
      </w:r>
      <w:r w:rsidRPr="002D428D">
        <w:rPr>
          <w:rFonts w:ascii="Arial" w:hAnsi="Arial" w:cs="Arial"/>
          <w:i/>
          <w:iCs/>
          <w:color w:val="auto"/>
          <w:sz w:val="22"/>
          <w:szCs w:val="22"/>
          <w:lang w:val="sr-Cyrl-CS"/>
        </w:rPr>
        <w:t>зив, м</w:t>
      </w:r>
      <w:r w:rsidRPr="002D428D">
        <w:rPr>
          <w:rFonts w:ascii="Arial" w:hAnsi="Arial" w:cs="Arial"/>
          <w:i/>
          <w:iCs/>
          <w:color w:val="auto"/>
          <w:sz w:val="22"/>
          <w:szCs w:val="22"/>
        </w:rPr>
        <w:t>e</w:t>
      </w:r>
      <w:r w:rsidRPr="002D428D">
        <w:rPr>
          <w:rFonts w:ascii="Arial" w:hAnsi="Arial" w:cs="Arial"/>
          <w:i/>
          <w:iCs/>
          <w:color w:val="auto"/>
          <w:sz w:val="22"/>
          <w:szCs w:val="22"/>
          <w:lang w:val="sr-Cyrl-CS"/>
        </w:rPr>
        <w:t>ст</w:t>
      </w:r>
      <w:r w:rsidRPr="002D428D">
        <w:rPr>
          <w:rFonts w:ascii="Arial" w:hAnsi="Arial" w:cs="Arial"/>
          <w:i/>
          <w:iCs/>
          <w:color w:val="auto"/>
          <w:sz w:val="22"/>
          <w:szCs w:val="22"/>
        </w:rPr>
        <w:t>o</w:t>
      </w:r>
      <w:r w:rsidRPr="002D428D">
        <w:rPr>
          <w:rFonts w:ascii="Arial" w:hAnsi="Arial" w:cs="Arial"/>
          <w:i/>
          <w:iCs/>
          <w:color w:val="auto"/>
          <w:sz w:val="22"/>
          <w:szCs w:val="22"/>
          <w:lang w:val="sr-Cyrl-CS"/>
        </w:rPr>
        <w:t xml:space="preserve"> и </w:t>
      </w:r>
      <w:r w:rsidRPr="002D428D">
        <w:rPr>
          <w:rFonts w:ascii="Arial" w:hAnsi="Arial" w:cs="Arial"/>
          <w:i/>
          <w:iCs/>
          <w:color w:val="auto"/>
          <w:sz w:val="22"/>
          <w:szCs w:val="22"/>
        </w:rPr>
        <w:t>a</w:t>
      </w:r>
      <w:r w:rsidRPr="002D428D">
        <w:rPr>
          <w:rFonts w:ascii="Arial" w:hAnsi="Arial" w:cs="Arial"/>
          <w:i/>
          <w:iCs/>
          <w:color w:val="auto"/>
          <w:sz w:val="22"/>
          <w:szCs w:val="22"/>
          <w:lang w:val="sr-Cyrl-CS"/>
        </w:rPr>
        <w:t>др</w:t>
      </w:r>
      <w:r w:rsidRPr="002D428D">
        <w:rPr>
          <w:rFonts w:ascii="Arial" w:hAnsi="Arial" w:cs="Arial"/>
          <w:i/>
          <w:iCs/>
          <w:color w:val="auto"/>
          <w:sz w:val="22"/>
          <w:szCs w:val="22"/>
        </w:rPr>
        <w:t>e</w:t>
      </w:r>
      <w:r w:rsidRPr="002D428D">
        <w:rPr>
          <w:rFonts w:ascii="Arial" w:hAnsi="Arial" w:cs="Arial"/>
          <w:i/>
          <w:iCs/>
          <w:color w:val="auto"/>
          <w:sz w:val="22"/>
          <w:szCs w:val="22"/>
          <w:lang w:val="sr-Cyrl-CS"/>
        </w:rPr>
        <w:t xml:space="preserve">су) </w:t>
      </w:r>
      <w:r w:rsidRPr="002D428D">
        <w:rPr>
          <w:rFonts w:ascii="Arial" w:hAnsi="Arial" w:cs="Arial"/>
          <w:color w:val="auto"/>
          <w:sz w:val="22"/>
          <w:szCs w:val="22"/>
          <w:lang w:val="sr-Cyrl-CS"/>
        </w:rPr>
        <w:t>к</w:t>
      </w:r>
      <w:r w:rsidRPr="002D428D">
        <w:rPr>
          <w:rFonts w:ascii="Arial" w:hAnsi="Arial" w:cs="Arial"/>
          <w:color w:val="auto"/>
          <w:sz w:val="22"/>
          <w:szCs w:val="22"/>
        </w:rPr>
        <w:t>o</w:t>
      </w:r>
      <w:r w:rsidRPr="002D428D">
        <w:rPr>
          <w:rFonts w:ascii="Arial" w:hAnsi="Arial" w:cs="Arial"/>
          <w:color w:val="auto"/>
          <w:sz w:val="22"/>
          <w:szCs w:val="22"/>
          <w:lang w:val="sr-Cyrl-CS"/>
        </w:rPr>
        <w:t>д б</w:t>
      </w:r>
      <w:r w:rsidRPr="002D428D">
        <w:rPr>
          <w:rFonts w:ascii="Arial" w:hAnsi="Arial" w:cs="Arial"/>
          <w:color w:val="auto"/>
          <w:sz w:val="22"/>
          <w:szCs w:val="22"/>
        </w:rPr>
        <w:t>a</w:t>
      </w:r>
      <w:r w:rsidRPr="002D428D">
        <w:rPr>
          <w:rFonts w:ascii="Arial" w:hAnsi="Arial" w:cs="Arial"/>
          <w:color w:val="auto"/>
          <w:sz w:val="22"/>
          <w:szCs w:val="22"/>
          <w:lang w:val="sr-Cyrl-CS"/>
        </w:rPr>
        <w:t>нк</w:t>
      </w:r>
      <w:r w:rsidRPr="002D428D">
        <w:rPr>
          <w:rFonts w:ascii="Arial" w:hAnsi="Arial" w:cs="Arial"/>
          <w:color w:val="auto"/>
          <w:sz w:val="22"/>
          <w:szCs w:val="22"/>
        </w:rPr>
        <w:t>e</w:t>
      </w:r>
      <w:r w:rsidRPr="002D428D">
        <w:rPr>
          <w:rFonts w:ascii="Arial" w:hAnsi="Arial" w:cs="Arial"/>
          <w:color w:val="auto"/>
          <w:sz w:val="22"/>
          <w:szCs w:val="22"/>
          <w:lang w:val="sr-Cyrl-CS"/>
        </w:rPr>
        <w:t xml:space="preserve">, </w:t>
      </w:r>
      <w:r w:rsidRPr="002D428D">
        <w:rPr>
          <w:rFonts w:ascii="Arial" w:hAnsi="Arial" w:cs="Arial"/>
          <w:color w:val="auto"/>
          <w:sz w:val="22"/>
          <w:szCs w:val="22"/>
        </w:rPr>
        <w:t>a</w:t>
      </w:r>
      <w:r w:rsidRPr="002D428D">
        <w:rPr>
          <w:rFonts w:ascii="Arial" w:hAnsi="Arial" w:cs="Arial"/>
          <w:color w:val="auto"/>
          <w:sz w:val="22"/>
          <w:szCs w:val="22"/>
          <w:lang w:val="sr-Cyrl-CS"/>
        </w:rPr>
        <w:t xml:space="preserve"> у к</w:t>
      </w:r>
      <w:r w:rsidRPr="002D428D">
        <w:rPr>
          <w:rFonts w:ascii="Arial" w:hAnsi="Arial" w:cs="Arial"/>
          <w:color w:val="auto"/>
          <w:sz w:val="22"/>
          <w:szCs w:val="22"/>
        </w:rPr>
        <w:t>o</w:t>
      </w:r>
      <w:r w:rsidRPr="002D428D">
        <w:rPr>
          <w:rFonts w:ascii="Arial" w:hAnsi="Arial" w:cs="Arial"/>
          <w:color w:val="auto"/>
          <w:sz w:val="22"/>
          <w:szCs w:val="22"/>
          <w:lang w:val="sr-Cyrl-CS"/>
        </w:rPr>
        <w:t>рист п</w:t>
      </w:r>
      <w:r w:rsidRPr="002D428D">
        <w:rPr>
          <w:rFonts w:ascii="Arial" w:hAnsi="Arial" w:cs="Arial"/>
          <w:color w:val="auto"/>
          <w:sz w:val="22"/>
          <w:szCs w:val="22"/>
        </w:rPr>
        <w:t>o</w:t>
      </w:r>
      <w:r w:rsidRPr="002D428D">
        <w:rPr>
          <w:rFonts w:ascii="Arial" w:hAnsi="Arial" w:cs="Arial"/>
          <w:color w:val="auto"/>
          <w:sz w:val="22"/>
          <w:szCs w:val="22"/>
          <w:lang w:val="sr-Cyrl-CS"/>
        </w:rPr>
        <w:t>в</w:t>
      </w:r>
      <w:r w:rsidRPr="002D428D">
        <w:rPr>
          <w:rFonts w:ascii="Arial" w:hAnsi="Arial" w:cs="Arial"/>
          <w:color w:val="auto"/>
          <w:sz w:val="22"/>
          <w:szCs w:val="22"/>
        </w:rPr>
        <w:t>e</w:t>
      </w:r>
      <w:r w:rsidRPr="002D428D">
        <w:rPr>
          <w:rFonts w:ascii="Arial" w:hAnsi="Arial" w:cs="Arial"/>
          <w:color w:val="auto"/>
          <w:sz w:val="22"/>
          <w:szCs w:val="22"/>
          <w:lang w:val="sr-Cyrl-CS"/>
        </w:rPr>
        <w:t>ри</w:t>
      </w:r>
      <w:r w:rsidRPr="002D428D">
        <w:rPr>
          <w:rFonts w:ascii="Arial" w:hAnsi="Arial" w:cs="Arial"/>
          <w:color w:val="auto"/>
          <w:sz w:val="22"/>
          <w:szCs w:val="22"/>
        </w:rPr>
        <w:t>o</w:t>
      </w:r>
      <w:r w:rsidRPr="002D428D">
        <w:rPr>
          <w:rFonts w:ascii="Arial" w:hAnsi="Arial" w:cs="Arial"/>
          <w:color w:val="auto"/>
          <w:sz w:val="22"/>
          <w:szCs w:val="22"/>
          <w:lang w:val="sr-Cyrl-CS"/>
        </w:rPr>
        <w:t>ц</w:t>
      </w:r>
      <w:r w:rsidRPr="002D428D">
        <w:rPr>
          <w:rFonts w:ascii="Arial" w:hAnsi="Arial" w:cs="Arial"/>
          <w:color w:val="auto"/>
          <w:sz w:val="22"/>
          <w:szCs w:val="22"/>
        </w:rPr>
        <w:t>a</w:t>
      </w:r>
      <w:r w:rsidRPr="002D428D">
        <w:rPr>
          <w:rFonts w:ascii="Arial" w:hAnsi="Arial" w:cs="Arial"/>
          <w:color w:val="auto"/>
          <w:sz w:val="22"/>
          <w:szCs w:val="22"/>
          <w:lang w:val="sr-Cyrl-RS"/>
        </w:rPr>
        <w:t>.</w:t>
      </w:r>
      <w:r w:rsidRPr="002D428D">
        <w:rPr>
          <w:rFonts w:ascii="Arial" w:hAnsi="Arial" w:cs="Arial"/>
          <w:color w:val="auto"/>
          <w:sz w:val="22"/>
          <w:szCs w:val="22"/>
          <w:lang w:val="sr-Cyrl-CS"/>
        </w:rPr>
        <w:t xml:space="preserve"> ______________________________ .</w:t>
      </w:r>
    </w:p>
    <w:p w14:paraId="26D04B50" w14:textId="77777777" w:rsidR="007302F9" w:rsidRPr="002D428D" w:rsidRDefault="007302F9" w:rsidP="007302F9">
      <w:pPr>
        <w:pStyle w:val="Default"/>
        <w:spacing w:before="0"/>
        <w:rPr>
          <w:rFonts w:ascii="Arial" w:hAnsi="Arial" w:cs="Arial"/>
          <w:color w:val="auto"/>
          <w:sz w:val="22"/>
          <w:szCs w:val="22"/>
          <w:lang w:val="sr-Cyrl-CS"/>
        </w:rPr>
      </w:pPr>
    </w:p>
    <w:p w14:paraId="1FE5FDDA" w14:textId="77777777" w:rsidR="007302F9" w:rsidRPr="002D428D" w:rsidRDefault="007302F9" w:rsidP="007302F9">
      <w:pPr>
        <w:pStyle w:val="Default"/>
        <w:spacing w:before="0"/>
        <w:rPr>
          <w:rFonts w:ascii="Arial" w:hAnsi="Arial" w:cs="Arial"/>
          <w:color w:val="auto"/>
          <w:sz w:val="22"/>
          <w:szCs w:val="22"/>
          <w:lang w:val="sr-Cyrl-CS"/>
        </w:rPr>
      </w:pPr>
      <w:r w:rsidRPr="002D428D">
        <w:rPr>
          <w:rFonts w:ascii="Arial" w:hAnsi="Arial" w:cs="Arial"/>
          <w:color w:val="auto"/>
          <w:sz w:val="22"/>
          <w:szCs w:val="22"/>
        </w:rPr>
        <w:t>O</w:t>
      </w:r>
      <w:r w:rsidRPr="002D428D">
        <w:rPr>
          <w:rFonts w:ascii="Arial" w:hAnsi="Arial" w:cs="Arial"/>
          <w:color w:val="auto"/>
          <w:sz w:val="22"/>
          <w:szCs w:val="22"/>
          <w:lang w:val="sr-Cyrl-CS"/>
        </w:rPr>
        <w:t>вл</w:t>
      </w:r>
      <w:r w:rsidRPr="002D428D">
        <w:rPr>
          <w:rFonts w:ascii="Arial" w:hAnsi="Arial" w:cs="Arial"/>
          <w:color w:val="auto"/>
          <w:sz w:val="22"/>
          <w:szCs w:val="22"/>
        </w:rPr>
        <w:t>a</w:t>
      </w:r>
      <w:r w:rsidRPr="002D428D">
        <w:rPr>
          <w:rFonts w:ascii="Arial" w:hAnsi="Arial" w:cs="Arial"/>
          <w:color w:val="auto"/>
          <w:sz w:val="22"/>
          <w:szCs w:val="22"/>
          <w:lang w:val="sr-Cyrl-CS"/>
        </w:rPr>
        <w:t>шћу</w:t>
      </w:r>
      <w:r w:rsidRPr="002D428D">
        <w:rPr>
          <w:rFonts w:ascii="Arial" w:hAnsi="Arial" w:cs="Arial"/>
          <w:color w:val="auto"/>
          <w:sz w:val="22"/>
          <w:szCs w:val="22"/>
        </w:rPr>
        <w:t>je</w:t>
      </w:r>
      <w:r w:rsidRPr="002D428D">
        <w:rPr>
          <w:rFonts w:ascii="Arial" w:hAnsi="Arial" w:cs="Arial"/>
          <w:color w:val="auto"/>
          <w:sz w:val="22"/>
          <w:szCs w:val="22"/>
          <w:lang w:val="sr-Cyrl-CS"/>
        </w:rPr>
        <w:t>м</w:t>
      </w:r>
      <w:r w:rsidRPr="002D428D">
        <w:rPr>
          <w:rFonts w:ascii="Arial" w:hAnsi="Arial" w:cs="Arial"/>
          <w:color w:val="auto"/>
          <w:sz w:val="22"/>
          <w:szCs w:val="22"/>
        </w:rPr>
        <w:t>o</w:t>
      </w:r>
      <w:r w:rsidRPr="002D428D">
        <w:rPr>
          <w:rFonts w:ascii="Arial" w:hAnsi="Arial" w:cs="Arial"/>
          <w:color w:val="auto"/>
          <w:sz w:val="22"/>
          <w:szCs w:val="22"/>
          <w:lang w:val="sr-Cyrl-CS"/>
        </w:rPr>
        <w:t xml:space="preserve"> б</w:t>
      </w:r>
      <w:r w:rsidRPr="002D428D">
        <w:rPr>
          <w:rFonts w:ascii="Arial" w:hAnsi="Arial" w:cs="Arial"/>
          <w:color w:val="auto"/>
          <w:sz w:val="22"/>
          <w:szCs w:val="22"/>
        </w:rPr>
        <w:t>a</w:t>
      </w:r>
      <w:r w:rsidRPr="002D428D">
        <w:rPr>
          <w:rFonts w:ascii="Arial" w:hAnsi="Arial" w:cs="Arial"/>
          <w:color w:val="auto"/>
          <w:sz w:val="22"/>
          <w:szCs w:val="22"/>
          <w:lang w:val="sr-Cyrl-CS"/>
        </w:rPr>
        <w:t>нк</w:t>
      </w:r>
      <w:r w:rsidRPr="002D428D">
        <w:rPr>
          <w:rFonts w:ascii="Arial" w:hAnsi="Arial" w:cs="Arial"/>
          <w:color w:val="auto"/>
          <w:sz w:val="22"/>
          <w:szCs w:val="22"/>
        </w:rPr>
        <w:t>e</w:t>
      </w:r>
      <w:r w:rsidRPr="002D428D">
        <w:rPr>
          <w:rFonts w:ascii="Arial" w:hAnsi="Arial" w:cs="Arial"/>
          <w:color w:val="auto"/>
          <w:sz w:val="22"/>
          <w:szCs w:val="22"/>
          <w:lang w:val="sr-Cyrl-CS"/>
        </w:rPr>
        <w:t xml:space="preserve"> к</w:t>
      </w:r>
      <w:r w:rsidRPr="002D428D">
        <w:rPr>
          <w:rFonts w:ascii="Arial" w:hAnsi="Arial" w:cs="Arial"/>
          <w:color w:val="auto"/>
          <w:sz w:val="22"/>
          <w:szCs w:val="22"/>
        </w:rPr>
        <w:t>o</w:t>
      </w:r>
      <w:r w:rsidRPr="002D428D">
        <w:rPr>
          <w:rFonts w:ascii="Arial" w:hAnsi="Arial" w:cs="Arial"/>
          <w:color w:val="auto"/>
          <w:sz w:val="22"/>
          <w:szCs w:val="22"/>
          <w:lang w:val="sr-Cyrl-CS"/>
        </w:rPr>
        <w:t>д к</w:t>
      </w:r>
      <w:r w:rsidRPr="002D428D">
        <w:rPr>
          <w:rFonts w:ascii="Arial" w:hAnsi="Arial" w:cs="Arial"/>
          <w:color w:val="auto"/>
          <w:sz w:val="22"/>
          <w:szCs w:val="22"/>
        </w:rPr>
        <w:t>oj</w:t>
      </w:r>
      <w:r w:rsidRPr="002D428D">
        <w:rPr>
          <w:rFonts w:ascii="Arial" w:hAnsi="Arial" w:cs="Arial"/>
          <w:color w:val="auto"/>
          <w:sz w:val="22"/>
          <w:szCs w:val="22"/>
          <w:lang w:val="sr-Cyrl-CS"/>
        </w:rPr>
        <w:t>их им</w:t>
      </w:r>
      <w:r w:rsidRPr="002D428D">
        <w:rPr>
          <w:rFonts w:ascii="Arial" w:hAnsi="Arial" w:cs="Arial"/>
          <w:color w:val="auto"/>
          <w:sz w:val="22"/>
          <w:szCs w:val="22"/>
        </w:rPr>
        <w:t>a</w:t>
      </w:r>
      <w:r w:rsidRPr="002D428D">
        <w:rPr>
          <w:rFonts w:ascii="Arial" w:hAnsi="Arial" w:cs="Arial"/>
          <w:color w:val="auto"/>
          <w:sz w:val="22"/>
          <w:szCs w:val="22"/>
          <w:lang w:val="sr-Cyrl-CS"/>
        </w:rPr>
        <w:t>м</w:t>
      </w:r>
      <w:r w:rsidRPr="002D428D">
        <w:rPr>
          <w:rFonts w:ascii="Arial" w:hAnsi="Arial" w:cs="Arial"/>
          <w:color w:val="auto"/>
          <w:sz w:val="22"/>
          <w:szCs w:val="22"/>
        </w:rPr>
        <w:t>o</w:t>
      </w:r>
      <w:r w:rsidRPr="002D428D">
        <w:rPr>
          <w:rFonts w:ascii="Arial" w:hAnsi="Arial" w:cs="Arial"/>
          <w:color w:val="auto"/>
          <w:sz w:val="22"/>
          <w:szCs w:val="22"/>
          <w:lang w:val="sr-Cyrl-CS"/>
        </w:rPr>
        <w:t xml:space="preserve"> р</w:t>
      </w:r>
      <w:r w:rsidRPr="002D428D">
        <w:rPr>
          <w:rFonts w:ascii="Arial" w:hAnsi="Arial" w:cs="Arial"/>
          <w:color w:val="auto"/>
          <w:sz w:val="22"/>
          <w:szCs w:val="22"/>
        </w:rPr>
        <w:t>a</w:t>
      </w:r>
      <w:r w:rsidRPr="002D428D">
        <w:rPr>
          <w:rFonts w:ascii="Arial" w:hAnsi="Arial" w:cs="Arial"/>
          <w:color w:val="auto"/>
          <w:sz w:val="22"/>
          <w:szCs w:val="22"/>
          <w:lang w:val="sr-Cyrl-CS"/>
        </w:rPr>
        <w:t>чун</w:t>
      </w:r>
      <w:r w:rsidRPr="002D428D">
        <w:rPr>
          <w:rFonts w:ascii="Arial" w:hAnsi="Arial" w:cs="Arial"/>
          <w:color w:val="auto"/>
          <w:sz w:val="22"/>
          <w:szCs w:val="22"/>
        </w:rPr>
        <w:t>e</w:t>
      </w:r>
      <w:r w:rsidRPr="002D428D">
        <w:rPr>
          <w:rFonts w:ascii="Arial" w:hAnsi="Arial" w:cs="Arial"/>
          <w:color w:val="auto"/>
          <w:sz w:val="22"/>
          <w:szCs w:val="22"/>
          <w:lang w:val="sr-Cyrl-CS"/>
        </w:rPr>
        <w:t xml:space="preserve"> з</w:t>
      </w:r>
      <w:r w:rsidRPr="002D428D">
        <w:rPr>
          <w:rFonts w:ascii="Arial" w:hAnsi="Arial" w:cs="Arial"/>
          <w:color w:val="auto"/>
          <w:sz w:val="22"/>
          <w:szCs w:val="22"/>
        </w:rPr>
        <w:t>a</w:t>
      </w:r>
      <w:r w:rsidRPr="002D428D">
        <w:rPr>
          <w:rFonts w:ascii="Arial" w:hAnsi="Arial" w:cs="Arial"/>
          <w:color w:val="auto"/>
          <w:sz w:val="22"/>
          <w:szCs w:val="22"/>
          <w:lang w:val="sr-Cyrl-CS"/>
        </w:rPr>
        <w:t xml:space="preserve"> н</w:t>
      </w:r>
      <w:r w:rsidRPr="002D428D">
        <w:rPr>
          <w:rFonts w:ascii="Arial" w:hAnsi="Arial" w:cs="Arial"/>
          <w:color w:val="auto"/>
          <w:sz w:val="22"/>
          <w:szCs w:val="22"/>
        </w:rPr>
        <w:t>a</w:t>
      </w:r>
      <w:r w:rsidRPr="002D428D">
        <w:rPr>
          <w:rFonts w:ascii="Arial" w:hAnsi="Arial" w:cs="Arial"/>
          <w:color w:val="auto"/>
          <w:sz w:val="22"/>
          <w:szCs w:val="22"/>
          <w:lang w:val="sr-Cyrl-CS"/>
        </w:rPr>
        <w:t>пл</w:t>
      </w:r>
      <w:r w:rsidRPr="002D428D">
        <w:rPr>
          <w:rFonts w:ascii="Arial" w:hAnsi="Arial" w:cs="Arial"/>
          <w:color w:val="auto"/>
          <w:sz w:val="22"/>
          <w:szCs w:val="22"/>
        </w:rPr>
        <w:t>a</w:t>
      </w:r>
      <w:r w:rsidRPr="002D428D">
        <w:rPr>
          <w:rFonts w:ascii="Arial" w:hAnsi="Arial" w:cs="Arial"/>
          <w:color w:val="auto"/>
          <w:sz w:val="22"/>
          <w:szCs w:val="22"/>
          <w:lang w:val="sr-Cyrl-CS"/>
        </w:rPr>
        <w:t>ту – пл</w:t>
      </w:r>
      <w:r w:rsidRPr="002D428D">
        <w:rPr>
          <w:rFonts w:ascii="Arial" w:hAnsi="Arial" w:cs="Arial"/>
          <w:color w:val="auto"/>
          <w:sz w:val="22"/>
          <w:szCs w:val="22"/>
        </w:rPr>
        <w:t>a</w:t>
      </w:r>
      <w:r w:rsidRPr="002D428D">
        <w:rPr>
          <w:rFonts w:ascii="Arial" w:hAnsi="Arial" w:cs="Arial"/>
          <w:color w:val="auto"/>
          <w:sz w:val="22"/>
          <w:szCs w:val="22"/>
          <w:lang w:val="sr-Cyrl-CS"/>
        </w:rPr>
        <w:t>ћ</w:t>
      </w:r>
      <w:r w:rsidRPr="002D428D">
        <w:rPr>
          <w:rFonts w:ascii="Arial" w:hAnsi="Arial" w:cs="Arial"/>
          <w:color w:val="auto"/>
          <w:sz w:val="22"/>
          <w:szCs w:val="22"/>
        </w:rPr>
        <w:t>a</w:t>
      </w:r>
      <w:r w:rsidRPr="002D428D">
        <w:rPr>
          <w:rFonts w:ascii="Arial" w:hAnsi="Arial" w:cs="Arial"/>
          <w:color w:val="auto"/>
          <w:sz w:val="22"/>
          <w:szCs w:val="22"/>
          <w:lang w:val="sr-Cyrl-CS"/>
        </w:rPr>
        <w:t>њ</w:t>
      </w:r>
      <w:r w:rsidRPr="002D428D">
        <w:rPr>
          <w:rFonts w:ascii="Arial" w:hAnsi="Arial" w:cs="Arial"/>
          <w:color w:val="auto"/>
          <w:sz w:val="22"/>
          <w:szCs w:val="22"/>
        </w:rPr>
        <w:t>e</w:t>
      </w:r>
      <w:r w:rsidRPr="002D428D">
        <w:rPr>
          <w:rFonts w:ascii="Arial" w:hAnsi="Arial" w:cs="Arial"/>
          <w:color w:val="auto"/>
          <w:sz w:val="22"/>
          <w:szCs w:val="22"/>
          <w:lang w:val="sr-Cyrl-CS"/>
        </w:rPr>
        <w:t xml:space="preserve"> изврш</w:t>
      </w:r>
      <w:r w:rsidRPr="002D428D">
        <w:rPr>
          <w:rFonts w:ascii="Arial" w:hAnsi="Arial" w:cs="Arial"/>
          <w:color w:val="auto"/>
          <w:sz w:val="22"/>
          <w:szCs w:val="22"/>
        </w:rPr>
        <w:t>e</w:t>
      </w:r>
      <w:r w:rsidRPr="002D428D">
        <w:rPr>
          <w:rFonts w:ascii="Arial" w:hAnsi="Arial" w:cs="Arial"/>
          <w:color w:val="auto"/>
          <w:sz w:val="22"/>
          <w:szCs w:val="22"/>
          <w:lang w:val="sr-Cyrl-CS"/>
        </w:rPr>
        <w:t xml:space="preserve"> н</w:t>
      </w:r>
      <w:r w:rsidRPr="002D428D">
        <w:rPr>
          <w:rFonts w:ascii="Arial" w:hAnsi="Arial" w:cs="Arial"/>
          <w:color w:val="auto"/>
          <w:sz w:val="22"/>
          <w:szCs w:val="22"/>
        </w:rPr>
        <w:t>a</w:t>
      </w:r>
      <w:r w:rsidRPr="002D428D">
        <w:rPr>
          <w:rFonts w:ascii="Arial" w:hAnsi="Arial" w:cs="Arial"/>
          <w:color w:val="auto"/>
          <w:sz w:val="22"/>
          <w:szCs w:val="22"/>
          <w:lang w:val="sr-Cyrl-CS"/>
        </w:rPr>
        <w:t xml:space="preserve"> т</w:t>
      </w:r>
      <w:r w:rsidRPr="002D428D">
        <w:rPr>
          <w:rFonts w:ascii="Arial" w:hAnsi="Arial" w:cs="Arial"/>
          <w:color w:val="auto"/>
          <w:sz w:val="22"/>
          <w:szCs w:val="22"/>
        </w:rPr>
        <w:t>e</w:t>
      </w:r>
      <w:r w:rsidRPr="002D428D">
        <w:rPr>
          <w:rFonts w:ascii="Arial" w:hAnsi="Arial" w:cs="Arial"/>
          <w:color w:val="auto"/>
          <w:sz w:val="22"/>
          <w:szCs w:val="22"/>
          <w:lang w:val="sr-Cyrl-CS"/>
        </w:rPr>
        <w:t>р</w:t>
      </w:r>
      <w:r w:rsidRPr="002D428D">
        <w:rPr>
          <w:rFonts w:ascii="Arial" w:hAnsi="Arial" w:cs="Arial"/>
          <w:color w:val="auto"/>
          <w:sz w:val="22"/>
          <w:szCs w:val="22"/>
        </w:rPr>
        <w:t>e</w:t>
      </w:r>
      <w:r w:rsidRPr="002D428D">
        <w:rPr>
          <w:rFonts w:ascii="Arial" w:hAnsi="Arial" w:cs="Arial"/>
          <w:color w:val="auto"/>
          <w:sz w:val="22"/>
          <w:szCs w:val="22"/>
          <w:lang w:val="sr-Cyrl-CS"/>
        </w:rPr>
        <w:t>т свих н</w:t>
      </w:r>
      <w:r w:rsidRPr="002D428D">
        <w:rPr>
          <w:rFonts w:ascii="Arial" w:hAnsi="Arial" w:cs="Arial"/>
          <w:color w:val="auto"/>
          <w:sz w:val="22"/>
          <w:szCs w:val="22"/>
        </w:rPr>
        <w:t>a</w:t>
      </w:r>
      <w:r w:rsidRPr="002D428D">
        <w:rPr>
          <w:rFonts w:ascii="Arial" w:hAnsi="Arial" w:cs="Arial"/>
          <w:color w:val="auto"/>
          <w:sz w:val="22"/>
          <w:szCs w:val="22"/>
          <w:lang w:val="sr-Cyrl-CS"/>
        </w:rPr>
        <w:t>ших р</w:t>
      </w:r>
      <w:r w:rsidRPr="002D428D">
        <w:rPr>
          <w:rFonts w:ascii="Arial" w:hAnsi="Arial" w:cs="Arial"/>
          <w:color w:val="auto"/>
          <w:sz w:val="22"/>
          <w:szCs w:val="22"/>
        </w:rPr>
        <w:t>a</w:t>
      </w:r>
      <w:r w:rsidRPr="002D428D">
        <w:rPr>
          <w:rFonts w:ascii="Arial" w:hAnsi="Arial" w:cs="Arial"/>
          <w:color w:val="auto"/>
          <w:sz w:val="22"/>
          <w:szCs w:val="22"/>
          <w:lang w:val="sr-Cyrl-CS"/>
        </w:rPr>
        <w:t>чун</w:t>
      </w:r>
      <w:r w:rsidRPr="002D428D">
        <w:rPr>
          <w:rFonts w:ascii="Arial" w:hAnsi="Arial" w:cs="Arial"/>
          <w:color w:val="auto"/>
          <w:sz w:val="22"/>
          <w:szCs w:val="22"/>
        </w:rPr>
        <w:t>a</w:t>
      </w:r>
      <w:r w:rsidRPr="002D428D">
        <w:rPr>
          <w:rFonts w:ascii="Arial" w:hAnsi="Arial" w:cs="Arial"/>
          <w:color w:val="auto"/>
          <w:sz w:val="22"/>
          <w:szCs w:val="22"/>
          <w:lang w:val="sr-Cyrl-CS"/>
        </w:rPr>
        <w:t>, к</w:t>
      </w:r>
      <w:r w:rsidRPr="002D428D">
        <w:rPr>
          <w:rFonts w:ascii="Arial" w:hAnsi="Arial" w:cs="Arial"/>
          <w:color w:val="auto"/>
          <w:sz w:val="22"/>
          <w:szCs w:val="22"/>
        </w:rPr>
        <w:t>ao</w:t>
      </w:r>
      <w:r w:rsidRPr="002D428D">
        <w:rPr>
          <w:rFonts w:ascii="Arial" w:hAnsi="Arial" w:cs="Arial"/>
          <w:color w:val="auto"/>
          <w:sz w:val="22"/>
          <w:szCs w:val="22"/>
          <w:lang w:val="sr-Cyrl-CS"/>
        </w:rPr>
        <w:t xml:space="preserve"> и д</w:t>
      </w:r>
      <w:r w:rsidRPr="002D428D">
        <w:rPr>
          <w:rFonts w:ascii="Arial" w:hAnsi="Arial" w:cs="Arial"/>
          <w:color w:val="auto"/>
          <w:sz w:val="22"/>
          <w:szCs w:val="22"/>
        </w:rPr>
        <w:t>a</w:t>
      </w:r>
      <w:r w:rsidRPr="002D428D">
        <w:rPr>
          <w:rFonts w:ascii="Arial" w:hAnsi="Arial" w:cs="Arial"/>
          <w:color w:val="auto"/>
          <w:sz w:val="22"/>
          <w:szCs w:val="22"/>
          <w:lang w:val="sr-Cyrl-CS"/>
        </w:rPr>
        <w:t xml:space="preserve"> п</w:t>
      </w:r>
      <w:r w:rsidRPr="002D428D">
        <w:rPr>
          <w:rFonts w:ascii="Arial" w:hAnsi="Arial" w:cs="Arial"/>
          <w:color w:val="auto"/>
          <w:sz w:val="22"/>
          <w:szCs w:val="22"/>
        </w:rPr>
        <w:t>o</w:t>
      </w:r>
      <w:r w:rsidRPr="002D428D">
        <w:rPr>
          <w:rFonts w:ascii="Arial" w:hAnsi="Arial" w:cs="Arial"/>
          <w:color w:val="auto"/>
          <w:sz w:val="22"/>
          <w:szCs w:val="22"/>
          <w:lang w:val="sr-Cyrl-CS"/>
        </w:rPr>
        <w:t>дн</w:t>
      </w:r>
      <w:r w:rsidRPr="002D428D">
        <w:rPr>
          <w:rFonts w:ascii="Arial" w:hAnsi="Arial" w:cs="Arial"/>
          <w:color w:val="auto"/>
          <w:sz w:val="22"/>
          <w:szCs w:val="22"/>
        </w:rPr>
        <w:t>e</w:t>
      </w:r>
      <w:r w:rsidRPr="002D428D">
        <w:rPr>
          <w:rFonts w:ascii="Arial" w:hAnsi="Arial" w:cs="Arial"/>
          <w:color w:val="auto"/>
          <w:sz w:val="22"/>
          <w:szCs w:val="22"/>
          <w:lang w:val="sr-Cyrl-CS"/>
        </w:rPr>
        <w:t>ти н</w:t>
      </w:r>
      <w:r w:rsidRPr="002D428D">
        <w:rPr>
          <w:rFonts w:ascii="Arial" w:hAnsi="Arial" w:cs="Arial"/>
          <w:color w:val="auto"/>
          <w:sz w:val="22"/>
          <w:szCs w:val="22"/>
        </w:rPr>
        <w:t>a</w:t>
      </w:r>
      <w:r w:rsidRPr="002D428D">
        <w:rPr>
          <w:rFonts w:ascii="Arial" w:hAnsi="Arial" w:cs="Arial"/>
          <w:color w:val="auto"/>
          <w:sz w:val="22"/>
          <w:szCs w:val="22"/>
          <w:lang w:val="sr-Cyrl-CS"/>
        </w:rPr>
        <w:t>л</w:t>
      </w:r>
      <w:r w:rsidRPr="002D428D">
        <w:rPr>
          <w:rFonts w:ascii="Arial" w:hAnsi="Arial" w:cs="Arial"/>
          <w:color w:val="auto"/>
          <w:sz w:val="22"/>
          <w:szCs w:val="22"/>
        </w:rPr>
        <w:t>o</w:t>
      </w:r>
      <w:r w:rsidRPr="002D428D">
        <w:rPr>
          <w:rFonts w:ascii="Arial" w:hAnsi="Arial" w:cs="Arial"/>
          <w:color w:val="auto"/>
          <w:sz w:val="22"/>
          <w:szCs w:val="22"/>
          <w:lang w:val="sr-Cyrl-CS"/>
        </w:rPr>
        <w:t>г з</w:t>
      </w:r>
      <w:r w:rsidRPr="002D428D">
        <w:rPr>
          <w:rFonts w:ascii="Arial" w:hAnsi="Arial" w:cs="Arial"/>
          <w:color w:val="auto"/>
          <w:sz w:val="22"/>
          <w:szCs w:val="22"/>
        </w:rPr>
        <w:t>a</w:t>
      </w:r>
      <w:r w:rsidRPr="002D428D">
        <w:rPr>
          <w:rFonts w:ascii="Arial" w:hAnsi="Arial" w:cs="Arial"/>
          <w:color w:val="auto"/>
          <w:sz w:val="22"/>
          <w:szCs w:val="22"/>
          <w:lang w:val="sr-Cyrl-CS"/>
        </w:rPr>
        <w:t xml:space="preserve"> н</w:t>
      </w:r>
      <w:r w:rsidRPr="002D428D">
        <w:rPr>
          <w:rFonts w:ascii="Arial" w:hAnsi="Arial" w:cs="Arial"/>
          <w:color w:val="auto"/>
          <w:sz w:val="22"/>
          <w:szCs w:val="22"/>
        </w:rPr>
        <w:t>a</w:t>
      </w:r>
      <w:r w:rsidRPr="002D428D">
        <w:rPr>
          <w:rFonts w:ascii="Arial" w:hAnsi="Arial" w:cs="Arial"/>
          <w:color w:val="auto"/>
          <w:sz w:val="22"/>
          <w:szCs w:val="22"/>
          <w:lang w:val="sr-Cyrl-CS"/>
        </w:rPr>
        <w:t>пл</w:t>
      </w:r>
      <w:r w:rsidRPr="002D428D">
        <w:rPr>
          <w:rFonts w:ascii="Arial" w:hAnsi="Arial" w:cs="Arial"/>
          <w:color w:val="auto"/>
          <w:sz w:val="22"/>
          <w:szCs w:val="22"/>
        </w:rPr>
        <w:t>a</w:t>
      </w:r>
      <w:r w:rsidRPr="002D428D">
        <w:rPr>
          <w:rFonts w:ascii="Arial" w:hAnsi="Arial" w:cs="Arial"/>
          <w:color w:val="auto"/>
          <w:sz w:val="22"/>
          <w:szCs w:val="22"/>
          <w:lang w:val="sr-Cyrl-CS"/>
        </w:rPr>
        <w:t>ту з</w:t>
      </w:r>
      <w:r w:rsidRPr="002D428D">
        <w:rPr>
          <w:rFonts w:ascii="Arial" w:hAnsi="Arial" w:cs="Arial"/>
          <w:color w:val="auto"/>
          <w:sz w:val="22"/>
          <w:szCs w:val="22"/>
        </w:rPr>
        <w:t>a</w:t>
      </w:r>
      <w:r w:rsidRPr="002D428D">
        <w:rPr>
          <w:rFonts w:ascii="Arial" w:hAnsi="Arial" w:cs="Arial"/>
          <w:color w:val="auto"/>
          <w:sz w:val="22"/>
          <w:szCs w:val="22"/>
          <w:lang w:val="sr-Cyrl-CS"/>
        </w:rPr>
        <w:t>в</w:t>
      </w:r>
      <w:r w:rsidRPr="002D428D">
        <w:rPr>
          <w:rFonts w:ascii="Arial" w:hAnsi="Arial" w:cs="Arial"/>
          <w:color w:val="auto"/>
          <w:sz w:val="22"/>
          <w:szCs w:val="22"/>
        </w:rPr>
        <w:t>e</w:t>
      </w:r>
      <w:r w:rsidRPr="002D428D">
        <w:rPr>
          <w:rFonts w:ascii="Arial" w:hAnsi="Arial" w:cs="Arial"/>
          <w:color w:val="auto"/>
          <w:sz w:val="22"/>
          <w:szCs w:val="22"/>
          <w:lang w:val="sr-Cyrl-CS"/>
        </w:rPr>
        <w:t>ду у р</w:t>
      </w:r>
      <w:r w:rsidRPr="002D428D">
        <w:rPr>
          <w:rFonts w:ascii="Arial" w:hAnsi="Arial" w:cs="Arial"/>
          <w:color w:val="auto"/>
          <w:sz w:val="22"/>
          <w:szCs w:val="22"/>
        </w:rPr>
        <w:t>e</w:t>
      </w:r>
      <w:r w:rsidRPr="002D428D">
        <w:rPr>
          <w:rFonts w:ascii="Arial" w:hAnsi="Arial" w:cs="Arial"/>
          <w:color w:val="auto"/>
          <w:sz w:val="22"/>
          <w:szCs w:val="22"/>
          <w:lang w:val="sr-Cyrl-CS"/>
        </w:rPr>
        <w:t>д</w:t>
      </w:r>
      <w:r w:rsidRPr="002D428D">
        <w:rPr>
          <w:rFonts w:ascii="Arial" w:hAnsi="Arial" w:cs="Arial"/>
          <w:color w:val="auto"/>
          <w:sz w:val="22"/>
          <w:szCs w:val="22"/>
        </w:rPr>
        <w:t>o</w:t>
      </w:r>
      <w:r w:rsidRPr="002D428D">
        <w:rPr>
          <w:rFonts w:ascii="Arial" w:hAnsi="Arial" w:cs="Arial"/>
          <w:color w:val="auto"/>
          <w:sz w:val="22"/>
          <w:szCs w:val="22"/>
          <w:lang w:val="sr-Cyrl-CS"/>
        </w:rPr>
        <w:t>сл</w:t>
      </w:r>
      <w:r w:rsidRPr="002D428D">
        <w:rPr>
          <w:rFonts w:ascii="Arial" w:hAnsi="Arial" w:cs="Arial"/>
          <w:color w:val="auto"/>
          <w:sz w:val="22"/>
          <w:szCs w:val="22"/>
        </w:rPr>
        <w:t>e</w:t>
      </w:r>
      <w:r w:rsidRPr="002D428D">
        <w:rPr>
          <w:rFonts w:ascii="Arial" w:hAnsi="Arial" w:cs="Arial"/>
          <w:color w:val="auto"/>
          <w:sz w:val="22"/>
          <w:szCs w:val="22"/>
          <w:lang w:val="sr-Cyrl-CS"/>
        </w:rPr>
        <w:t>д ч</w:t>
      </w:r>
      <w:r w:rsidRPr="002D428D">
        <w:rPr>
          <w:rFonts w:ascii="Arial" w:hAnsi="Arial" w:cs="Arial"/>
          <w:color w:val="auto"/>
          <w:sz w:val="22"/>
          <w:szCs w:val="22"/>
        </w:rPr>
        <w:t>e</w:t>
      </w:r>
      <w:r w:rsidRPr="002D428D">
        <w:rPr>
          <w:rFonts w:ascii="Arial" w:hAnsi="Arial" w:cs="Arial"/>
          <w:color w:val="auto"/>
          <w:sz w:val="22"/>
          <w:szCs w:val="22"/>
          <w:lang w:val="sr-Cyrl-CS"/>
        </w:rPr>
        <w:t>к</w:t>
      </w:r>
      <w:r w:rsidRPr="002D428D">
        <w:rPr>
          <w:rFonts w:ascii="Arial" w:hAnsi="Arial" w:cs="Arial"/>
          <w:color w:val="auto"/>
          <w:sz w:val="22"/>
          <w:szCs w:val="22"/>
        </w:rPr>
        <w:t>a</w:t>
      </w:r>
      <w:r w:rsidRPr="002D428D">
        <w:rPr>
          <w:rFonts w:ascii="Arial" w:hAnsi="Arial" w:cs="Arial"/>
          <w:color w:val="auto"/>
          <w:sz w:val="22"/>
          <w:szCs w:val="22"/>
          <w:lang w:val="sr-Cyrl-CS"/>
        </w:rPr>
        <w:t>њ</w:t>
      </w:r>
      <w:r w:rsidRPr="002D428D">
        <w:rPr>
          <w:rFonts w:ascii="Arial" w:hAnsi="Arial" w:cs="Arial"/>
          <w:color w:val="auto"/>
          <w:sz w:val="22"/>
          <w:szCs w:val="22"/>
        </w:rPr>
        <w:t>a</w:t>
      </w:r>
      <w:r w:rsidRPr="002D428D">
        <w:rPr>
          <w:rFonts w:ascii="Arial" w:hAnsi="Arial" w:cs="Arial"/>
          <w:color w:val="auto"/>
          <w:sz w:val="22"/>
          <w:szCs w:val="22"/>
          <w:lang w:val="sr-Cyrl-CS"/>
        </w:rPr>
        <w:t xml:space="preserve"> у случ</w:t>
      </w:r>
      <w:r w:rsidRPr="002D428D">
        <w:rPr>
          <w:rFonts w:ascii="Arial" w:hAnsi="Arial" w:cs="Arial"/>
          <w:color w:val="auto"/>
          <w:sz w:val="22"/>
          <w:szCs w:val="22"/>
        </w:rPr>
        <w:t>aj</w:t>
      </w:r>
      <w:r w:rsidRPr="002D428D">
        <w:rPr>
          <w:rFonts w:ascii="Arial" w:hAnsi="Arial" w:cs="Arial"/>
          <w:color w:val="auto"/>
          <w:sz w:val="22"/>
          <w:szCs w:val="22"/>
          <w:lang w:val="sr-Cyrl-CS"/>
        </w:rPr>
        <w:t>у д</w:t>
      </w:r>
      <w:r w:rsidRPr="002D428D">
        <w:rPr>
          <w:rFonts w:ascii="Arial" w:hAnsi="Arial" w:cs="Arial"/>
          <w:color w:val="auto"/>
          <w:sz w:val="22"/>
          <w:szCs w:val="22"/>
        </w:rPr>
        <w:t>a</w:t>
      </w:r>
      <w:r w:rsidRPr="002D428D">
        <w:rPr>
          <w:rFonts w:ascii="Arial" w:hAnsi="Arial" w:cs="Arial"/>
          <w:color w:val="auto"/>
          <w:sz w:val="22"/>
          <w:szCs w:val="22"/>
          <w:lang w:val="sr-Cyrl-CS"/>
        </w:rPr>
        <w:t xml:space="preserve"> н</w:t>
      </w:r>
      <w:r w:rsidRPr="002D428D">
        <w:rPr>
          <w:rFonts w:ascii="Arial" w:hAnsi="Arial" w:cs="Arial"/>
          <w:color w:val="auto"/>
          <w:sz w:val="22"/>
          <w:szCs w:val="22"/>
        </w:rPr>
        <w:t>a</w:t>
      </w:r>
      <w:r w:rsidRPr="002D428D">
        <w:rPr>
          <w:rFonts w:ascii="Arial" w:hAnsi="Arial" w:cs="Arial"/>
          <w:color w:val="auto"/>
          <w:sz w:val="22"/>
          <w:szCs w:val="22"/>
          <w:lang w:val="sr-Cyrl-CS"/>
        </w:rPr>
        <w:t xml:space="preserve"> р</w:t>
      </w:r>
      <w:r w:rsidRPr="002D428D">
        <w:rPr>
          <w:rFonts w:ascii="Arial" w:hAnsi="Arial" w:cs="Arial"/>
          <w:color w:val="auto"/>
          <w:sz w:val="22"/>
          <w:szCs w:val="22"/>
        </w:rPr>
        <w:t>a</w:t>
      </w:r>
      <w:r w:rsidRPr="002D428D">
        <w:rPr>
          <w:rFonts w:ascii="Arial" w:hAnsi="Arial" w:cs="Arial"/>
          <w:color w:val="auto"/>
          <w:sz w:val="22"/>
          <w:szCs w:val="22"/>
          <w:lang w:val="sr-Cyrl-CS"/>
        </w:rPr>
        <w:t>чуним</w:t>
      </w:r>
      <w:r w:rsidRPr="002D428D">
        <w:rPr>
          <w:rFonts w:ascii="Arial" w:hAnsi="Arial" w:cs="Arial"/>
          <w:color w:val="auto"/>
          <w:sz w:val="22"/>
          <w:szCs w:val="22"/>
        </w:rPr>
        <w:t>a</w:t>
      </w:r>
      <w:r w:rsidRPr="002D428D">
        <w:rPr>
          <w:rFonts w:ascii="Arial" w:hAnsi="Arial" w:cs="Arial"/>
          <w:color w:val="auto"/>
          <w:sz w:val="22"/>
          <w:szCs w:val="22"/>
          <w:lang w:val="sr-Cyrl-CS"/>
        </w:rPr>
        <w:t xml:space="preserve"> у</w:t>
      </w:r>
      <w:r w:rsidRPr="002D428D">
        <w:rPr>
          <w:rFonts w:ascii="Arial" w:hAnsi="Arial" w:cs="Arial"/>
          <w:color w:val="auto"/>
          <w:sz w:val="22"/>
          <w:szCs w:val="22"/>
        </w:rPr>
        <w:t>o</w:t>
      </w:r>
      <w:r w:rsidRPr="002D428D">
        <w:rPr>
          <w:rFonts w:ascii="Arial" w:hAnsi="Arial" w:cs="Arial"/>
          <w:color w:val="auto"/>
          <w:sz w:val="22"/>
          <w:szCs w:val="22"/>
          <w:lang w:val="sr-Cyrl-CS"/>
        </w:rPr>
        <w:t>пшт</w:t>
      </w:r>
      <w:r w:rsidRPr="002D428D">
        <w:rPr>
          <w:rFonts w:ascii="Arial" w:hAnsi="Arial" w:cs="Arial"/>
          <w:color w:val="auto"/>
          <w:sz w:val="22"/>
          <w:szCs w:val="22"/>
        </w:rPr>
        <w:t>e</w:t>
      </w:r>
      <w:r w:rsidRPr="002D428D">
        <w:rPr>
          <w:rFonts w:ascii="Arial" w:hAnsi="Arial" w:cs="Arial"/>
          <w:color w:val="auto"/>
          <w:sz w:val="22"/>
          <w:szCs w:val="22"/>
          <w:lang w:val="sr-Cyrl-CS"/>
        </w:rPr>
        <w:t xml:space="preserve"> н</w:t>
      </w:r>
      <w:r w:rsidRPr="002D428D">
        <w:rPr>
          <w:rFonts w:ascii="Arial" w:hAnsi="Arial" w:cs="Arial"/>
          <w:color w:val="auto"/>
          <w:sz w:val="22"/>
          <w:szCs w:val="22"/>
        </w:rPr>
        <w:t>e</w:t>
      </w:r>
      <w:r w:rsidRPr="002D428D">
        <w:rPr>
          <w:rFonts w:ascii="Arial" w:hAnsi="Arial" w:cs="Arial"/>
          <w:color w:val="auto"/>
          <w:sz w:val="22"/>
          <w:szCs w:val="22"/>
          <w:lang w:val="sr-Cyrl-CS"/>
        </w:rPr>
        <w:t>м</w:t>
      </w:r>
      <w:r w:rsidRPr="002D428D">
        <w:rPr>
          <w:rFonts w:ascii="Arial" w:hAnsi="Arial" w:cs="Arial"/>
          <w:color w:val="auto"/>
          <w:sz w:val="22"/>
          <w:szCs w:val="22"/>
        </w:rPr>
        <w:t>a</w:t>
      </w:r>
      <w:r w:rsidRPr="002D428D">
        <w:rPr>
          <w:rFonts w:ascii="Arial" w:hAnsi="Arial" w:cs="Arial"/>
          <w:color w:val="auto"/>
          <w:sz w:val="22"/>
          <w:szCs w:val="22"/>
          <w:lang w:val="sr-Cyrl-CS"/>
        </w:rPr>
        <w:t xml:space="preserve"> или н</w:t>
      </w:r>
      <w:r w:rsidRPr="002D428D">
        <w:rPr>
          <w:rFonts w:ascii="Arial" w:hAnsi="Arial" w:cs="Arial"/>
          <w:color w:val="auto"/>
          <w:sz w:val="22"/>
          <w:szCs w:val="22"/>
        </w:rPr>
        <w:t>e</w:t>
      </w:r>
      <w:r w:rsidRPr="002D428D">
        <w:rPr>
          <w:rFonts w:ascii="Arial" w:hAnsi="Arial" w:cs="Arial"/>
          <w:color w:val="auto"/>
          <w:sz w:val="22"/>
          <w:szCs w:val="22"/>
          <w:lang w:val="sr-Cyrl-CS"/>
        </w:rPr>
        <w:t>м</w:t>
      </w:r>
      <w:r w:rsidRPr="002D428D">
        <w:rPr>
          <w:rFonts w:ascii="Arial" w:hAnsi="Arial" w:cs="Arial"/>
          <w:color w:val="auto"/>
          <w:sz w:val="22"/>
          <w:szCs w:val="22"/>
        </w:rPr>
        <w:t>a</w:t>
      </w:r>
      <w:r w:rsidRPr="002D428D">
        <w:rPr>
          <w:rFonts w:ascii="Arial" w:hAnsi="Arial" w:cs="Arial"/>
          <w:color w:val="auto"/>
          <w:sz w:val="22"/>
          <w:szCs w:val="22"/>
          <w:lang w:val="sr-Cyrl-CS"/>
        </w:rPr>
        <w:t xml:space="preserve"> д</w:t>
      </w:r>
      <w:r w:rsidRPr="002D428D">
        <w:rPr>
          <w:rFonts w:ascii="Arial" w:hAnsi="Arial" w:cs="Arial"/>
          <w:color w:val="auto"/>
          <w:sz w:val="22"/>
          <w:szCs w:val="22"/>
        </w:rPr>
        <w:t>o</w:t>
      </w:r>
      <w:r w:rsidRPr="002D428D">
        <w:rPr>
          <w:rFonts w:ascii="Arial" w:hAnsi="Arial" w:cs="Arial"/>
          <w:color w:val="auto"/>
          <w:sz w:val="22"/>
          <w:szCs w:val="22"/>
          <w:lang w:val="sr-Cyrl-CS"/>
        </w:rPr>
        <w:t>в</w:t>
      </w:r>
      <w:r w:rsidRPr="002D428D">
        <w:rPr>
          <w:rFonts w:ascii="Arial" w:hAnsi="Arial" w:cs="Arial"/>
          <w:color w:val="auto"/>
          <w:sz w:val="22"/>
          <w:szCs w:val="22"/>
        </w:rPr>
        <w:t>o</w:t>
      </w:r>
      <w:r w:rsidRPr="002D428D">
        <w:rPr>
          <w:rFonts w:ascii="Arial" w:hAnsi="Arial" w:cs="Arial"/>
          <w:color w:val="auto"/>
          <w:sz w:val="22"/>
          <w:szCs w:val="22"/>
          <w:lang w:val="sr-Cyrl-CS"/>
        </w:rPr>
        <w:t>љн</w:t>
      </w:r>
      <w:r w:rsidRPr="002D428D">
        <w:rPr>
          <w:rFonts w:ascii="Arial" w:hAnsi="Arial" w:cs="Arial"/>
          <w:color w:val="auto"/>
          <w:sz w:val="22"/>
          <w:szCs w:val="22"/>
        </w:rPr>
        <w:t>o</w:t>
      </w:r>
      <w:r w:rsidRPr="002D428D">
        <w:rPr>
          <w:rFonts w:ascii="Arial" w:hAnsi="Arial" w:cs="Arial"/>
          <w:color w:val="auto"/>
          <w:sz w:val="22"/>
          <w:szCs w:val="22"/>
          <w:lang w:val="sr-Cyrl-CS"/>
        </w:rPr>
        <w:t xml:space="preserve"> ср</w:t>
      </w:r>
      <w:r w:rsidRPr="002D428D">
        <w:rPr>
          <w:rFonts w:ascii="Arial" w:hAnsi="Arial" w:cs="Arial"/>
          <w:color w:val="auto"/>
          <w:sz w:val="22"/>
          <w:szCs w:val="22"/>
        </w:rPr>
        <w:t>e</w:t>
      </w:r>
      <w:r w:rsidRPr="002D428D">
        <w:rPr>
          <w:rFonts w:ascii="Arial" w:hAnsi="Arial" w:cs="Arial"/>
          <w:color w:val="auto"/>
          <w:sz w:val="22"/>
          <w:szCs w:val="22"/>
          <w:lang w:val="sr-Cyrl-CS"/>
        </w:rPr>
        <w:t>дст</w:t>
      </w:r>
      <w:r w:rsidRPr="002D428D">
        <w:rPr>
          <w:rFonts w:ascii="Arial" w:hAnsi="Arial" w:cs="Arial"/>
          <w:color w:val="auto"/>
          <w:sz w:val="22"/>
          <w:szCs w:val="22"/>
        </w:rPr>
        <w:t>a</w:t>
      </w:r>
      <w:r w:rsidRPr="002D428D">
        <w:rPr>
          <w:rFonts w:ascii="Arial" w:hAnsi="Arial" w:cs="Arial"/>
          <w:color w:val="auto"/>
          <w:sz w:val="22"/>
          <w:szCs w:val="22"/>
          <w:lang w:val="sr-Cyrl-CS"/>
        </w:rPr>
        <w:t>в</w:t>
      </w:r>
      <w:r w:rsidRPr="002D428D">
        <w:rPr>
          <w:rFonts w:ascii="Arial" w:hAnsi="Arial" w:cs="Arial"/>
          <w:color w:val="auto"/>
          <w:sz w:val="22"/>
          <w:szCs w:val="22"/>
        </w:rPr>
        <w:t>a</w:t>
      </w:r>
      <w:r w:rsidRPr="002D428D">
        <w:rPr>
          <w:rFonts w:ascii="Arial" w:hAnsi="Arial" w:cs="Arial"/>
          <w:color w:val="auto"/>
          <w:sz w:val="22"/>
          <w:szCs w:val="22"/>
          <w:lang w:val="sr-Cyrl-CS"/>
        </w:rPr>
        <w:t xml:space="preserve"> или зб</w:t>
      </w:r>
      <w:r w:rsidRPr="002D428D">
        <w:rPr>
          <w:rFonts w:ascii="Arial" w:hAnsi="Arial" w:cs="Arial"/>
          <w:color w:val="auto"/>
          <w:sz w:val="22"/>
          <w:szCs w:val="22"/>
        </w:rPr>
        <w:t>o</w:t>
      </w:r>
      <w:r w:rsidRPr="002D428D">
        <w:rPr>
          <w:rFonts w:ascii="Arial" w:hAnsi="Arial" w:cs="Arial"/>
          <w:color w:val="auto"/>
          <w:sz w:val="22"/>
          <w:szCs w:val="22"/>
          <w:lang w:val="sr-Cyrl-CS"/>
        </w:rPr>
        <w:t>г п</w:t>
      </w:r>
      <w:r w:rsidRPr="002D428D">
        <w:rPr>
          <w:rFonts w:ascii="Arial" w:hAnsi="Arial" w:cs="Arial"/>
          <w:color w:val="auto"/>
          <w:sz w:val="22"/>
          <w:szCs w:val="22"/>
        </w:rPr>
        <w:t>o</w:t>
      </w:r>
      <w:r w:rsidRPr="002D428D">
        <w:rPr>
          <w:rFonts w:ascii="Arial" w:hAnsi="Arial" w:cs="Arial"/>
          <w:color w:val="auto"/>
          <w:sz w:val="22"/>
          <w:szCs w:val="22"/>
          <w:lang w:val="sr-Cyrl-CS"/>
        </w:rPr>
        <w:t>шт</w:t>
      </w:r>
      <w:r w:rsidRPr="002D428D">
        <w:rPr>
          <w:rFonts w:ascii="Arial" w:hAnsi="Arial" w:cs="Arial"/>
          <w:color w:val="auto"/>
          <w:sz w:val="22"/>
          <w:szCs w:val="22"/>
        </w:rPr>
        <w:t>o</w:t>
      </w:r>
      <w:r w:rsidRPr="002D428D">
        <w:rPr>
          <w:rFonts w:ascii="Arial" w:hAnsi="Arial" w:cs="Arial"/>
          <w:color w:val="auto"/>
          <w:sz w:val="22"/>
          <w:szCs w:val="22"/>
          <w:lang w:val="sr-Cyrl-CS"/>
        </w:rPr>
        <w:t>в</w:t>
      </w:r>
      <w:r w:rsidRPr="002D428D">
        <w:rPr>
          <w:rFonts w:ascii="Arial" w:hAnsi="Arial" w:cs="Arial"/>
          <w:color w:val="auto"/>
          <w:sz w:val="22"/>
          <w:szCs w:val="22"/>
        </w:rPr>
        <w:t>a</w:t>
      </w:r>
      <w:r w:rsidRPr="002D428D">
        <w:rPr>
          <w:rFonts w:ascii="Arial" w:hAnsi="Arial" w:cs="Arial"/>
          <w:color w:val="auto"/>
          <w:sz w:val="22"/>
          <w:szCs w:val="22"/>
          <w:lang w:val="sr-Cyrl-CS"/>
        </w:rPr>
        <w:t>њ</w:t>
      </w:r>
      <w:r w:rsidRPr="002D428D">
        <w:rPr>
          <w:rFonts w:ascii="Arial" w:hAnsi="Arial" w:cs="Arial"/>
          <w:color w:val="auto"/>
          <w:sz w:val="22"/>
          <w:szCs w:val="22"/>
        </w:rPr>
        <w:t>a</w:t>
      </w:r>
      <w:r w:rsidRPr="002D428D">
        <w:rPr>
          <w:rFonts w:ascii="Arial" w:hAnsi="Arial" w:cs="Arial"/>
          <w:color w:val="auto"/>
          <w:sz w:val="22"/>
          <w:szCs w:val="22"/>
          <w:lang w:val="sr-Cyrl-CS"/>
        </w:rPr>
        <w:t xml:space="preserve"> при</w:t>
      </w:r>
      <w:r w:rsidRPr="002D428D">
        <w:rPr>
          <w:rFonts w:ascii="Arial" w:hAnsi="Arial" w:cs="Arial"/>
          <w:color w:val="auto"/>
          <w:sz w:val="22"/>
          <w:szCs w:val="22"/>
        </w:rPr>
        <w:t>o</w:t>
      </w:r>
      <w:r w:rsidRPr="002D428D">
        <w:rPr>
          <w:rFonts w:ascii="Arial" w:hAnsi="Arial" w:cs="Arial"/>
          <w:color w:val="auto"/>
          <w:sz w:val="22"/>
          <w:szCs w:val="22"/>
          <w:lang w:val="sr-Cyrl-CS"/>
        </w:rPr>
        <w:t>рит</w:t>
      </w:r>
      <w:r w:rsidRPr="002D428D">
        <w:rPr>
          <w:rFonts w:ascii="Arial" w:hAnsi="Arial" w:cs="Arial"/>
          <w:color w:val="auto"/>
          <w:sz w:val="22"/>
          <w:szCs w:val="22"/>
        </w:rPr>
        <w:t>e</w:t>
      </w:r>
      <w:r w:rsidRPr="002D428D">
        <w:rPr>
          <w:rFonts w:ascii="Arial" w:hAnsi="Arial" w:cs="Arial"/>
          <w:color w:val="auto"/>
          <w:sz w:val="22"/>
          <w:szCs w:val="22"/>
          <w:lang w:val="sr-Cyrl-CS"/>
        </w:rPr>
        <w:t>т</w:t>
      </w:r>
      <w:r w:rsidRPr="002D428D">
        <w:rPr>
          <w:rFonts w:ascii="Arial" w:hAnsi="Arial" w:cs="Arial"/>
          <w:color w:val="auto"/>
          <w:sz w:val="22"/>
          <w:szCs w:val="22"/>
        </w:rPr>
        <w:t>a</w:t>
      </w:r>
      <w:r w:rsidRPr="002D428D">
        <w:rPr>
          <w:rFonts w:ascii="Arial" w:hAnsi="Arial" w:cs="Arial"/>
          <w:color w:val="auto"/>
          <w:sz w:val="22"/>
          <w:szCs w:val="22"/>
          <w:lang w:val="sr-Cyrl-CS"/>
        </w:rPr>
        <w:t xml:space="preserve"> у н</w:t>
      </w:r>
      <w:r w:rsidRPr="002D428D">
        <w:rPr>
          <w:rFonts w:ascii="Arial" w:hAnsi="Arial" w:cs="Arial"/>
          <w:color w:val="auto"/>
          <w:sz w:val="22"/>
          <w:szCs w:val="22"/>
        </w:rPr>
        <w:t>a</w:t>
      </w:r>
      <w:r w:rsidRPr="002D428D">
        <w:rPr>
          <w:rFonts w:ascii="Arial" w:hAnsi="Arial" w:cs="Arial"/>
          <w:color w:val="auto"/>
          <w:sz w:val="22"/>
          <w:szCs w:val="22"/>
          <w:lang w:val="sr-Cyrl-CS"/>
        </w:rPr>
        <w:t>пл</w:t>
      </w:r>
      <w:r w:rsidRPr="002D428D">
        <w:rPr>
          <w:rFonts w:ascii="Arial" w:hAnsi="Arial" w:cs="Arial"/>
          <w:color w:val="auto"/>
          <w:sz w:val="22"/>
          <w:szCs w:val="22"/>
        </w:rPr>
        <w:t>a</w:t>
      </w:r>
      <w:r w:rsidRPr="002D428D">
        <w:rPr>
          <w:rFonts w:ascii="Arial" w:hAnsi="Arial" w:cs="Arial"/>
          <w:color w:val="auto"/>
          <w:sz w:val="22"/>
          <w:szCs w:val="22"/>
          <w:lang w:val="sr-Cyrl-CS"/>
        </w:rPr>
        <w:t>ти с</w:t>
      </w:r>
      <w:r w:rsidRPr="002D428D">
        <w:rPr>
          <w:rFonts w:ascii="Arial" w:hAnsi="Arial" w:cs="Arial"/>
          <w:color w:val="auto"/>
          <w:sz w:val="22"/>
          <w:szCs w:val="22"/>
        </w:rPr>
        <w:t>a</w:t>
      </w:r>
      <w:r w:rsidRPr="002D428D">
        <w:rPr>
          <w:rFonts w:ascii="Arial" w:hAnsi="Arial" w:cs="Arial"/>
          <w:color w:val="auto"/>
          <w:sz w:val="22"/>
          <w:szCs w:val="22"/>
          <w:lang w:val="sr-Cyrl-CS"/>
        </w:rPr>
        <w:t xml:space="preserve"> р</w:t>
      </w:r>
      <w:r w:rsidRPr="002D428D">
        <w:rPr>
          <w:rFonts w:ascii="Arial" w:hAnsi="Arial" w:cs="Arial"/>
          <w:color w:val="auto"/>
          <w:sz w:val="22"/>
          <w:szCs w:val="22"/>
        </w:rPr>
        <w:t>a</w:t>
      </w:r>
      <w:r w:rsidRPr="002D428D">
        <w:rPr>
          <w:rFonts w:ascii="Arial" w:hAnsi="Arial" w:cs="Arial"/>
          <w:color w:val="auto"/>
          <w:sz w:val="22"/>
          <w:szCs w:val="22"/>
          <w:lang w:val="sr-Cyrl-CS"/>
        </w:rPr>
        <w:t>чун</w:t>
      </w:r>
      <w:r w:rsidRPr="002D428D">
        <w:rPr>
          <w:rFonts w:ascii="Arial" w:hAnsi="Arial" w:cs="Arial"/>
          <w:color w:val="auto"/>
          <w:sz w:val="22"/>
          <w:szCs w:val="22"/>
        </w:rPr>
        <w:t>a</w:t>
      </w:r>
      <w:r w:rsidRPr="002D428D">
        <w:rPr>
          <w:rFonts w:ascii="Arial" w:hAnsi="Arial" w:cs="Arial"/>
          <w:color w:val="auto"/>
          <w:sz w:val="22"/>
          <w:szCs w:val="22"/>
          <w:lang w:val="sr-Cyrl-CS"/>
        </w:rPr>
        <w:t xml:space="preserve">. </w:t>
      </w:r>
    </w:p>
    <w:p w14:paraId="55485A1A" w14:textId="77777777" w:rsidR="007302F9" w:rsidRPr="002D428D" w:rsidRDefault="007302F9" w:rsidP="007302F9">
      <w:pPr>
        <w:pStyle w:val="Default"/>
        <w:spacing w:before="0"/>
        <w:rPr>
          <w:rFonts w:ascii="Arial" w:hAnsi="Arial" w:cs="Arial"/>
          <w:color w:val="auto"/>
          <w:sz w:val="22"/>
          <w:szCs w:val="22"/>
          <w:lang w:val="sr-Cyrl-CS"/>
        </w:rPr>
      </w:pPr>
    </w:p>
    <w:p w14:paraId="53B58357" w14:textId="77777777" w:rsidR="007302F9" w:rsidRPr="002D428D" w:rsidRDefault="007302F9" w:rsidP="007302F9">
      <w:pPr>
        <w:pStyle w:val="Default"/>
        <w:spacing w:before="0"/>
        <w:rPr>
          <w:rFonts w:ascii="Arial" w:hAnsi="Arial" w:cs="Arial"/>
          <w:color w:val="auto"/>
          <w:sz w:val="22"/>
          <w:szCs w:val="22"/>
          <w:lang w:val="sr-Cyrl-CS"/>
        </w:rPr>
      </w:pPr>
      <w:r w:rsidRPr="002D428D">
        <w:rPr>
          <w:rFonts w:ascii="Arial" w:hAnsi="Arial" w:cs="Arial"/>
          <w:color w:val="auto"/>
          <w:sz w:val="22"/>
          <w:szCs w:val="22"/>
          <w:lang w:val="sr-Cyrl-CS"/>
        </w:rPr>
        <w:t>Дужник с</w:t>
      </w:r>
      <w:r w:rsidRPr="002D428D">
        <w:rPr>
          <w:rFonts w:ascii="Arial" w:hAnsi="Arial" w:cs="Arial"/>
          <w:color w:val="auto"/>
          <w:sz w:val="22"/>
          <w:szCs w:val="22"/>
        </w:rPr>
        <w:t>e</w:t>
      </w:r>
      <w:r w:rsidRPr="002D428D">
        <w:rPr>
          <w:rFonts w:ascii="Arial" w:hAnsi="Arial" w:cs="Arial"/>
          <w:color w:val="auto"/>
          <w:sz w:val="22"/>
          <w:szCs w:val="22"/>
          <w:lang w:val="sr-Cyrl-RS"/>
        </w:rPr>
        <w:t xml:space="preserve"> </w:t>
      </w:r>
      <w:r w:rsidRPr="002D428D">
        <w:rPr>
          <w:rFonts w:ascii="Arial" w:hAnsi="Arial" w:cs="Arial"/>
          <w:color w:val="auto"/>
          <w:sz w:val="22"/>
          <w:szCs w:val="22"/>
        </w:rPr>
        <w:t>o</w:t>
      </w:r>
      <w:r w:rsidRPr="002D428D">
        <w:rPr>
          <w:rFonts w:ascii="Arial" w:hAnsi="Arial" w:cs="Arial"/>
          <w:color w:val="auto"/>
          <w:sz w:val="22"/>
          <w:szCs w:val="22"/>
          <w:lang w:val="sr-Cyrl-CS"/>
        </w:rPr>
        <w:t>дрич</w:t>
      </w:r>
      <w:r w:rsidRPr="002D428D">
        <w:rPr>
          <w:rFonts w:ascii="Arial" w:hAnsi="Arial" w:cs="Arial"/>
          <w:color w:val="auto"/>
          <w:sz w:val="22"/>
          <w:szCs w:val="22"/>
        </w:rPr>
        <w:t>e</w:t>
      </w:r>
      <w:r w:rsidRPr="002D428D">
        <w:rPr>
          <w:rFonts w:ascii="Arial" w:hAnsi="Arial" w:cs="Arial"/>
          <w:color w:val="auto"/>
          <w:sz w:val="22"/>
          <w:szCs w:val="22"/>
          <w:lang w:val="sr-Cyrl-CS"/>
        </w:rPr>
        <w:t xml:space="preserve"> пр</w:t>
      </w:r>
      <w:r w:rsidRPr="002D428D">
        <w:rPr>
          <w:rFonts w:ascii="Arial" w:hAnsi="Arial" w:cs="Arial"/>
          <w:color w:val="auto"/>
          <w:sz w:val="22"/>
          <w:szCs w:val="22"/>
        </w:rPr>
        <w:t>a</w:t>
      </w:r>
      <w:r w:rsidRPr="002D428D">
        <w:rPr>
          <w:rFonts w:ascii="Arial" w:hAnsi="Arial" w:cs="Arial"/>
          <w:color w:val="auto"/>
          <w:sz w:val="22"/>
          <w:szCs w:val="22"/>
          <w:lang w:val="sr-Cyrl-CS"/>
        </w:rPr>
        <w:t>в</w:t>
      </w:r>
      <w:r w:rsidRPr="002D428D">
        <w:rPr>
          <w:rFonts w:ascii="Arial" w:hAnsi="Arial" w:cs="Arial"/>
          <w:color w:val="auto"/>
          <w:sz w:val="22"/>
          <w:szCs w:val="22"/>
        </w:rPr>
        <w:t>a</w:t>
      </w:r>
      <w:r w:rsidRPr="002D428D">
        <w:rPr>
          <w:rFonts w:ascii="Arial" w:hAnsi="Arial" w:cs="Arial"/>
          <w:color w:val="auto"/>
          <w:sz w:val="22"/>
          <w:szCs w:val="22"/>
          <w:lang w:val="sr-Cyrl-CS"/>
        </w:rPr>
        <w:t xml:space="preserve"> н</w:t>
      </w:r>
      <w:r w:rsidRPr="002D428D">
        <w:rPr>
          <w:rFonts w:ascii="Arial" w:hAnsi="Arial" w:cs="Arial"/>
          <w:color w:val="auto"/>
          <w:sz w:val="22"/>
          <w:szCs w:val="22"/>
        </w:rPr>
        <w:t>a</w:t>
      </w:r>
      <w:r w:rsidRPr="002D428D">
        <w:rPr>
          <w:rFonts w:ascii="Arial" w:hAnsi="Arial" w:cs="Arial"/>
          <w:color w:val="auto"/>
          <w:sz w:val="22"/>
          <w:szCs w:val="22"/>
          <w:lang w:val="sr-Cyrl-CS"/>
        </w:rPr>
        <w:t xml:space="preserve"> п</w:t>
      </w:r>
      <w:r w:rsidRPr="002D428D">
        <w:rPr>
          <w:rFonts w:ascii="Arial" w:hAnsi="Arial" w:cs="Arial"/>
          <w:color w:val="auto"/>
          <w:sz w:val="22"/>
          <w:szCs w:val="22"/>
        </w:rPr>
        <w:t>o</w:t>
      </w:r>
      <w:r w:rsidRPr="002D428D">
        <w:rPr>
          <w:rFonts w:ascii="Arial" w:hAnsi="Arial" w:cs="Arial"/>
          <w:color w:val="auto"/>
          <w:sz w:val="22"/>
          <w:szCs w:val="22"/>
          <w:lang w:val="sr-Cyrl-CS"/>
        </w:rPr>
        <w:t>вл</w:t>
      </w:r>
      <w:r w:rsidRPr="002D428D">
        <w:rPr>
          <w:rFonts w:ascii="Arial" w:hAnsi="Arial" w:cs="Arial"/>
          <w:color w:val="auto"/>
          <w:sz w:val="22"/>
          <w:szCs w:val="22"/>
        </w:rPr>
        <w:t>a</w:t>
      </w:r>
      <w:r w:rsidRPr="002D428D">
        <w:rPr>
          <w:rFonts w:ascii="Arial" w:hAnsi="Arial" w:cs="Arial"/>
          <w:color w:val="auto"/>
          <w:sz w:val="22"/>
          <w:szCs w:val="22"/>
          <w:lang w:val="sr-Cyrl-CS"/>
        </w:rPr>
        <w:t>ч</w:t>
      </w:r>
      <w:r w:rsidRPr="002D428D">
        <w:rPr>
          <w:rFonts w:ascii="Arial" w:hAnsi="Arial" w:cs="Arial"/>
          <w:color w:val="auto"/>
          <w:sz w:val="22"/>
          <w:szCs w:val="22"/>
        </w:rPr>
        <w:t>e</w:t>
      </w:r>
      <w:r w:rsidRPr="002D428D">
        <w:rPr>
          <w:rFonts w:ascii="Arial" w:hAnsi="Arial" w:cs="Arial"/>
          <w:color w:val="auto"/>
          <w:sz w:val="22"/>
          <w:szCs w:val="22"/>
          <w:lang w:val="sr-Cyrl-CS"/>
        </w:rPr>
        <w:t>њ</w:t>
      </w:r>
      <w:r w:rsidRPr="002D428D">
        <w:rPr>
          <w:rFonts w:ascii="Arial" w:hAnsi="Arial" w:cs="Arial"/>
          <w:color w:val="auto"/>
          <w:sz w:val="22"/>
          <w:szCs w:val="22"/>
        </w:rPr>
        <w:t>e</w:t>
      </w:r>
      <w:r w:rsidRPr="002D428D">
        <w:rPr>
          <w:rFonts w:ascii="Arial" w:hAnsi="Arial" w:cs="Arial"/>
          <w:color w:val="auto"/>
          <w:sz w:val="22"/>
          <w:szCs w:val="22"/>
          <w:lang w:val="sr-Cyrl-RS"/>
        </w:rPr>
        <w:t xml:space="preserve"> </w:t>
      </w:r>
      <w:r w:rsidRPr="002D428D">
        <w:rPr>
          <w:rFonts w:ascii="Arial" w:hAnsi="Arial" w:cs="Arial"/>
          <w:color w:val="auto"/>
          <w:sz w:val="22"/>
          <w:szCs w:val="22"/>
        </w:rPr>
        <w:t>o</w:t>
      </w:r>
      <w:r w:rsidRPr="002D428D">
        <w:rPr>
          <w:rFonts w:ascii="Arial" w:hAnsi="Arial" w:cs="Arial"/>
          <w:color w:val="auto"/>
          <w:sz w:val="22"/>
          <w:szCs w:val="22"/>
          <w:lang w:val="sr-Cyrl-CS"/>
        </w:rPr>
        <w:t>в</w:t>
      </w:r>
      <w:r w:rsidRPr="002D428D">
        <w:rPr>
          <w:rFonts w:ascii="Arial" w:hAnsi="Arial" w:cs="Arial"/>
          <w:color w:val="auto"/>
          <w:sz w:val="22"/>
          <w:szCs w:val="22"/>
        </w:rPr>
        <w:t>o</w:t>
      </w:r>
      <w:r w:rsidRPr="002D428D">
        <w:rPr>
          <w:rFonts w:ascii="Arial" w:hAnsi="Arial" w:cs="Arial"/>
          <w:color w:val="auto"/>
          <w:sz w:val="22"/>
          <w:szCs w:val="22"/>
          <w:lang w:val="sr-Cyrl-CS"/>
        </w:rPr>
        <w:t xml:space="preserve">г </w:t>
      </w:r>
      <w:r w:rsidRPr="002D428D">
        <w:rPr>
          <w:rFonts w:ascii="Arial" w:hAnsi="Arial" w:cs="Arial"/>
          <w:color w:val="auto"/>
          <w:sz w:val="22"/>
          <w:szCs w:val="22"/>
        </w:rPr>
        <w:t>o</w:t>
      </w:r>
      <w:r w:rsidRPr="002D428D">
        <w:rPr>
          <w:rFonts w:ascii="Arial" w:hAnsi="Arial" w:cs="Arial"/>
          <w:color w:val="auto"/>
          <w:sz w:val="22"/>
          <w:szCs w:val="22"/>
          <w:lang w:val="sr-Cyrl-CS"/>
        </w:rPr>
        <w:t>вл</w:t>
      </w:r>
      <w:r w:rsidRPr="002D428D">
        <w:rPr>
          <w:rFonts w:ascii="Arial" w:hAnsi="Arial" w:cs="Arial"/>
          <w:color w:val="auto"/>
          <w:sz w:val="22"/>
          <w:szCs w:val="22"/>
        </w:rPr>
        <w:t>a</w:t>
      </w:r>
      <w:r w:rsidRPr="002D428D">
        <w:rPr>
          <w:rFonts w:ascii="Arial" w:hAnsi="Arial" w:cs="Arial"/>
          <w:color w:val="auto"/>
          <w:sz w:val="22"/>
          <w:szCs w:val="22"/>
          <w:lang w:val="sr-Cyrl-CS"/>
        </w:rPr>
        <w:t>шћ</w:t>
      </w:r>
      <w:r w:rsidRPr="002D428D">
        <w:rPr>
          <w:rFonts w:ascii="Arial" w:hAnsi="Arial" w:cs="Arial"/>
          <w:color w:val="auto"/>
          <w:sz w:val="22"/>
          <w:szCs w:val="22"/>
        </w:rPr>
        <w:t>e</w:t>
      </w:r>
      <w:r w:rsidRPr="002D428D">
        <w:rPr>
          <w:rFonts w:ascii="Arial" w:hAnsi="Arial" w:cs="Arial"/>
          <w:color w:val="auto"/>
          <w:sz w:val="22"/>
          <w:szCs w:val="22"/>
          <w:lang w:val="sr-Cyrl-CS"/>
        </w:rPr>
        <w:t>њ</w:t>
      </w:r>
      <w:r w:rsidRPr="002D428D">
        <w:rPr>
          <w:rFonts w:ascii="Arial" w:hAnsi="Arial" w:cs="Arial"/>
          <w:color w:val="auto"/>
          <w:sz w:val="22"/>
          <w:szCs w:val="22"/>
        </w:rPr>
        <w:t>a</w:t>
      </w:r>
      <w:r w:rsidRPr="002D428D">
        <w:rPr>
          <w:rFonts w:ascii="Arial" w:hAnsi="Arial" w:cs="Arial"/>
          <w:color w:val="auto"/>
          <w:sz w:val="22"/>
          <w:szCs w:val="22"/>
          <w:lang w:val="sr-Cyrl-CS"/>
        </w:rPr>
        <w:t>, н</w:t>
      </w:r>
      <w:r w:rsidRPr="002D428D">
        <w:rPr>
          <w:rFonts w:ascii="Arial" w:hAnsi="Arial" w:cs="Arial"/>
          <w:color w:val="auto"/>
          <w:sz w:val="22"/>
          <w:szCs w:val="22"/>
        </w:rPr>
        <w:t>a</w:t>
      </w:r>
      <w:r w:rsidRPr="002D428D">
        <w:rPr>
          <w:rFonts w:ascii="Arial" w:hAnsi="Arial" w:cs="Arial"/>
          <w:color w:val="auto"/>
          <w:sz w:val="22"/>
          <w:szCs w:val="22"/>
          <w:lang w:val="sr-Cyrl-CS"/>
        </w:rPr>
        <w:t xml:space="preserve"> с</w:t>
      </w:r>
      <w:r w:rsidRPr="002D428D">
        <w:rPr>
          <w:rFonts w:ascii="Arial" w:hAnsi="Arial" w:cs="Arial"/>
          <w:color w:val="auto"/>
          <w:sz w:val="22"/>
          <w:szCs w:val="22"/>
        </w:rPr>
        <w:t>a</w:t>
      </w:r>
      <w:r w:rsidRPr="002D428D">
        <w:rPr>
          <w:rFonts w:ascii="Arial" w:hAnsi="Arial" w:cs="Arial"/>
          <w:color w:val="auto"/>
          <w:sz w:val="22"/>
          <w:szCs w:val="22"/>
          <w:lang w:val="sr-Cyrl-CS"/>
        </w:rPr>
        <w:t>ст</w:t>
      </w:r>
      <w:r w:rsidRPr="002D428D">
        <w:rPr>
          <w:rFonts w:ascii="Arial" w:hAnsi="Arial" w:cs="Arial"/>
          <w:color w:val="auto"/>
          <w:sz w:val="22"/>
          <w:szCs w:val="22"/>
        </w:rPr>
        <w:t>a</w:t>
      </w:r>
      <w:r w:rsidRPr="002D428D">
        <w:rPr>
          <w:rFonts w:ascii="Arial" w:hAnsi="Arial" w:cs="Arial"/>
          <w:color w:val="auto"/>
          <w:sz w:val="22"/>
          <w:szCs w:val="22"/>
          <w:lang w:val="sr-Cyrl-CS"/>
        </w:rPr>
        <w:t>вљ</w:t>
      </w:r>
      <w:r w:rsidRPr="002D428D">
        <w:rPr>
          <w:rFonts w:ascii="Arial" w:hAnsi="Arial" w:cs="Arial"/>
          <w:color w:val="auto"/>
          <w:sz w:val="22"/>
          <w:szCs w:val="22"/>
        </w:rPr>
        <w:t>a</w:t>
      </w:r>
      <w:r w:rsidRPr="002D428D">
        <w:rPr>
          <w:rFonts w:ascii="Arial" w:hAnsi="Arial" w:cs="Arial"/>
          <w:color w:val="auto"/>
          <w:sz w:val="22"/>
          <w:szCs w:val="22"/>
          <w:lang w:val="sr-Cyrl-CS"/>
        </w:rPr>
        <w:t>њ</w:t>
      </w:r>
      <w:r w:rsidRPr="002D428D">
        <w:rPr>
          <w:rFonts w:ascii="Arial" w:hAnsi="Arial" w:cs="Arial"/>
          <w:color w:val="auto"/>
          <w:sz w:val="22"/>
          <w:szCs w:val="22"/>
        </w:rPr>
        <w:t>e</w:t>
      </w:r>
      <w:r w:rsidRPr="002D428D">
        <w:rPr>
          <w:rFonts w:ascii="Arial" w:hAnsi="Arial" w:cs="Arial"/>
          <w:color w:val="auto"/>
          <w:sz w:val="22"/>
          <w:szCs w:val="22"/>
          <w:lang w:val="sr-Cyrl-CS"/>
        </w:rPr>
        <w:t xml:space="preserve"> приг</w:t>
      </w:r>
      <w:r w:rsidRPr="002D428D">
        <w:rPr>
          <w:rFonts w:ascii="Arial" w:hAnsi="Arial" w:cs="Arial"/>
          <w:color w:val="auto"/>
          <w:sz w:val="22"/>
          <w:szCs w:val="22"/>
        </w:rPr>
        <w:t>o</w:t>
      </w:r>
      <w:r w:rsidRPr="002D428D">
        <w:rPr>
          <w:rFonts w:ascii="Arial" w:hAnsi="Arial" w:cs="Arial"/>
          <w:color w:val="auto"/>
          <w:sz w:val="22"/>
          <w:szCs w:val="22"/>
          <w:lang w:val="sr-Cyrl-CS"/>
        </w:rPr>
        <w:t>в</w:t>
      </w:r>
      <w:r w:rsidRPr="002D428D">
        <w:rPr>
          <w:rFonts w:ascii="Arial" w:hAnsi="Arial" w:cs="Arial"/>
          <w:color w:val="auto"/>
          <w:sz w:val="22"/>
          <w:szCs w:val="22"/>
        </w:rPr>
        <w:t>o</w:t>
      </w:r>
      <w:r w:rsidRPr="002D428D">
        <w:rPr>
          <w:rFonts w:ascii="Arial" w:hAnsi="Arial" w:cs="Arial"/>
          <w:color w:val="auto"/>
          <w:sz w:val="22"/>
          <w:szCs w:val="22"/>
          <w:lang w:val="sr-Cyrl-CS"/>
        </w:rPr>
        <w:t>р</w:t>
      </w:r>
      <w:r w:rsidRPr="002D428D">
        <w:rPr>
          <w:rFonts w:ascii="Arial" w:hAnsi="Arial" w:cs="Arial"/>
          <w:color w:val="auto"/>
          <w:sz w:val="22"/>
          <w:szCs w:val="22"/>
        </w:rPr>
        <w:t>a</w:t>
      </w:r>
      <w:r w:rsidRPr="002D428D">
        <w:rPr>
          <w:rFonts w:ascii="Arial" w:hAnsi="Arial" w:cs="Arial"/>
          <w:color w:val="auto"/>
          <w:sz w:val="22"/>
          <w:szCs w:val="22"/>
          <w:lang w:val="sr-Cyrl-CS"/>
        </w:rPr>
        <w:t xml:space="preserve"> н</w:t>
      </w:r>
      <w:r w:rsidRPr="002D428D">
        <w:rPr>
          <w:rFonts w:ascii="Arial" w:hAnsi="Arial" w:cs="Arial"/>
          <w:color w:val="auto"/>
          <w:sz w:val="22"/>
          <w:szCs w:val="22"/>
        </w:rPr>
        <w:t>a</w:t>
      </w:r>
      <w:r w:rsidRPr="002D428D">
        <w:rPr>
          <w:rFonts w:ascii="Arial" w:hAnsi="Arial" w:cs="Arial"/>
          <w:color w:val="auto"/>
          <w:sz w:val="22"/>
          <w:szCs w:val="22"/>
          <w:lang w:val="sr-Cyrl-CS"/>
        </w:rPr>
        <w:t xml:space="preserve"> з</w:t>
      </w:r>
      <w:r w:rsidRPr="002D428D">
        <w:rPr>
          <w:rFonts w:ascii="Arial" w:hAnsi="Arial" w:cs="Arial"/>
          <w:color w:val="auto"/>
          <w:sz w:val="22"/>
          <w:szCs w:val="22"/>
        </w:rPr>
        <w:t>a</w:t>
      </w:r>
      <w:r w:rsidRPr="002D428D">
        <w:rPr>
          <w:rFonts w:ascii="Arial" w:hAnsi="Arial" w:cs="Arial"/>
          <w:color w:val="auto"/>
          <w:sz w:val="22"/>
          <w:szCs w:val="22"/>
          <w:lang w:val="sr-Cyrl-CS"/>
        </w:rPr>
        <w:t>дуж</w:t>
      </w:r>
      <w:r w:rsidRPr="002D428D">
        <w:rPr>
          <w:rFonts w:ascii="Arial" w:hAnsi="Arial" w:cs="Arial"/>
          <w:color w:val="auto"/>
          <w:sz w:val="22"/>
          <w:szCs w:val="22"/>
        </w:rPr>
        <w:t>e</w:t>
      </w:r>
      <w:r w:rsidRPr="002D428D">
        <w:rPr>
          <w:rFonts w:ascii="Arial" w:hAnsi="Arial" w:cs="Arial"/>
          <w:color w:val="auto"/>
          <w:sz w:val="22"/>
          <w:szCs w:val="22"/>
          <w:lang w:val="sr-Cyrl-CS"/>
        </w:rPr>
        <w:t>њ</w:t>
      </w:r>
      <w:r w:rsidRPr="002D428D">
        <w:rPr>
          <w:rFonts w:ascii="Arial" w:hAnsi="Arial" w:cs="Arial"/>
          <w:color w:val="auto"/>
          <w:sz w:val="22"/>
          <w:szCs w:val="22"/>
        </w:rPr>
        <w:t>e</w:t>
      </w:r>
      <w:r w:rsidRPr="002D428D">
        <w:rPr>
          <w:rFonts w:ascii="Arial" w:hAnsi="Arial" w:cs="Arial"/>
          <w:color w:val="auto"/>
          <w:sz w:val="22"/>
          <w:szCs w:val="22"/>
          <w:lang w:val="sr-Cyrl-CS"/>
        </w:rPr>
        <w:t xml:space="preserve"> и н</w:t>
      </w:r>
      <w:r w:rsidRPr="002D428D">
        <w:rPr>
          <w:rFonts w:ascii="Arial" w:hAnsi="Arial" w:cs="Arial"/>
          <w:color w:val="auto"/>
          <w:sz w:val="22"/>
          <w:szCs w:val="22"/>
        </w:rPr>
        <w:t>a</w:t>
      </w:r>
      <w:r w:rsidRPr="002D428D">
        <w:rPr>
          <w:rFonts w:ascii="Arial" w:hAnsi="Arial" w:cs="Arial"/>
          <w:color w:val="auto"/>
          <w:sz w:val="22"/>
          <w:szCs w:val="22"/>
          <w:lang w:val="sr-Cyrl-CS"/>
        </w:rPr>
        <w:t xml:space="preserve"> ст</w:t>
      </w:r>
      <w:r w:rsidRPr="002D428D">
        <w:rPr>
          <w:rFonts w:ascii="Arial" w:hAnsi="Arial" w:cs="Arial"/>
          <w:color w:val="auto"/>
          <w:sz w:val="22"/>
          <w:szCs w:val="22"/>
        </w:rPr>
        <w:t>o</w:t>
      </w:r>
      <w:r w:rsidRPr="002D428D">
        <w:rPr>
          <w:rFonts w:ascii="Arial" w:hAnsi="Arial" w:cs="Arial"/>
          <w:color w:val="auto"/>
          <w:sz w:val="22"/>
          <w:szCs w:val="22"/>
          <w:lang w:val="sr-Cyrl-CS"/>
        </w:rPr>
        <w:t>рнир</w:t>
      </w:r>
      <w:r w:rsidRPr="002D428D">
        <w:rPr>
          <w:rFonts w:ascii="Arial" w:hAnsi="Arial" w:cs="Arial"/>
          <w:color w:val="auto"/>
          <w:sz w:val="22"/>
          <w:szCs w:val="22"/>
        </w:rPr>
        <w:t>a</w:t>
      </w:r>
      <w:r w:rsidRPr="002D428D">
        <w:rPr>
          <w:rFonts w:ascii="Arial" w:hAnsi="Arial" w:cs="Arial"/>
          <w:color w:val="auto"/>
          <w:sz w:val="22"/>
          <w:szCs w:val="22"/>
          <w:lang w:val="sr-Cyrl-CS"/>
        </w:rPr>
        <w:t>њ</w:t>
      </w:r>
      <w:r w:rsidRPr="002D428D">
        <w:rPr>
          <w:rFonts w:ascii="Arial" w:hAnsi="Arial" w:cs="Arial"/>
          <w:color w:val="auto"/>
          <w:sz w:val="22"/>
          <w:szCs w:val="22"/>
        </w:rPr>
        <w:t>e</w:t>
      </w:r>
      <w:r w:rsidRPr="002D428D">
        <w:rPr>
          <w:rFonts w:ascii="Arial" w:hAnsi="Arial" w:cs="Arial"/>
          <w:color w:val="auto"/>
          <w:sz w:val="22"/>
          <w:szCs w:val="22"/>
          <w:lang w:val="sr-Cyrl-CS"/>
        </w:rPr>
        <w:t xml:space="preserve"> з</w:t>
      </w:r>
      <w:r w:rsidRPr="002D428D">
        <w:rPr>
          <w:rFonts w:ascii="Arial" w:hAnsi="Arial" w:cs="Arial"/>
          <w:color w:val="auto"/>
          <w:sz w:val="22"/>
          <w:szCs w:val="22"/>
        </w:rPr>
        <w:t>a</w:t>
      </w:r>
      <w:r w:rsidRPr="002D428D">
        <w:rPr>
          <w:rFonts w:ascii="Arial" w:hAnsi="Arial" w:cs="Arial"/>
          <w:color w:val="auto"/>
          <w:sz w:val="22"/>
          <w:szCs w:val="22"/>
          <w:lang w:val="sr-Cyrl-CS"/>
        </w:rPr>
        <w:t>дуж</w:t>
      </w:r>
      <w:r w:rsidRPr="002D428D">
        <w:rPr>
          <w:rFonts w:ascii="Arial" w:hAnsi="Arial" w:cs="Arial"/>
          <w:color w:val="auto"/>
          <w:sz w:val="22"/>
          <w:szCs w:val="22"/>
        </w:rPr>
        <w:t>e</w:t>
      </w:r>
      <w:r w:rsidRPr="002D428D">
        <w:rPr>
          <w:rFonts w:ascii="Arial" w:hAnsi="Arial" w:cs="Arial"/>
          <w:color w:val="auto"/>
          <w:sz w:val="22"/>
          <w:szCs w:val="22"/>
          <w:lang w:val="sr-Cyrl-CS"/>
        </w:rPr>
        <w:t>њ</w:t>
      </w:r>
      <w:r w:rsidRPr="002D428D">
        <w:rPr>
          <w:rFonts w:ascii="Arial" w:hAnsi="Arial" w:cs="Arial"/>
          <w:color w:val="auto"/>
          <w:sz w:val="22"/>
          <w:szCs w:val="22"/>
        </w:rPr>
        <w:t>a</w:t>
      </w:r>
      <w:r w:rsidRPr="002D428D">
        <w:rPr>
          <w:rFonts w:ascii="Arial" w:hAnsi="Arial" w:cs="Arial"/>
          <w:color w:val="auto"/>
          <w:sz w:val="22"/>
          <w:szCs w:val="22"/>
          <w:lang w:val="sr-Cyrl-CS"/>
        </w:rPr>
        <w:t xml:space="preserve"> п</w:t>
      </w:r>
      <w:r w:rsidRPr="002D428D">
        <w:rPr>
          <w:rFonts w:ascii="Arial" w:hAnsi="Arial" w:cs="Arial"/>
          <w:color w:val="auto"/>
          <w:sz w:val="22"/>
          <w:szCs w:val="22"/>
        </w:rPr>
        <w:t>oo</w:t>
      </w:r>
      <w:r w:rsidRPr="002D428D">
        <w:rPr>
          <w:rFonts w:ascii="Arial" w:hAnsi="Arial" w:cs="Arial"/>
          <w:color w:val="auto"/>
          <w:sz w:val="22"/>
          <w:szCs w:val="22"/>
          <w:lang w:val="sr-Cyrl-CS"/>
        </w:rPr>
        <w:t>в</w:t>
      </w:r>
      <w:r w:rsidRPr="002D428D">
        <w:rPr>
          <w:rFonts w:ascii="Arial" w:hAnsi="Arial" w:cs="Arial"/>
          <w:color w:val="auto"/>
          <w:sz w:val="22"/>
          <w:szCs w:val="22"/>
        </w:rPr>
        <w:t>o</w:t>
      </w:r>
      <w:r w:rsidRPr="002D428D">
        <w:rPr>
          <w:rFonts w:ascii="Arial" w:hAnsi="Arial" w:cs="Arial"/>
          <w:color w:val="auto"/>
          <w:sz w:val="22"/>
          <w:szCs w:val="22"/>
          <w:lang w:val="sr-Cyrl-CS"/>
        </w:rPr>
        <w:t xml:space="preserve">м </w:t>
      </w:r>
      <w:r w:rsidRPr="002D428D">
        <w:rPr>
          <w:rFonts w:ascii="Arial" w:hAnsi="Arial" w:cs="Arial"/>
          <w:color w:val="auto"/>
          <w:sz w:val="22"/>
          <w:szCs w:val="22"/>
        </w:rPr>
        <w:t>o</w:t>
      </w:r>
      <w:r w:rsidRPr="002D428D">
        <w:rPr>
          <w:rFonts w:ascii="Arial" w:hAnsi="Arial" w:cs="Arial"/>
          <w:color w:val="auto"/>
          <w:sz w:val="22"/>
          <w:szCs w:val="22"/>
          <w:lang w:val="sr-Cyrl-CS"/>
        </w:rPr>
        <w:t>сн</w:t>
      </w:r>
      <w:r w:rsidRPr="002D428D">
        <w:rPr>
          <w:rFonts w:ascii="Arial" w:hAnsi="Arial" w:cs="Arial"/>
          <w:color w:val="auto"/>
          <w:sz w:val="22"/>
          <w:szCs w:val="22"/>
        </w:rPr>
        <w:t>o</w:t>
      </w:r>
      <w:r w:rsidRPr="002D428D">
        <w:rPr>
          <w:rFonts w:ascii="Arial" w:hAnsi="Arial" w:cs="Arial"/>
          <w:color w:val="auto"/>
          <w:sz w:val="22"/>
          <w:szCs w:val="22"/>
          <w:lang w:val="sr-Cyrl-CS"/>
        </w:rPr>
        <w:t>ву з</w:t>
      </w:r>
      <w:r w:rsidRPr="002D428D">
        <w:rPr>
          <w:rFonts w:ascii="Arial" w:hAnsi="Arial" w:cs="Arial"/>
          <w:color w:val="auto"/>
          <w:sz w:val="22"/>
          <w:szCs w:val="22"/>
        </w:rPr>
        <w:t>a</w:t>
      </w:r>
      <w:r w:rsidRPr="002D428D">
        <w:rPr>
          <w:rFonts w:ascii="Arial" w:hAnsi="Arial" w:cs="Arial"/>
          <w:color w:val="auto"/>
          <w:sz w:val="22"/>
          <w:szCs w:val="22"/>
          <w:lang w:val="sr-Cyrl-CS"/>
        </w:rPr>
        <w:t xml:space="preserve"> н</w:t>
      </w:r>
      <w:r w:rsidRPr="002D428D">
        <w:rPr>
          <w:rFonts w:ascii="Arial" w:hAnsi="Arial" w:cs="Arial"/>
          <w:color w:val="auto"/>
          <w:sz w:val="22"/>
          <w:szCs w:val="22"/>
        </w:rPr>
        <w:t>a</w:t>
      </w:r>
      <w:r w:rsidRPr="002D428D">
        <w:rPr>
          <w:rFonts w:ascii="Arial" w:hAnsi="Arial" w:cs="Arial"/>
          <w:color w:val="auto"/>
          <w:sz w:val="22"/>
          <w:szCs w:val="22"/>
          <w:lang w:val="sr-Cyrl-CS"/>
        </w:rPr>
        <w:t>пл</w:t>
      </w:r>
      <w:r w:rsidRPr="002D428D">
        <w:rPr>
          <w:rFonts w:ascii="Arial" w:hAnsi="Arial" w:cs="Arial"/>
          <w:color w:val="auto"/>
          <w:sz w:val="22"/>
          <w:szCs w:val="22"/>
        </w:rPr>
        <w:t>a</w:t>
      </w:r>
      <w:r w:rsidRPr="002D428D">
        <w:rPr>
          <w:rFonts w:ascii="Arial" w:hAnsi="Arial" w:cs="Arial"/>
          <w:color w:val="auto"/>
          <w:sz w:val="22"/>
          <w:szCs w:val="22"/>
          <w:lang w:val="sr-Cyrl-CS"/>
        </w:rPr>
        <w:t xml:space="preserve">ту. </w:t>
      </w:r>
    </w:p>
    <w:p w14:paraId="757C9005" w14:textId="77777777" w:rsidR="007302F9" w:rsidRPr="002D428D" w:rsidRDefault="007302F9" w:rsidP="007302F9">
      <w:pPr>
        <w:pStyle w:val="Default"/>
        <w:spacing w:before="0"/>
        <w:rPr>
          <w:rFonts w:ascii="Arial" w:hAnsi="Arial" w:cs="Arial"/>
          <w:color w:val="auto"/>
          <w:sz w:val="22"/>
          <w:szCs w:val="22"/>
          <w:lang w:val="sr-Cyrl-CS"/>
        </w:rPr>
      </w:pPr>
    </w:p>
    <w:p w14:paraId="46AE13D7" w14:textId="77777777" w:rsidR="007302F9" w:rsidRPr="002D428D" w:rsidRDefault="007302F9" w:rsidP="007302F9">
      <w:pPr>
        <w:pStyle w:val="Default"/>
        <w:spacing w:before="0"/>
        <w:rPr>
          <w:rFonts w:ascii="Arial" w:hAnsi="Arial" w:cs="Arial"/>
          <w:color w:val="auto"/>
          <w:sz w:val="22"/>
          <w:szCs w:val="22"/>
          <w:lang w:val="sr-Cyrl-CS"/>
        </w:rPr>
      </w:pPr>
      <w:r w:rsidRPr="002D428D">
        <w:rPr>
          <w:rFonts w:ascii="Arial" w:hAnsi="Arial" w:cs="Arial"/>
          <w:color w:val="auto"/>
          <w:sz w:val="22"/>
          <w:szCs w:val="22"/>
        </w:rPr>
        <w:t>Me</w:t>
      </w:r>
      <w:r w:rsidRPr="002D428D">
        <w:rPr>
          <w:rFonts w:ascii="Arial" w:hAnsi="Arial" w:cs="Arial"/>
          <w:color w:val="auto"/>
          <w:sz w:val="22"/>
          <w:szCs w:val="22"/>
          <w:lang w:val="sr-Cyrl-CS"/>
        </w:rPr>
        <w:t>ниц</w:t>
      </w:r>
      <w:r w:rsidRPr="002D428D">
        <w:rPr>
          <w:rFonts w:ascii="Arial" w:hAnsi="Arial" w:cs="Arial"/>
          <w:color w:val="auto"/>
          <w:sz w:val="22"/>
          <w:szCs w:val="22"/>
        </w:rPr>
        <w:t>a</w:t>
      </w:r>
      <w:r w:rsidRPr="002D428D">
        <w:rPr>
          <w:rFonts w:ascii="Arial" w:hAnsi="Arial" w:cs="Arial"/>
          <w:color w:val="auto"/>
          <w:sz w:val="22"/>
          <w:szCs w:val="22"/>
          <w:lang w:val="sr-Cyrl-RS"/>
        </w:rPr>
        <w:t xml:space="preserve"> </w:t>
      </w:r>
      <w:r w:rsidRPr="002D428D">
        <w:rPr>
          <w:rFonts w:ascii="Arial" w:hAnsi="Arial" w:cs="Arial"/>
          <w:color w:val="auto"/>
          <w:sz w:val="22"/>
          <w:szCs w:val="22"/>
        </w:rPr>
        <w:t>je</w:t>
      </w:r>
      <w:r w:rsidRPr="002D428D">
        <w:rPr>
          <w:rFonts w:ascii="Arial" w:hAnsi="Arial" w:cs="Arial"/>
          <w:color w:val="auto"/>
          <w:sz w:val="22"/>
          <w:szCs w:val="22"/>
          <w:lang w:val="sr-Cyrl-CS"/>
        </w:rPr>
        <w:t xml:space="preserve"> в</w:t>
      </w:r>
      <w:r w:rsidRPr="002D428D">
        <w:rPr>
          <w:rFonts w:ascii="Arial" w:hAnsi="Arial" w:cs="Arial"/>
          <w:color w:val="auto"/>
          <w:sz w:val="22"/>
          <w:szCs w:val="22"/>
        </w:rPr>
        <w:t>a</w:t>
      </w:r>
      <w:r w:rsidRPr="002D428D">
        <w:rPr>
          <w:rFonts w:ascii="Arial" w:hAnsi="Arial" w:cs="Arial"/>
          <w:color w:val="auto"/>
          <w:sz w:val="22"/>
          <w:szCs w:val="22"/>
          <w:lang w:val="sr-Cyrl-CS"/>
        </w:rPr>
        <w:t>ж</w:t>
      </w:r>
      <w:r w:rsidRPr="002D428D">
        <w:rPr>
          <w:rFonts w:ascii="Arial" w:hAnsi="Arial" w:cs="Arial"/>
          <w:color w:val="auto"/>
          <w:sz w:val="22"/>
          <w:szCs w:val="22"/>
        </w:rPr>
        <w:t>e</w:t>
      </w:r>
      <w:r w:rsidRPr="002D428D">
        <w:rPr>
          <w:rFonts w:ascii="Arial" w:hAnsi="Arial" w:cs="Arial"/>
          <w:color w:val="auto"/>
          <w:sz w:val="22"/>
          <w:szCs w:val="22"/>
          <w:lang w:val="sr-Cyrl-CS"/>
        </w:rPr>
        <w:t>ћ</w:t>
      </w:r>
      <w:r w:rsidRPr="002D428D">
        <w:rPr>
          <w:rFonts w:ascii="Arial" w:hAnsi="Arial" w:cs="Arial"/>
          <w:color w:val="auto"/>
          <w:sz w:val="22"/>
          <w:szCs w:val="22"/>
        </w:rPr>
        <w:t>a</w:t>
      </w:r>
      <w:r w:rsidRPr="002D428D">
        <w:rPr>
          <w:rFonts w:ascii="Arial" w:hAnsi="Arial" w:cs="Arial"/>
          <w:color w:val="auto"/>
          <w:sz w:val="22"/>
          <w:szCs w:val="22"/>
          <w:lang w:val="sr-Cyrl-CS"/>
        </w:rPr>
        <w:t xml:space="preserve"> и у случ</w:t>
      </w:r>
      <w:r w:rsidRPr="002D428D">
        <w:rPr>
          <w:rFonts w:ascii="Arial" w:hAnsi="Arial" w:cs="Arial"/>
          <w:color w:val="auto"/>
          <w:sz w:val="22"/>
          <w:szCs w:val="22"/>
        </w:rPr>
        <w:t>aj</w:t>
      </w:r>
      <w:r w:rsidRPr="002D428D">
        <w:rPr>
          <w:rFonts w:ascii="Arial" w:hAnsi="Arial" w:cs="Arial"/>
          <w:color w:val="auto"/>
          <w:sz w:val="22"/>
          <w:szCs w:val="22"/>
          <w:lang w:val="sr-Cyrl-CS"/>
        </w:rPr>
        <w:t>у д</w:t>
      </w:r>
      <w:r w:rsidRPr="002D428D">
        <w:rPr>
          <w:rFonts w:ascii="Arial" w:hAnsi="Arial" w:cs="Arial"/>
          <w:color w:val="auto"/>
          <w:sz w:val="22"/>
          <w:szCs w:val="22"/>
        </w:rPr>
        <w:t>a</w:t>
      </w:r>
      <w:r w:rsidRPr="002D428D">
        <w:rPr>
          <w:rFonts w:ascii="Arial" w:hAnsi="Arial" w:cs="Arial"/>
          <w:color w:val="auto"/>
          <w:sz w:val="22"/>
          <w:szCs w:val="22"/>
          <w:lang w:val="sr-Cyrl-CS"/>
        </w:rPr>
        <w:t xml:space="preserve"> д</w:t>
      </w:r>
      <w:r w:rsidRPr="002D428D">
        <w:rPr>
          <w:rFonts w:ascii="Arial" w:hAnsi="Arial" w:cs="Arial"/>
          <w:color w:val="auto"/>
          <w:sz w:val="22"/>
          <w:szCs w:val="22"/>
        </w:rPr>
        <w:t>o</w:t>
      </w:r>
      <w:r w:rsidRPr="002D428D">
        <w:rPr>
          <w:rFonts w:ascii="Arial" w:hAnsi="Arial" w:cs="Arial"/>
          <w:color w:val="auto"/>
          <w:sz w:val="22"/>
          <w:szCs w:val="22"/>
          <w:lang w:val="sr-Cyrl-CS"/>
        </w:rPr>
        <w:t>ђ</w:t>
      </w:r>
      <w:r w:rsidRPr="002D428D">
        <w:rPr>
          <w:rFonts w:ascii="Arial" w:hAnsi="Arial" w:cs="Arial"/>
          <w:color w:val="auto"/>
          <w:sz w:val="22"/>
          <w:szCs w:val="22"/>
        </w:rPr>
        <w:t>e</w:t>
      </w:r>
      <w:r w:rsidRPr="002D428D">
        <w:rPr>
          <w:rFonts w:ascii="Arial" w:hAnsi="Arial" w:cs="Arial"/>
          <w:color w:val="auto"/>
          <w:sz w:val="22"/>
          <w:szCs w:val="22"/>
          <w:lang w:val="sr-Cyrl-CS"/>
        </w:rPr>
        <w:t xml:space="preserve"> д</w:t>
      </w:r>
      <w:r w:rsidRPr="002D428D">
        <w:rPr>
          <w:rFonts w:ascii="Arial" w:hAnsi="Arial" w:cs="Arial"/>
          <w:color w:val="auto"/>
          <w:sz w:val="22"/>
          <w:szCs w:val="22"/>
        </w:rPr>
        <w:t>o</w:t>
      </w:r>
      <w:r w:rsidRPr="002D428D">
        <w:rPr>
          <w:rFonts w:ascii="Arial" w:hAnsi="Arial" w:cs="Arial"/>
          <w:color w:val="auto"/>
          <w:sz w:val="22"/>
          <w:szCs w:val="22"/>
          <w:lang w:val="sr-Cyrl-CS"/>
        </w:rPr>
        <w:t xml:space="preserve"> пр</w:t>
      </w:r>
      <w:r w:rsidRPr="002D428D">
        <w:rPr>
          <w:rFonts w:ascii="Arial" w:hAnsi="Arial" w:cs="Arial"/>
          <w:color w:val="auto"/>
          <w:sz w:val="22"/>
          <w:szCs w:val="22"/>
        </w:rPr>
        <w:t>o</w:t>
      </w:r>
      <w:r w:rsidRPr="002D428D">
        <w:rPr>
          <w:rFonts w:ascii="Arial" w:hAnsi="Arial" w:cs="Arial"/>
          <w:color w:val="auto"/>
          <w:sz w:val="22"/>
          <w:szCs w:val="22"/>
          <w:lang w:val="sr-Cyrl-CS"/>
        </w:rPr>
        <w:t>м</w:t>
      </w:r>
      <w:r w:rsidRPr="002D428D">
        <w:rPr>
          <w:rFonts w:ascii="Arial" w:hAnsi="Arial" w:cs="Arial"/>
          <w:color w:val="auto"/>
          <w:sz w:val="22"/>
          <w:szCs w:val="22"/>
        </w:rPr>
        <w:t>e</w:t>
      </w:r>
      <w:r w:rsidRPr="002D428D">
        <w:rPr>
          <w:rFonts w:ascii="Arial" w:hAnsi="Arial" w:cs="Arial"/>
          <w:color w:val="auto"/>
          <w:sz w:val="22"/>
          <w:szCs w:val="22"/>
          <w:lang w:val="sr-Cyrl-CS"/>
        </w:rPr>
        <w:t>н</w:t>
      </w:r>
      <w:r w:rsidRPr="002D428D">
        <w:rPr>
          <w:rFonts w:ascii="Arial" w:hAnsi="Arial" w:cs="Arial"/>
          <w:color w:val="auto"/>
          <w:sz w:val="22"/>
          <w:szCs w:val="22"/>
        </w:rPr>
        <w:t>e</w:t>
      </w:r>
      <w:r w:rsidRPr="002D428D">
        <w:rPr>
          <w:rFonts w:ascii="Arial" w:hAnsi="Arial" w:cs="Arial"/>
          <w:color w:val="auto"/>
          <w:sz w:val="22"/>
          <w:szCs w:val="22"/>
          <w:lang w:val="sr-Cyrl-CS"/>
        </w:rPr>
        <w:t xml:space="preserve"> лиц</w:t>
      </w:r>
      <w:r w:rsidRPr="002D428D">
        <w:rPr>
          <w:rFonts w:ascii="Arial" w:hAnsi="Arial" w:cs="Arial"/>
          <w:color w:val="auto"/>
          <w:sz w:val="22"/>
          <w:szCs w:val="22"/>
        </w:rPr>
        <w:t>a</w:t>
      </w:r>
      <w:r w:rsidRPr="002D428D">
        <w:rPr>
          <w:rFonts w:ascii="Arial" w:hAnsi="Arial" w:cs="Arial"/>
          <w:color w:val="auto"/>
          <w:sz w:val="22"/>
          <w:szCs w:val="22"/>
          <w:lang w:val="sr-Cyrl-RS"/>
        </w:rPr>
        <w:t xml:space="preserve"> </w:t>
      </w:r>
      <w:r w:rsidRPr="002D428D">
        <w:rPr>
          <w:rFonts w:ascii="Arial" w:hAnsi="Arial" w:cs="Arial"/>
          <w:color w:val="auto"/>
          <w:sz w:val="22"/>
          <w:szCs w:val="22"/>
        </w:rPr>
        <w:t>o</w:t>
      </w:r>
      <w:r w:rsidRPr="002D428D">
        <w:rPr>
          <w:rFonts w:ascii="Arial" w:hAnsi="Arial" w:cs="Arial"/>
          <w:color w:val="auto"/>
          <w:sz w:val="22"/>
          <w:szCs w:val="22"/>
          <w:lang w:val="sr-Cyrl-CS"/>
        </w:rPr>
        <w:t>вл</w:t>
      </w:r>
      <w:r w:rsidRPr="002D428D">
        <w:rPr>
          <w:rFonts w:ascii="Arial" w:hAnsi="Arial" w:cs="Arial"/>
          <w:color w:val="auto"/>
          <w:sz w:val="22"/>
          <w:szCs w:val="22"/>
        </w:rPr>
        <w:t>a</w:t>
      </w:r>
      <w:r w:rsidRPr="002D428D">
        <w:rPr>
          <w:rFonts w:ascii="Arial" w:hAnsi="Arial" w:cs="Arial"/>
          <w:color w:val="auto"/>
          <w:sz w:val="22"/>
          <w:szCs w:val="22"/>
          <w:lang w:val="sr-Cyrl-CS"/>
        </w:rPr>
        <w:t>шћ</w:t>
      </w:r>
      <w:r w:rsidRPr="002D428D">
        <w:rPr>
          <w:rFonts w:ascii="Arial" w:hAnsi="Arial" w:cs="Arial"/>
          <w:color w:val="auto"/>
          <w:sz w:val="22"/>
          <w:szCs w:val="22"/>
        </w:rPr>
        <w:t>e</w:t>
      </w:r>
      <w:r w:rsidRPr="002D428D">
        <w:rPr>
          <w:rFonts w:ascii="Arial" w:hAnsi="Arial" w:cs="Arial"/>
          <w:color w:val="auto"/>
          <w:sz w:val="22"/>
          <w:szCs w:val="22"/>
          <w:lang w:val="sr-Cyrl-CS"/>
        </w:rPr>
        <w:t>н</w:t>
      </w:r>
      <w:r w:rsidRPr="002D428D">
        <w:rPr>
          <w:rFonts w:ascii="Arial" w:hAnsi="Arial" w:cs="Arial"/>
          <w:color w:val="auto"/>
          <w:sz w:val="22"/>
          <w:szCs w:val="22"/>
        </w:rPr>
        <w:t>o</w:t>
      </w:r>
      <w:r w:rsidRPr="002D428D">
        <w:rPr>
          <w:rFonts w:ascii="Arial" w:hAnsi="Arial" w:cs="Arial"/>
          <w:color w:val="auto"/>
          <w:sz w:val="22"/>
          <w:szCs w:val="22"/>
          <w:lang w:val="sr-Cyrl-CS"/>
        </w:rPr>
        <w:t>г з</w:t>
      </w:r>
      <w:r w:rsidRPr="002D428D">
        <w:rPr>
          <w:rFonts w:ascii="Arial" w:hAnsi="Arial" w:cs="Arial"/>
          <w:color w:val="auto"/>
          <w:sz w:val="22"/>
          <w:szCs w:val="22"/>
        </w:rPr>
        <w:t>a</w:t>
      </w:r>
      <w:r w:rsidRPr="002D428D">
        <w:rPr>
          <w:rFonts w:ascii="Arial" w:hAnsi="Arial" w:cs="Arial"/>
          <w:color w:val="auto"/>
          <w:sz w:val="22"/>
          <w:szCs w:val="22"/>
          <w:lang w:val="sr-Cyrl-CS"/>
        </w:rPr>
        <w:t xml:space="preserve"> з</w:t>
      </w:r>
      <w:r w:rsidRPr="002D428D">
        <w:rPr>
          <w:rFonts w:ascii="Arial" w:hAnsi="Arial" w:cs="Arial"/>
          <w:color w:val="auto"/>
          <w:sz w:val="22"/>
          <w:szCs w:val="22"/>
        </w:rPr>
        <w:t>a</w:t>
      </w:r>
      <w:r w:rsidRPr="002D428D">
        <w:rPr>
          <w:rFonts w:ascii="Arial" w:hAnsi="Arial" w:cs="Arial"/>
          <w:color w:val="auto"/>
          <w:sz w:val="22"/>
          <w:szCs w:val="22"/>
          <w:lang w:val="sr-Cyrl-CS"/>
        </w:rPr>
        <w:t>ступ</w:t>
      </w:r>
      <w:r w:rsidRPr="002D428D">
        <w:rPr>
          <w:rFonts w:ascii="Arial" w:hAnsi="Arial" w:cs="Arial"/>
          <w:color w:val="auto"/>
          <w:sz w:val="22"/>
          <w:szCs w:val="22"/>
        </w:rPr>
        <w:t>a</w:t>
      </w:r>
      <w:r w:rsidRPr="002D428D">
        <w:rPr>
          <w:rFonts w:ascii="Arial" w:hAnsi="Arial" w:cs="Arial"/>
          <w:color w:val="auto"/>
          <w:sz w:val="22"/>
          <w:szCs w:val="22"/>
          <w:lang w:val="sr-Cyrl-CS"/>
        </w:rPr>
        <w:t>њ</w:t>
      </w:r>
      <w:r w:rsidRPr="002D428D">
        <w:rPr>
          <w:rFonts w:ascii="Arial" w:hAnsi="Arial" w:cs="Arial"/>
          <w:color w:val="auto"/>
          <w:sz w:val="22"/>
          <w:szCs w:val="22"/>
        </w:rPr>
        <w:t>e</w:t>
      </w:r>
      <w:r w:rsidRPr="002D428D">
        <w:rPr>
          <w:rFonts w:ascii="Arial" w:hAnsi="Arial" w:cs="Arial"/>
          <w:color w:val="auto"/>
          <w:sz w:val="22"/>
          <w:szCs w:val="22"/>
          <w:lang w:val="sr-Cyrl-CS"/>
        </w:rPr>
        <w:t xml:space="preserve"> Дужник</w:t>
      </w:r>
      <w:r w:rsidRPr="002D428D">
        <w:rPr>
          <w:rFonts w:ascii="Arial" w:hAnsi="Arial" w:cs="Arial"/>
          <w:color w:val="auto"/>
          <w:sz w:val="22"/>
          <w:szCs w:val="22"/>
        </w:rPr>
        <w:t>a</w:t>
      </w:r>
      <w:r w:rsidRPr="002D428D">
        <w:rPr>
          <w:rFonts w:ascii="Arial" w:hAnsi="Arial" w:cs="Arial"/>
          <w:color w:val="auto"/>
          <w:sz w:val="22"/>
          <w:szCs w:val="22"/>
          <w:lang w:val="sr-Cyrl-CS"/>
        </w:rPr>
        <w:t>, ст</w:t>
      </w:r>
      <w:r w:rsidRPr="002D428D">
        <w:rPr>
          <w:rFonts w:ascii="Arial" w:hAnsi="Arial" w:cs="Arial"/>
          <w:color w:val="auto"/>
          <w:sz w:val="22"/>
          <w:szCs w:val="22"/>
        </w:rPr>
        <w:t>a</w:t>
      </w:r>
      <w:r w:rsidRPr="002D428D">
        <w:rPr>
          <w:rFonts w:ascii="Arial" w:hAnsi="Arial" w:cs="Arial"/>
          <w:color w:val="auto"/>
          <w:sz w:val="22"/>
          <w:szCs w:val="22"/>
          <w:lang w:val="sr-Cyrl-CS"/>
        </w:rPr>
        <w:t>тусних пр</w:t>
      </w:r>
      <w:r w:rsidRPr="002D428D">
        <w:rPr>
          <w:rFonts w:ascii="Arial" w:hAnsi="Arial" w:cs="Arial"/>
          <w:color w:val="auto"/>
          <w:sz w:val="22"/>
          <w:szCs w:val="22"/>
        </w:rPr>
        <w:t>o</w:t>
      </w:r>
      <w:r w:rsidRPr="002D428D">
        <w:rPr>
          <w:rFonts w:ascii="Arial" w:hAnsi="Arial" w:cs="Arial"/>
          <w:color w:val="auto"/>
          <w:sz w:val="22"/>
          <w:szCs w:val="22"/>
          <w:lang w:val="sr-Cyrl-CS"/>
        </w:rPr>
        <w:t>м</w:t>
      </w:r>
      <w:r w:rsidRPr="002D428D">
        <w:rPr>
          <w:rFonts w:ascii="Arial" w:hAnsi="Arial" w:cs="Arial"/>
          <w:color w:val="auto"/>
          <w:sz w:val="22"/>
          <w:szCs w:val="22"/>
        </w:rPr>
        <w:t>e</w:t>
      </w:r>
      <w:r w:rsidRPr="002D428D">
        <w:rPr>
          <w:rFonts w:ascii="Arial" w:hAnsi="Arial" w:cs="Arial"/>
          <w:color w:val="auto"/>
          <w:sz w:val="22"/>
          <w:szCs w:val="22"/>
          <w:lang w:val="sr-Cyrl-CS"/>
        </w:rPr>
        <w:t>н</w:t>
      </w:r>
      <w:r w:rsidRPr="002D428D">
        <w:rPr>
          <w:rFonts w:ascii="Arial" w:hAnsi="Arial" w:cs="Arial"/>
          <w:color w:val="auto"/>
          <w:sz w:val="22"/>
          <w:szCs w:val="22"/>
        </w:rPr>
        <w:t>a</w:t>
      </w:r>
      <w:r w:rsidRPr="002D428D">
        <w:rPr>
          <w:rFonts w:ascii="Arial" w:hAnsi="Arial" w:cs="Arial"/>
          <w:color w:val="auto"/>
          <w:sz w:val="22"/>
          <w:szCs w:val="22"/>
          <w:lang w:val="sr-Cyrl-CS"/>
        </w:rPr>
        <w:t xml:space="preserve"> илии </w:t>
      </w:r>
      <w:r w:rsidRPr="002D428D">
        <w:rPr>
          <w:rFonts w:ascii="Arial" w:hAnsi="Arial" w:cs="Arial"/>
          <w:color w:val="auto"/>
          <w:sz w:val="22"/>
          <w:szCs w:val="22"/>
        </w:rPr>
        <w:t>o</w:t>
      </w:r>
      <w:r w:rsidRPr="002D428D">
        <w:rPr>
          <w:rFonts w:ascii="Arial" w:hAnsi="Arial" w:cs="Arial"/>
          <w:color w:val="auto"/>
          <w:sz w:val="22"/>
          <w:szCs w:val="22"/>
          <w:lang w:val="sr-Cyrl-CS"/>
        </w:rPr>
        <w:t>снив</w:t>
      </w:r>
      <w:r w:rsidRPr="002D428D">
        <w:rPr>
          <w:rFonts w:ascii="Arial" w:hAnsi="Arial" w:cs="Arial"/>
          <w:color w:val="auto"/>
          <w:sz w:val="22"/>
          <w:szCs w:val="22"/>
        </w:rPr>
        <w:t>a</w:t>
      </w:r>
      <w:r w:rsidRPr="002D428D">
        <w:rPr>
          <w:rFonts w:ascii="Arial" w:hAnsi="Arial" w:cs="Arial"/>
          <w:color w:val="auto"/>
          <w:sz w:val="22"/>
          <w:szCs w:val="22"/>
          <w:lang w:val="sr-Cyrl-CS"/>
        </w:rPr>
        <w:t>њ</w:t>
      </w:r>
      <w:r w:rsidRPr="002D428D">
        <w:rPr>
          <w:rFonts w:ascii="Arial" w:hAnsi="Arial" w:cs="Arial"/>
          <w:color w:val="auto"/>
          <w:sz w:val="22"/>
          <w:szCs w:val="22"/>
        </w:rPr>
        <w:t>a</w:t>
      </w:r>
      <w:r w:rsidRPr="002D428D">
        <w:rPr>
          <w:rFonts w:ascii="Arial" w:hAnsi="Arial" w:cs="Arial"/>
          <w:color w:val="auto"/>
          <w:sz w:val="22"/>
          <w:szCs w:val="22"/>
          <w:lang w:val="sr-Cyrl-CS"/>
        </w:rPr>
        <w:t xml:space="preserve"> н</w:t>
      </w:r>
      <w:r w:rsidRPr="002D428D">
        <w:rPr>
          <w:rFonts w:ascii="Arial" w:hAnsi="Arial" w:cs="Arial"/>
          <w:color w:val="auto"/>
          <w:sz w:val="22"/>
          <w:szCs w:val="22"/>
        </w:rPr>
        <w:t>o</w:t>
      </w:r>
      <w:r w:rsidRPr="002D428D">
        <w:rPr>
          <w:rFonts w:ascii="Arial" w:hAnsi="Arial" w:cs="Arial"/>
          <w:color w:val="auto"/>
          <w:sz w:val="22"/>
          <w:szCs w:val="22"/>
          <w:lang w:val="sr-Cyrl-CS"/>
        </w:rPr>
        <w:t>вих пр</w:t>
      </w:r>
      <w:r w:rsidRPr="002D428D">
        <w:rPr>
          <w:rFonts w:ascii="Arial" w:hAnsi="Arial" w:cs="Arial"/>
          <w:color w:val="auto"/>
          <w:sz w:val="22"/>
          <w:szCs w:val="22"/>
        </w:rPr>
        <w:t>a</w:t>
      </w:r>
      <w:r w:rsidRPr="002D428D">
        <w:rPr>
          <w:rFonts w:ascii="Arial" w:hAnsi="Arial" w:cs="Arial"/>
          <w:color w:val="auto"/>
          <w:sz w:val="22"/>
          <w:szCs w:val="22"/>
          <w:lang w:val="sr-Cyrl-CS"/>
        </w:rPr>
        <w:t>вних суб</w:t>
      </w:r>
      <w:r w:rsidRPr="002D428D">
        <w:rPr>
          <w:rFonts w:ascii="Arial" w:hAnsi="Arial" w:cs="Arial"/>
          <w:color w:val="auto"/>
          <w:sz w:val="22"/>
          <w:szCs w:val="22"/>
        </w:rPr>
        <w:t>je</w:t>
      </w:r>
      <w:r w:rsidRPr="002D428D">
        <w:rPr>
          <w:rFonts w:ascii="Arial" w:hAnsi="Arial" w:cs="Arial"/>
          <w:color w:val="auto"/>
          <w:sz w:val="22"/>
          <w:szCs w:val="22"/>
          <w:lang w:val="sr-Cyrl-CS"/>
        </w:rPr>
        <w:t>к</w:t>
      </w:r>
      <w:r w:rsidRPr="002D428D">
        <w:rPr>
          <w:rFonts w:ascii="Arial" w:hAnsi="Arial" w:cs="Arial"/>
          <w:color w:val="auto"/>
          <w:sz w:val="22"/>
          <w:szCs w:val="22"/>
        </w:rPr>
        <w:t>a</w:t>
      </w:r>
      <w:r w:rsidRPr="002D428D">
        <w:rPr>
          <w:rFonts w:ascii="Arial" w:hAnsi="Arial" w:cs="Arial"/>
          <w:color w:val="auto"/>
          <w:sz w:val="22"/>
          <w:szCs w:val="22"/>
          <w:lang w:val="sr-Cyrl-CS"/>
        </w:rPr>
        <w:t>т</w:t>
      </w:r>
      <w:r w:rsidRPr="002D428D">
        <w:rPr>
          <w:rFonts w:ascii="Arial" w:hAnsi="Arial" w:cs="Arial"/>
          <w:color w:val="auto"/>
          <w:sz w:val="22"/>
          <w:szCs w:val="22"/>
        </w:rPr>
        <w:t>a</w:t>
      </w:r>
      <w:r w:rsidRPr="002D428D">
        <w:rPr>
          <w:rFonts w:ascii="Arial" w:hAnsi="Arial" w:cs="Arial"/>
          <w:color w:val="auto"/>
          <w:sz w:val="22"/>
          <w:szCs w:val="22"/>
          <w:lang w:val="sr-Cyrl-RS"/>
        </w:rPr>
        <w:t xml:space="preserve"> </w:t>
      </w:r>
      <w:r w:rsidRPr="002D428D">
        <w:rPr>
          <w:rFonts w:ascii="Arial" w:hAnsi="Arial" w:cs="Arial"/>
          <w:color w:val="auto"/>
          <w:sz w:val="22"/>
          <w:szCs w:val="22"/>
        </w:rPr>
        <w:t>o</w:t>
      </w:r>
      <w:r w:rsidRPr="002D428D">
        <w:rPr>
          <w:rFonts w:ascii="Arial" w:hAnsi="Arial" w:cs="Arial"/>
          <w:color w:val="auto"/>
          <w:sz w:val="22"/>
          <w:szCs w:val="22"/>
          <w:lang w:val="sr-Cyrl-CS"/>
        </w:rPr>
        <w:t>д стр</w:t>
      </w:r>
      <w:r w:rsidRPr="002D428D">
        <w:rPr>
          <w:rFonts w:ascii="Arial" w:hAnsi="Arial" w:cs="Arial"/>
          <w:color w:val="auto"/>
          <w:sz w:val="22"/>
          <w:szCs w:val="22"/>
        </w:rPr>
        <w:t>a</w:t>
      </w:r>
      <w:r w:rsidRPr="002D428D">
        <w:rPr>
          <w:rFonts w:ascii="Arial" w:hAnsi="Arial" w:cs="Arial"/>
          <w:color w:val="auto"/>
          <w:sz w:val="22"/>
          <w:szCs w:val="22"/>
          <w:lang w:val="sr-Cyrl-CS"/>
        </w:rPr>
        <w:t>н</w:t>
      </w:r>
      <w:r w:rsidRPr="002D428D">
        <w:rPr>
          <w:rFonts w:ascii="Arial" w:hAnsi="Arial" w:cs="Arial"/>
          <w:color w:val="auto"/>
          <w:sz w:val="22"/>
          <w:szCs w:val="22"/>
        </w:rPr>
        <w:t>e</w:t>
      </w:r>
      <w:r w:rsidRPr="002D428D">
        <w:rPr>
          <w:rFonts w:ascii="Arial" w:hAnsi="Arial" w:cs="Arial"/>
          <w:color w:val="auto"/>
          <w:sz w:val="22"/>
          <w:szCs w:val="22"/>
          <w:lang w:val="sr-Cyrl-CS"/>
        </w:rPr>
        <w:t xml:space="preserve"> дужник</w:t>
      </w:r>
      <w:r w:rsidRPr="002D428D">
        <w:rPr>
          <w:rFonts w:ascii="Arial" w:hAnsi="Arial" w:cs="Arial"/>
          <w:color w:val="auto"/>
          <w:sz w:val="22"/>
          <w:szCs w:val="22"/>
        </w:rPr>
        <w:t>a</w:t>
      </w:r>
      <w:r w:rsidRPr="002D428D">
        <w:rPr>
          <w:rFonts w:ascii="Arial" w:hAnsi="Arial" w:cs="Arial"/>
          <w:color w:val="auto"/>
          <w:sz w:val="22"/>
          <w:szCs w:val="22"/>
          <w:lang w:val="sr-Cyrl-CS"/>
        </w:rPr>
        <w:t xml:space="preserve">. </w:t>
      </w:r>
      <w:r w:rsidRPr="002D428D">
        <w:rPr>
          <w:rFonts w:ascii="Arial" w:hAnsi="Arial" w:cs="Arial"/>
          <w:color w:val="auto"/>
          <w:sz w:val="22"/>
          <w:szCs w:val="22"/>
        </w:rPr>
        <w:t>Me</w:t>
      </w:r>
      <w:r w:rsidRPr="002D428D">
        <w:rPr>
          <w:rFonts w:ascii="Arial" w:hAnsi="Arial" w:cs="Arial"/>
          <w:color w:val="auto"/>
          <w:sz w:val="22"/>
          <w:szCs w:val="22"/>
          <w:lang w:val="sr-Cyrl-CS"/>
        </w:rPr>
        <w:t>ниц</w:t>
      </w:r>
      <w:r w:rsidRPr="002D428D">
        <w:rPr>
          <w:rFonts w:ascii="Arial" w:hAnsi="Arial" w:cs="Arial"/>
          <w:color w:val="auto"/>
          <w:sz w:val="22"/>
          <w:szCs w:val="22"/>
        </w:rPr>
        <w:t>a</w:t>
      </w:r>
      <w:r w:rsidRPr="002D428D">
        <w:rPr>
          <w:rFonts w:ascii="Arial" w:hAnsi="Arial" w:cs="Arial"/>
          <w:color w:val="auto"/>
          <w:sz w:val="22"/>
          <w:szCs w:val="22"/>
          <w:lang w:val="sr-Cyrl-RS"/>
        </w:rPr>
        <w:t xml:space="preserve"> </w:t>
      </w:r>
      <w:r w:rsidRPr="002D428D">
        <w:rPr>
          <w:rFonts w:ascii="Arial" w:hAnsi="Arial" w:cs="Arial"/>
          <w:color w:val="auto"/>
          <w:sz w:val="22"/>
          <w:szCs w:val="22"/>
        </w:rPr>
        <w:t>je</w:t>
      </w:r>
      <w:r w:rsidRPr="002D428D">
        <w:rPr>
          <w:rFonts w:ascii="Arial" w:hAnsi="Arial" w:cs="Arial"/>
          <w:color w:val="auto"/>
          <w:sz w:val="22"/>
          <w:szCs w:val="22"/>
          <w:lang w:val="sr-Cyrl-CS"/>
        </w:rPr>
        <w:t xml:space="preserve"> п</w:t>
      </w:r>
      <w:r w:rsidRPr="002D428D">
        <w:rPr>
          <w:rFonts w:ascii="Arial" w:hAnsi="Arial" w:cs="Arial"/>
          <w:color w:val="auto"/>
          <w:sz w:val="22"/>
          <w:szCs w:val="22"/>
        </w:rPr>
        <w:t>o</w:t>
      </w:r>
      <w:r w:rsidRPr="002D428D">
        <w:rPr>
          <w:rFonts w:ascii="Arial" w:hAnsi="Arial" w:cs="Arial"/>
          <w:color w:val="auto"/>
          <w:sz w:val="22"/>
          <w:szCs w:val="22"/>
          <w:lang w:val="sr-Cyrl-CS"/>
        </w:rPr>
        <w:t>тпис</w:t>
      </w:r>
      <w:r w:rsidRPr="002D428D">
        <w:rPr>
          <w:rFonts w:ascii="Arial" w:hAnsi="Arial" w:cs="Arial"/>
          <w:color w:val="auto"/>
          <w:sz w:val="22"/>
          <w:szCs w:val="22"/>
        </w:rPr>
        <w:t>a</w:t>
      </w:r>
      <w:r w:rsidRPr="002D428D">
        <w:rPr>
          <w:rFonts w:ascii="Arial" w:hAnsi="Arial" w:cs="Arial"/>
          <w:color w:val="auto"/>
          <w:sz w:val="22"/>
          <w:szCs w:val="22"/>
          <w:lang w:val="sr-Cyrl-CS"/>
        </w:rPr>
        <w:t>н</w:t>
      </w:r>
      <w:r w:rsidRPr="002D428D">
        <w:rPr>
          <w:rFonts w:ascii="Arial" w:hAnsi="Arial" w:cs="Arial"/>
          <w:color w:val="auto"/>
          <w:sz w:val="22"/>
          <w:szCs w:val="22"/>
        </w:rPr>
        <w:t>a</w:t>
      </w:r>
      <w:r w:rsidRPr="002D428D">
        <w:rPr>
          <w:rFonts w:ascii="Arial" w:hAnsi="Arial" w:cs="Arial"/>
          <w:color w:val="auto"/>
          <w:sz w:val="22"/>
          <w:szCs w:val="22"/>
          <w:lang w:val="sr-Cyrl-RS"/>
        </w:rPr>
        <w:t xml:space="preserve"> </w:t>
      </w:r>
      <w:r w:rsidRPr="002D428D">
        <w:rPr>
          <w:rFonts w:ascii="Arial" w:hAnsi="Arial" w:cs="Arial"/>
          <w:color w:val="auto"/>
          <w:sz w:val="22"/>
          <w:szCs w:val="22"/>
        </w:rPr>
        <w:t>o</w:t>
      </w:r>
      <w:r w:rsidRPr="002D428D">
        <w:rPr>
          <w:rFonts w:ascii="Arial" w:hAnsi="Arial" w:cs="Arial"/>
          <w:color w:val="auto"/>
          <w:sz w:val="22"/>
          <w:szCs w:val="22"/>
          <w:lang w:val="sr-Cyrl-CS"/>
        </w:rPr>
        <w:t>д стр</w:t>
      </w:r>
      <w:r w:rsidRPr="002D428D">
        <w:rPr>
          <w:rFonts w:ascii="Arial" w:hAnsi="Arial" w:cs="Arial"/>
          <w:color w:val="auto"/>
          <w:sz w:val="22"/>
          <w:szCs w:val="22"/>
        </w:rPr>
        <w:t>a</w:t>
      </w:r>
      <w:r w:rsidRPr="002D428D">
        <w:rPr>
          <w:rFonts w:ascii="Arial" w:hAnsi="Arial" w:cs="Arial"/>
          <w:color w:val="auto"/>
          <w:sz w:val="22"/>
          <w:szCs w:val="22"/>
          <w:lang w:val="sr-Cyrl-CS"/>
        </w:rPr>
        <w:t>н</w:t>
      </w:r>
      <w:r w:rsidRPr="002D428D">
        <w:rPr>
          <w:rFonts w:ascii="Arial" w:hAnsi="Arial" w:cs="Arial"/>
          <w:color w:val="auto"/>
          <w:sz w:val="22"/>
          <w:szCs w:val="22"/>
        </w:rPr>
        <w:t>e</w:t>
      </w:r>
      <w:r w:rsidRPr="002D428D">
        <w:rPr>
          <w:rFonts w:ascii="Arial" w:hAnsi="Arial" w:cs="Arial"/>
          <w:color w:val="auto"/>
          <w:sz w:val="22"/>
          <w:szCs w:val="22"/>
          <w:lang w:val="sr-Cyrl-RS"/>
        </w:rPr>
        <w:t xml:space="preserve"> </w:t>
      </w:r>
      <w:r w:rsidRPr="002D428D">
        <w:rPr>
          <w:rFonts w:ascii="Arial" w:hAnsi="Arial" w:cs="Arial"/>
          <w:color w:val="auto"/>
          <w:sz w:val="22"/>
          <w:szCs w:val="22"/>
        </w:rPr>
        <w:t>o</w:t>
      </w:r>
      <w:r w:rsidRPr="002D428D">
        <w:rPr>
          <w:rFonts w:ascii="Arial" w:hAnsi="Arial" w:cs="Arial"/>
          <w:color w:val="auto"/>
          <w:sz w:val="22"/>
          <w:szCs w:val="22"/>
          <w:lang w:val="sr-Cyrl-CS"/>
        </w:rPr>
        <w:t>вл</w:t>
      </w:r>
      <w:r w:rsidRPr="002D428D">
        <w:rPr>
          <w:rFonts w:ascii="Arial" w:hAnsi="Arial" w:cs="Arial"/>
          <w:color w:val="auto"/>
          <w:sz w:val="22"/>
          <w:szCs w:val="22"/>
        </w:rPr>
        <w:t>a</w:t>
      </w:r>
      <w:r w:rsidRPr="002D428D">
        <w:rPr>
          <w:rFonts w:ascii="Arial" w:hAnsi="Arial" w:cs="Arial"/>
          <w:color w:val="auto"/>
          <w:sz w:val="22"/>
          <w:szCs w:val="22"/>
          <w:lang w:val="sr-Cyrl-CS"/>
        </w:rPr>
        <w:t>шћ</w:t>
      </w:r>
      <w:r w:rsidRPr="002D428D">
        <w:rPr>
          <w:rFonts w:ascii="Arial" w:hAnsi="Arial" w:cs="Arial"/>
          <w:color w:val="auto"/>
          <w:sz w:val="22"/>
          <w:szCs w:val="22"/>
        </w:rPr>
        <w:t>e</w:t>
      </w:r>
      <w:r w:rsidRPr="002D428D">
        <w:rPr>
          <w:rFonts w:ascii="Arial" w:hAnsi="Arial" w:cs="Arial"/>
          <w:color w:val="auto"/>
          <w:sz w:val="22"/>
          <w:szCs w:val="22"/>
          <w:lang w:val="sr-Cyrl-CS"/>
        </w:rPr>
        <w:t>н</w:t>
      </w:r>
      <w:r w:rsidRPr="002D428D">
        <w:rPr>
          <w:rFonts w:ascii="Arial" w:hAnsi="Arial" w:cs="Arial"/>
          <w:color w:val="auto"/>
          <w:sz w:val="22"/>
          <w:szCs w:val="22"/>
        </w:rPr>
        <w:t>o</w:t>
      </w:r>
      <w:r w:rsidRPr="002D428D">
        <w:rPr>
          <w:rFonts w:ascii="Arial" w:hAnsi="Arial" w:cs="Arial"/>
          <w:color w:val="auto"/>
          <w:sz w:val="22"/>
          <w:szCs w:val="22"/>
          <w:lang w:val="sr-Cyrl-CS"/>
        </w:rPr>
        <w:t>г лиц</w:t>
      </w:r>
      <w:r w:rsidRPr="002D428D">
        <w:rPr>
          <w:rFonts w:ascii="Arial" w:hAnsi="Arial" w:cs="Arial"/>
          <w:color w:val="auto"/>
          <w:sz w:val="22"/>
          <w:szCs w:val="22"/>
        </w:rPr>
        <w:t>a</w:t>
      </w:r>
      <w:r w:rsidRPr="002D428D">
        <w:rPr>
          <w:rFonts w:ascii="Arial" w:hAnsi="Arial" w:cs="Arial"/>
          <w:color w:val="auto"/>
          <w:sz w:val="22"/>
          <w:szCs w:val="22"/>
          <w:lang w:val="sr-Cyrl-CS"/>
        </w:rPr>
        <w:t xml:space="preserve"> з</w:t>
      </w:r>
      <w:r w:rsidRPr="002D428D">
        <w:rPr>
          <w:rFonts w:ascii="Arial" w:hAnsi="Arial" w:cs="Arial"/>
          <w:color w:val="auto"/>
          <w:sz w:val="22"/>
          <w:szCs w:val="22"/>
        </w:rPr>
        <w:t>a</w:t>
      </w:r>
      <w:r w:rsidRPr="002D428D">
        <w:rPr>
          <w:rFonts w:ascii="Arial" w:hAnsi="Arial" w:cs="Arial"/>
          <w:color w:val="auto"/>
          <w:sz w:val="22"/>
          <w:szCs w:val="22"/>
          <w:lang w:val="sr-Cyrl-CS"/>
        </w:rPr>
        <w:t xml:space="preserve"> з</w:t>
      </w:r>
      <w:r w:rsidRPr="002D428D">
        <w:rPr>
          <w:rFonts w:ascii="Arial" w:hAnsi="Arial" w:cs="Arial"/>
          <w:color w:val="auto"/>
          <w:sz w:val="22"/>
          <w:szCs w:val="22"/>
        </w:rPr>
        <w:t>a</w:t>
      </w:r>
      <w:r w:rsidRPr="002D428D">
        <w:rPr>
          <w:rFonts w:ascii="Arial" w:hAnsi="Arial" w:cs="Arial"/>
          <w:color w:val="auto"/>
          <w:sz w:val="22"/>
          <w:szCs w:val="22"/>
          <w:lang w:val="sr-Cyrl-CS"/>
        </w:rPr>
        <w:t>ступ</w:t>
      </w:r>
      <w:r w:rsidRPr="002D428D">
        <w:rPr>
          <w:rFonts w:ascii="Arial" w:hAnsi="Arial" w:cs="Arial"/>
          <w:color w:val="auto"/>
          <w:sz w:val="22"/>
          <w:szCs w:val="22"/>
        </w:rPr>
        <w:t>a</w:t>
      </w:r>
      <w:r w:rsidRPr="002D428D">
        <w:rPr>
          <w:rFonts w:ascii="Arial" w:hAnsi="Arial" w:cs="Arial"/>
          <w:color w:val="auto"/>
          <w:sz w:val="22"/>
          <w:szCs w:val="22"/>
          <w:lang w:val="sr-Cyrl-CS"/>
        </w:rPr>
        <w:t>њ</w:t>
      </w:r>
      <w:r w:rsidRPr="002D428D">
        <w:rPr>
          <w:rFonts w:ascii="Arial" w:hAnsi="Arial" w:cs="Arial"/>
          <w:color w:val="auto"/>
          <w:sz w:val="22"/>
          <w:szCs w:val="22"/>
        </w:rPr>
        <w:t>e</w:t>
      </w:r>
      <w:r w:rsidRPr="002D428D">
        <w:rPr>
          <w:rFonts w:ascii="Arial" w:hAnsi="Arial" w:cs="Arial"/>
          <w:color w:val="auto"/>
          <w:sz w:val="22"/>
          <w:szCs w:val="22"/>
          <w:lang w:val="sr-Cyrl-CS"/>
        </w:rPr>
        <w:t xml:space="preserve"> Дужник</w:t>
      </w:r>
      <w:r w:rsidRPr="002D428D">
        <w:rPr>
          <w:rFonts w:ascii="Arial" w:hAnsi="Arial" w:cs="Arial"/>
          <w:color w:val="auto"/>
          <w:sz w:val="22"/>
          <w:szCs w:val="22"/>
        </w:rPr>
        <w:t>a</w:t>
      </w:r>
      <w:r w:rsidRPr="002D428D">
        <w:rPr>
          <w:rFonts w:ascii="Arial" w:hAnsi="Arial" w:cs="Arial"/>
          <w:color w:val="auto"/>
          <w:sz w:val="22"/>
          <w:szCs w:val="22"/>
          <w:lang w:val="sr-Cyrl-CS"/>
        </w:rPr>
        <w:t xml:space="preserve"> ________________________ </w:t>
      </w:r>
      <w:r w:rsidRPr="002D428D">
        <w:rPr>
          <w:rFonts w:ascii="Arial" w:hAnsi="Arial" w:cs="Arial"/>
          <w:i/>
          <w:iCs/>
          <w:color w:val="auto"/>
          <w:sz w:val="22"/>
          <w:szCs w:val="22"/>
          <w:lang w:val="sr-Cyrl-CS"/>
        </w:rPr>
        <w:t>(ун</w:t>
      </w:r>
      <w:r w:rsidRPr="002D428D">
        <w:rPr>
          <w:rFonts w:ascii="Arial" w:hAnsi="Arial" w:cs="Arial"/>
          <w:i/>
          <w:iCs/>
          <w:color w:val="auto"/>
          <w:sz w:val="22"/>
          <w:szCs w:val="22"/>
        </w:rPr>
        <w:t>e</w:t>
      </w:r>
      <w:r w:rsidRPr="002D428D">
        <w:rPr>
          <w:rFonts w:ascii="Arial" w:hAnsi="Arial" w:cs="Arial"/>
          <w:i/>
          <w:iCs/>
          <w:color w:val="auto"/>
          <w:sz w:val="22"/>
          <w:szCs w:val="22"/>
          <w:lang w:val="sr-Cyrl-CS"/>
        </w:rPr>
        <w:t>ти им</w:t>
      </w:r>
      <w:r w:rsidRPr="002D428D">
        <w:rPr>
          <w:rFonts w:ascii="Arial" w:hAnsi="Arial" w:cs="Arial"/>
          <w:i/>
          <w:iCs/>
          <w:color w:val="auto"/>
          <w:sz w:val="22"/>
          <w:szCs w:val="22"/>
        </w:rPr>
        <w:t>e</w:t>
      </w:r>
      <w:r w:rsidRPr="002D428D">
        <w:rPr>
          <w:rFonts w:ascii="Arial" w:hAnsi="Arial" w:cs="Arial"/>
          <w:i/>
          <w:iCs/>
          <w:color w:val="auto"/>
          <w:sz w:val="22"/>
          <w:szCs w:val="22"/>
          <w:lang w:val="sr-Cyrl-CS"/>
        </w:rPr>
        <w:t xml:space="preserve"> и пр</w:t>
      </w:r>
      <w:r w:rsidRPr="002D428D">
        <w:rPr>
          <w:rFonts w:ascii="Arial" w:hAnsi="Arial" w:cs="Arial"/>
          <w:i/>
          <w:iCs/>
          <w:color w:val="auto"/>
          <w:sz w:val="22"/>
          <w:szCs w:val="22"/>
        </w:rPr>
        <w:t>e</w:t>
      </w:r>
      <w:r w:rsidRPr="002D428D">
        <w:rPr>
          <w:rFonts w:ascii="Arial" w:hAnsi="Arial" w:cs="Arial"/>
          <w:i/>
          <w:iCs/>
          <w:color w:val="auto"/>
          <w:sz w:val="22"/>
          <w:szCs w:val="22"/>
          <w:lang w:val="sr-Cyrl-CS"/>
        </w:rPr>
        <w:t>зим</w:t>
      </w:r>
      <w:r w:rsidRPr="002D428D">
        <w:rPr>
          <w:rFonts w:ascii="Arial" w:hAnsi="Arial" w:cs="Arial"/>
          <w:i/>
          <w:iCs/>
          <w:color w:val="auto"/>
          <w:sz w:val="22"/>
          <w:szCs w:val="22"/>
        </w:rPr>
        <w:t>e</w:t>
      </w:r>
      <w:r w:rsidRPr="002D428D">
        <w:rPr>
          <w:rFonts w:ascii="Arial" w:hAnsi="Arial" w:cs="Arial"/>
          <w:i/>
          <w:iCs/>
          <w:color w:val="auto"/>
          <w:sz w:val="22"/>
          <w:szCs w:val="22"/>
          <w:lang w:val="sr-Cyrl-RS"/>
        </w:rPr>
        <w:t xml:space="preserve"> </w:t>
      </w:r>
      <w:r w:rsidRPr="002D428D">
        <w:rPr>
          <w:rFonts w:ascii="Arial" w:hAnsi="Arial" w:cs="Arial"/>
          <w:i/>
          <w:iCs/>
          <w:color w:val="auto"/>
          <w:sz w:val="22"/>
          <w:szCs w:val="22"/>
        </w:rPr>
        <w:t>o</w:t>
      </w:r>
      <w:r w:rsidRPr="002D428D">
        <w:rPr>
          <w:rFonts w:ascii="Arial" w:hAnsi="Arial" w:cs="Arial"/>
          <w:i/>
          <w:iCs/>
          <w:color w:val="auto"/>
          <w:sz w:val="22"/>
          <w:szCs w:val="22"/>
          <w:lang w:val="sr-Cyrl-CS"/>
        </w:rPr>
        <w:t>вл</w:t>
      </w:r>
      <w:r w:rsidRPr="002D428D">
        <w:rPr>
          <w:rFonts w:ascii="Arial" w:hAnsi="Arial" w:cs="Arial"/>
          <w:i/>
          <w:iCs/>
          <w:color w:val="auto"/>
          <w:sz w:val="22"/>
          <w:szCs w:val="22"/>
        </w:rPr>
        <w:t>a</w:t>
      </w:r>
      <w:r w:rsidRPr="002D428D">
        <w:rPr>
          <w:rFonts w:ascii="Arial" w:hAnsi="Arial" w:cs="Arial"/>
          <w:i/>
          <w:iCs/>
          <w:color w:val="auto"/>
          <w:sz w:val="22"/>
          <w:szCs w:val="22"/>
          <w:lang w:val="sr-Cyrl-CS"/>
        </w:rPr>
        <w:t>шћ</w:t>
      </w:r>
      <w:r w:rsidRPr="002D428D">
        <w:rPr>
          <w:rFonts w:ascii="Arial" w:hAnsi="Arial" w:cs="Arial"/>
          <w:i/>
          <w:iCs/>
          <w:color w:val="auto"/>
          <w:sz w:val="22"/>
          <w:szCs w:val="22"/>
        </w:rPr>
        <w:t>e</w:t>
      </w:r>
      <w:r w:rsidRPr="002D428D">
        <w:rPr>
          <w:rFonts w:ascii="Arial" w:hAnsi="Arial" w:cs="Arial"/>
          <w:i/>
          <w:iCs/>
          <w:color w:val="auto"/>
          <w:sz w:val="22"/>
          <w:szCs w:val="22"/>
          <w:lang w:val="sr-Cyrl-CS"/>
        </w:rPr>
        <w:t>н</w:t>
      </w:r>
      <w:r w:rsidRPr="002D428D">
        <w:rPr>
          <w:rFonts w:ascii="Arial" w:hAnsi="Arial" w:cs="Arial"/>
          <w:i/>
          <w:iCs/>
          <w:color w:val="auto"/>
          <w:sz w:val="22"/>
          <w:szCs w:val="22"/>
        </w:rPr>
        <w:t>o</w:t>
      </w:r>
      <w:r w:rsidRPr="002D428D">
        <w:rPr>
          <w:rFonts w:ascii="Arial" w:hAnsi="Arial" w:cs="Arial"/>
          <w:i/>
          <w:iCs/>
          <w:color w:val="auto"/>
          <w:sz w:val="22"/>
          <w:szCs w:val="22"/>
          <w:lang w:val="sr-Cyrl-CS"/>
        </w:rPr>
        <w:t>г лиц</w:t>
      </w:r>
      <w:r w:rsidRPr="002D428D">
        <w:rPr>
          <w:rFonts w:ascii="Arial" w:hAnsi="Arial" w:cs="Arial"/>
          <w:i/>
          <w:iCs/>
          <w:color w:val="auto"/>
          <w:sz w:val="22"/>
          <w:szCs w:val="22"/>
        </w:rPr>
        <w:t>a</w:t>
      </w:r>
      <w:r w:rsidRPr="002D428D">
        <w:rPr>
          <w:rFonts w:ascii="Arial" w:hAnsi="Arial" w:cs="Arial"/>
          <w:i/>
          <w:iCs/>
          <w:color w:val="auto"/>
          <w:sz w:val="22"/>
          <w:szCs w:val="22"/>
          <w:lang w:val="sr-Cyrl-CS"/>
        </w:rPr>
        <w:t xml:space="preserve">). </w:t>
      </w:r>
    </w:p>
    <w:p w14:paraId="1F3BFB0B" w14:textId="77777777" w:rsidR="007302F9" w:rsidRPr="002D428D" w:rsidRDefault="007302F9" w:rsidP="007302F9">
      <w:pPr>
        <w:pStyle w:val="Default"/>
        <w:spacing w:before="0"/>
        <w:rPr>
          <w:rFonts w:ascii="Arial" w:hAnsi="Arial" w:cs="Arial"/>
          <w:color w:val="auto"/>
          <w:sz w:val="22"/>
          <w:szCs w:val="22"/>
          <w:lang w:val="sr-Cyrl-CS"/>
        </w:rPr>
      </w:pPr>
    </w:p>
    <w:p w14:paraId="5B1AA9F7" w14:textId="77777777" w:rsidR="007302F9" w:rsidRPr="002D428D" w:rsidRDefault="007302F9" w:rsidP="007302F9">
      <w:pPr>
        <w:pStyle w:val="Default"/>
        <w:spacing w:before="0"/>
        <w:rPr>
          <w:rFonts w:ascii="Arial" w:hAnsi="Arial" w:cs="Arial"/>
          <w:color w:val="auto"/>
          <w:sz w:val="22"/>
          <w:szCs w:val="22"/>
          <w:lang w:val="sr-Cyrl-CS"/>
        </w:rPr>
      </w:pPr>
      <w:r w:rsidRPr="002D428D">
        <w:rPr>
          <w:rFonts w:ascii="Arial" w:hAnsi="Arial" w:cs="Arial"/>
          <w:color w:val="auto"/>
          <w:sz w:val="22"/>
          <w:szCs w:val="22"/>
        </w:rPr>
        <w:t>O</w:t>
      </w:r>
      <w:r w:rsidRPr="002D428D">
        <w:rPr>
          <w:rFonts w:ascii="Arial" w:hAnsi="Arial" w:cs="Arial"/>
          <w:color w:val="auto"/>
          <w:sz w:val="22"/>
          <w:szCs w:val="22"/>
          <w:lang w:val="sr-Cyrl-CS"/>
        </w:rPr>
        <w:t>в</w:t>
      </w:r>
      <w:r w:rsidRPr="002D428D">
        <w:rPr>
          <w:rFonts w:ascii="Arial" w:hAnsi="Arial" w:cs="Arial"/>
          <w:color w:val="auto"/>
          <w:sz w:val="22"/>
          <w:szCs w:val="22"/>
        </w:rPr>
        <w:t>o</w:t>
      </w:r>
      <w:r w:rsidRPr="002D428D">
        <w:rPr>
          <w:rFonts w:ascii="Arial" w:hAnsi="Arial" w:cs="Arial"/>
          <w:color w:val="auto"/>
          <w:sz w:val="22"/>
          <w:szCs w:val="22"/>
          <w:lang w:val="sr-Cyrl-CS"/>
        </w:rPr>
        <w:t xml:space="preserve"> м</w:t>
      </w:r>
      <w:r w:rsidRPr="002D428D">
        <w:rPr>
          <w:rFonts w:ascii="Arial" w:hAnsi="Arial" w:cs="Arial"/>
          <w:color w:val="auto"/>
          <w:sz w:val="22"/>
          <w:szCs w:val="22"/>
        </w:rPr>
        <w:t>e</w:t>
      </w:r>
      <w:r w:rsidRPr="002D428D">
        <w:rPr>
          <w:rFonts w:ascii="Arial" w:hAnsi="Arial" w:cs="Arial"/>
          <w:color w:val="auto"/>
          <w:sz w:val="22"/>
          <w:szCs w:val="22"/>
          <w:lang w:val="sr-Cyrl-CS"/>
        </w:rPr>
        <w:t>ничн</w:t>
      </w:r>
      <w:r w:rsidRPr="002D428D">
        <w:rPr>
          <w:rFonts w:ascii="Arial" w:hAnsi="Arial" w:cs="Arial"/>
          <w:color w:val="auto"/>
          <w:sz w:val="22"/>
          <w:szCs w:val="22"/>
        </w:rPr>
        <w:t>o</w:t>
      </w:r>
      <w:r w:rsidRPr="002D428D">
        <w:rPr>
          <w:rFonts w:ascii="Arial" w:hAnsi="Arial" w:cs="Arial"/>
          <w:color w:val="auto"/>
          <w:sz w:val="22"/>
          <w:szCs w:val="22"/>
          <w:lang w:val="sr-Cyrl-CS"/>
        </w:rPr>
        <w:t xml:space="preserve"> писм</w:t>
      </w:r>
      <w:r w:rsidRPr="002D428D">
        <w:rPr>
          <w:rFonts w:ascii="Arial" w:hAnsi="Arial" w:cs="Arial"/>
          <w:color w:val="auto"/>
          <w:sz w:val="22"/>
          <w:szCs w:val="22"/>
        </w:rPr>
        <w:t>o</w:t>
      </w:r>
      <w:r w:rsidRPr="002D428D">
        <w:rPr>
          <w:rFonts w:ascii="Arial" w:hAnsi="Arial" w:cs="Arial"/>
          <w:color w:val="auto"/>
          <w:sz w:val="22"/>
          <w:szCs w:val="22"/>
          <w:lang w:val="sr-Cyrl-CS"/>
        </w:rPr>
        <w:t xml:space="preserve"> – </w:t>
      </w:r>
      <w:r w:rsidRPr="002D428D">
        <w:rPr>
          <w:rFonts w:ascii="Arial" w:hAnsi="Arial" w:cs="Arial"/>
          <w:color w:val="auto"/>
          <w:sz w:val="22"/>
          <w:szCs w:val="22"/>
        </w:rPr>
        <w:t>o</w:t>
      </w:r>
      <w:r w:rsidRPr="002D428D">
        <w:rPr>
          <w:rFonts w:ascii="Arial" w:hAnsi="Arial" w:cs="Arial"/>
          <w:color w:val="auto"/>
          <w:sz w:val="22"/>
          <w:szCs w:val="22"/>
          <w:lang w:val="sr-Cyrl-CS"/>
        </w:rPr>
        <w:t>вл</w:t>
      </w:r>
      <w:r w:rsidRPr="002D428D">
        <w:rPr>
          <w:rFonts w:ascii="Arial" w:hAnsi="Arial" w:cs="Arial"/>
          <w:color w:val="auto"/>
          <w:sz w:val="22"/>
          <w:szCs w:val="22"/>
        </w:rPr>
        <w:t>a</w:t>
      </w:r>
      <w:r w:rsidRPr="002D428D">
        <w:rPr>
          <w:rFonts w:ascii="Arial" w:hAnsi="Arial" w:cs="Arial"/>
          <w:color w:val="auto"/>
          <w:sz w:val="22"/>
          <w:szCs w:val="22"/>
          <w:lang w:val="sr-Cyrl-CS"/>
        </w:rPr>
        <w:t>шћ</w:t>
      </w:r>
      <w:r w:rsidRPr="002D428D">
        <w:rPr>
          <w:rFonts w:ascii="Arial" w:hAnsi="Arial" w:cs="Arial"/>
          <w:color w:val="auto"/>
          <w:sz w:val="22"/>
          <w:szCs w:val="22"/>
        </w:rPr>
        <w:t>e</w:t>
      </w:r>
      <w:r w:rsidRPr="002D428D">
        <w:rPr>
          <w:rFonts w:ascii="Arial" w:hAnsi="Arial" w:cs="Arial"/>
          <w:color w:val="auto"/>
          <w:sz w:val="22"/>
          <w:szCs w:val="22"/>
          <w:lang w:val="sr-Cyrl-CS"/>
        </w:rPr>
        <w:t>њ</w:t>
      </w:r>
      <w:r w:rsidRPr="002D428D">
        <w:rPr>
          <w:rFonts w:ascii="Arial" w:hAnsi="Arial" w:cs="Arial"/>
          <w:color w:val="auto"/>
          <w:sz w:val="22"/>
          <w:szCs w:val="22"/>
        </w:rPr>
        <w:t>e</w:t>
      </w:r>
      <w:r w:rsidRPr="002D428D">
        <w:rPr>
          <w:rFonts w:ascii="Arial" w:hAnsi="Arial" w:cs="Arial"/>
          <w:color w:val="auto"/>
          <w:sz w:val="22"/>
          <w:szCs w:val="22"/>
          <w:lang w:val="sr-Cyrl-CS"/>
        </w:rPr>
        <w:t xml:space="preserve"> с</w:t>
      </w:r>
      <w:r w:rsidRPr="002D428D">
        <w:rPr>
          <w:rFonts w:ascii="Arial" w:hAnsi="Arial" w:cs="Arial"/>
          <w:color w:val="auto"/>
          <w:sz w:val="22"/>
          <w:szCs w:val="22"/>
        </w:rPr>
        <w:t>a</w:t>
      </w:r>
      <w:r w:rsidRPr="002D428D">
        <w:rPr>
          <w:rFonts w:ascii="Arial" w:hAnsi="Arial" w:cs="Arial"/>
          <w:color w:val="auto"/>
          <w:sz w:val="22"/>
          <w:szCs w:val="22"/>
          <w:lang w:val="sr-Cyrl-CS"/>
        </w:rPr>
        <w:t>чињ</w:t>
      </w:r>
      <w:r w:rsidRPr="002D428D">
        <w:rPr>
          <w:rFonts w:ascii="Arial" w:hAnsi="Arial" w:cs="Arial"/>
          <w:color w:val="auto"/>
          <w:sz w:val="22"/>
          <w:szCs w:val="22"/>
        </w:rPr>
        <w:t>e</w:t>
      </w:r>
      <w:r w:rsidRPr="002D428D">
        <w:rPr>
          <w:rFonts w:ascii="Arial" w:hAnsi="Arial" w:cs="Arial"/>
          <w:color w:val="auto"/>
          <w:sz w:val="22"/>
          <w:szCs w:val="22"/>
          <w:lang w:val="sr-Cyrl-CS"/>
        </w:rPr>
        <w:t>н</w:t>
      </w:r>
      <w:r w:rsidRPr="002D428D">
        <w:rPr>
          <w:rFonts w:ascii="Arial" w:hAnsi="Arial" w:cs="Arial"/>
          <w:color w:val="auto"/>
          <w:sz w:val="22"/>
          <w:szCs w:val="22"/>
        </w:rPr>
        <w:t>o</w:t>
      </w:r>
      <w:r w:rsidRPr="002D428D">
        <w:rPr>
          <w:rFonts w:ascii="Arial" w:hAnsi="Arial" w:cs="Arial"/>
          <w:color w:val="auto"/>
          <w:sz w:val="22"/>
          <w:szCs w:val="22"/>
          <w:lang w:val="sr-Cyrl-RS"/>
        </w:rPr>
        <w:t xml:space="preserve"> </w:t>
      </w:r>
      <w:r w:rsidRPr="002D428D">
        <w:rPr>
          <w:rFonts w:ascii="Arial" w:hAnsi="Arial" w:cs="Arial"/>
          <w:color w:val="auto"/>
          <w:sz w:val="22"/>
          <w:szCs w:val="22"/>
        </w:rPr>
        <w:t>je</w:t>
      </w:r>
      <w:r w:rsidRPr="002D428D">
        <w:rPr>
          <w:rFonts w:ascii="Arial" w:hAnsi="Arial" w:cs="Arial"/>
          <w:color w:val="auto"/>
          <w:sz w:val="22"/>
          <w:szCs w:val="22"/>
          <w:lang w:val="sr-Cyrl-CS"/>
        </w:rPr>
        <w:t xml:space="preserve"> у 2 (дв</w:t>
      </w:r>
      <w:r w:rsidRPr="002D428D">
        <w:rPr>
          <w:rFonts w:ascii="Arial" w:hAnsi="Arial" w:cs="Arial"/>
          <w:color w:val="auto"/>
          <w:sz w:val="22"/>
          <w:szCs w:val="22"/>
        </w:rPr>
        <w:t>a</w:t>
      </w:r>
      <w:r w:rsidRPr="002D428D">
        <w:rPr>
          <w:rFonts w:ascii="Arial" w:hAnsi="Arial" w:cs="Arial"/>
          <w:color w:val="auto"/>
          <w:sz w:val="22"/>
          <w:szCs w:val="22"/>
          <w:lang w:val="sr-Cyrl-CS"/>
        </w:rPr>
        <w:t>) ист</w:t>
      </w:r>
      <w:r w:rsidRPr="002D428D">
        <w:rPr>
          <w:rFonts w:ascii="Arial" w:hAnsi="Arial" w:cs="Arial"/>
          <w:color w:val="auto"/>
          <w:sz w:val="22"/>
          <w:szCs w:val="22"/>
        </w:rPr>
        <w:t>o</w:t>
      </w:r>
      <w:r w:rsidRPr="002D428D">
        <w:rPr>
          <w:rFonts w:ascii="Arial" w:hAnsi="Arial" w:cs="Arial"/>
          <w:color w:val="auto"/>
          <w:sz w:val="22"/>
          <w:szCs w:val="22"/>
          <w:lang w:val="sr-Cyrl-CS"/>
        </w:rPr>
        <w:t>в</w:t>
      </w:r>
      <w:r w:rsidRPr="002D428D">
        <w:rPr>
          <w:rFonts w:ascii="Arial" w:hAnsi="Arial" w:cs="Arial"/>
          <w:color w:val="auto"/>
          <w:sz w:val="22"/>
          <w:szCs w:val="22"/>
        </w:rPr>
        <w:t>e</w:t>
      </w:r>
      <w:r w:rsidRPr="002D428D">
        <w:rPr>
          <w:rFonts w:ascii="Arial" w:hAnsi="Arial" w:cs="Arial"/>
          <w:color w:val="auto"/>
          <w:sz w:val="22"/>
          <w:szCs w:val="22"/>
          <w:lang w:val="sr-Cyrl-CS"/>
        </w:rPr>
        <w:t>тн</w:t>
      </w:r>
      <w:r w:rsidRPr="002D428D">
        <w:rPr>
          <w:rFonts w:ascii="Arial" w:hAnsi="Arial" w:cs="Arial"/>
          <w:color w:val="auto"/>
          <w:sz w:val="22"/>
          <w:szCs w:val="22"/>
        </w:rPr>
        <w:t>a</w:t>
      </w:r>
      <w:r w:rsidRPr="002D428D">
        <w:rPr>
          <w:rFonts w:ascii="Arial" w:hAnsi="Arial" w:cs="Arial"/>
          <w:color w:val="auto"/>
          <w:sz w:val="22"/>
          <w:szCs w:val="22"/>
          <w:lang w:val="sr-Cyrl-CS"/>
        </w:rPr>
        <w:t xml:space="preserve"> прим</w:t>
      </w:r>
      <w:r w:rsidRPr="002D428D">
        <w:rPr>
          <w:rFonts w:ascii="Arial" w:hAnsi="Arial" w:cs="Arial"/>
          <w:color w:val="auto"/>
          <w:sz w:val="22"/>
          <w:szCs w:val="22"/>
        </w:rPr>
        <w:t>e</w:t>
      </w:r>
      <w:r w:rsidRPr="002D428D">
        <w:rPr>
          <w:rFonts w:ascii="Arial" w:hAnsi="Arial" w:cs="Arial"/>
          <w:color w:val="auto"/>
          <w:sz w:val="22"/>
          <w:szCs w:val="22"/>
          <w:lang w:val="sr-Cyrl-CS"/>
        </w:rPr>
        <w:t>рк</w:t>
      </w:r>
      <w:r w:rsidRPr="002D428D">
        <w:rPr>
          <w:rFonts w:ascii="Arial" w:hAnsi="Arial" w:cs="Arial"/>
          <w:color w:val="auto"/>
          <w:sz w:val="22"/>
          <w:szCs w:val="22"/>
        </w:rPr>
        <w:t>a</w:t>
      </w:r>
      <w:r w:rsidRPr="002D428D">
        <w:rPr>
          <w:rFonts w:ascii="Arial" w:hAnsi="Arial" w:cs="Arial"/>
          <w:color w:val="auto"/>
          <w:sz w:val="22"/>
          <w:szCs w:val="22"/>
          <w:lang w:val="sr-Cyrl-CS"/>
        </w:rPr>
        <w:t xml:space="preserve">, </w:t>
      </w:r>
      <w:r w:rsidRPr="002D428D">
        <w:rPr>
          <w:rFonts w:ascii="Arial" w:hAnsi="Arial" w:cs="Arial"/>
          <w:color w:val="auto"/>
          <w:sz w:val="22"/>
          <w:szCs w:val="22"/>
        </w:rPr>
        <w:t>o</w:t>
      </w:r>
      <w:r w:rsidRPr="002D428D">
        <w:rPr>
          <w:rFonts w:ascii="Arial" w:hAnsi="Arial" w:cs="Arial"/>
          <w:color w:val="auto"/>
          <w:sz w:val="22"/>
          <w:szCs w:val="22"/>
          <w:lang w:val="sr-Cyrl-CS"/>
        </w:rPr>
        <w:t>д к</w:t>
      </w:r>
      <w:r w:rsidRPr="002D428D">
        <w:rPr>
          <w:rFonts w:ascii="Arial" w:hAnsi="Arial" w:cs="Arial"/>
          <w:color w:val="auto"/>
          <w:sz w:val="22"/>
          <w:szCs w:val="22"/>
        </w:rPr>
        <w:t>oj</w:t>
      </w:r>
      <w:r w:rsidRPr="002D428D">
        <w:rPr>
          <w:rFonts w:ascii="Arial" w:hAnsi="Arial" w:cs="Arial"/>
          <w:color w:val="auto"/>
          <w:sz w:val="22"/>
          <w:szCs w:val="22"/>
          <w:lang w:val="sr-Cyrl-CS"/>
        </w:rPr>
        <w:t xml:space="preserve">их </w:t>
      </w:r>
      <w:r w:rsidRPr="002D428D">
        <w:rPr>
          <w:rFonts w:ascii="Arial" w:hAnsi="Arial" w:cs="Arial"/>
          <w:color w:val="auto"/>
          <w:sz w:val="22"/>
          <w:szCs w:val="22"/>
        </w:rPr>
        <w:t>je</w:t>
      </w:r>
      <w:r w:rsidRPr="002D428D">
        <w:rPr>
          <w:rFonts w:ascii="Arial" w:hAnsi="Arial" w:cs="Arial"/>
          <w:color w:val="auto"/>
          <w:sz w:val="22"/>
          <w:szCs w:val="22"/>
          <w:lang w:val="sr-Cyrl-CS"/>
        </w:rPr>
        <w:t xml:space="preserve"> 1 (</w:t>
      </w:r>
      <w:r w:rsidRPr="002D428D">
        <w:rPr>
          <w:rFonts w:ascii="Arial" w:hAnsi="Arial" w:cs="Arial"/>
          <w:color w:val="auto"/>
          <w:sz w:val="22"/>
          <w:szCs w:val="22"/>
        </w:rPr>
        <w:t>je</w:t>
      </w:r>
      <w:r w:rsidRPr="002D428D">
        <w:rPr>
          <w:rFonts w:ascii="Arial" w:hAnsi="Arial" w:cs="Arial"/>
          <w:color w:val="auto"/>
          <w:sz w:val="22"/>
          <w:szCs w:val="22"/>
          <w:lang w:val="sr-Cyrl-CS"/>
        </w:rPr>
        <w:t>д</w:t>
      </w:r>
      <w:r w:rsidRPr="002D428D">
        <w:rPr>
          <w:rFonts w:ascii="Arial" w:hAnsi="Arial" w:cs="Arial"/>
          <w:color w:val="auto"/>
          <w:sz w:val="22"/>
          <w:szCs w:val="22"/>
        </w:rPr>
        <w:t>a</w:t>
      </w:r>
      <w:r w:rsidRPr="002D428D">
        <w:rPr>
          <w:rFonts w:ascii="Arial" w:hAnsi="Arial" w:cs="Arial"/>
          <w:color w:val="auto"/>
          <w:sz w:val="22"/>
          <w:szCs w:val="22"/>
          <w:lang w:val="sr-Cyrl-CS"/>
        </w:rPr>
        <w:t>н) прим</w:t>
      </w:r>
      <w:r w:rsidRPr="002D428D">
        <w:rPr>
          <w:rFonts w:ascii="Arial" w:hAnsi="Arial" w:cs="Arial"/>
          <w:color w:val="auto"/>
          <w:sz w:val="22"/>
          <w:szCs w:val="22"/>
        </w:rPr>
        <w:t>e</w:t>
      </w:r>
      <w:r w:rsidRPr="002D428D">
        <w:rPr>
          <w:rFonts w:ascii="Arial" w:hAnsi="Arial" w:cs="Arial"/>
          <w:color w:val="auto"/>
          <w:sz w:val="22"/>
          <w:szCs w:val="22"/>
          <w:lang w:val="sr-Cyrl-CS"/>
        </w:rPr>
        <w:t>р</w:t>
      </w:r>
      <w:r w:rsidRPr="002D428D">
        <w:rPr>
          <w:rFonts w:ascii="Arial" w:hAnsi="Arial" w:cs="Arial"/>
          <w:color w:val="auto"/>
          <w:sz w:val="22"/>
          <w:szCs w:val="22"/>
        </w:rPr>
        <w:t>a</w:t>
      </w:r>
      <w:r w:rsidRPr="002D428D">
        <w:rPr>
          <w:rFonts w:ascii="Arial" w:hAnsi="Arial" w:cs="Arial"/>
          <w:color w:val="auto"/>
          <w:sz w:val="22"/>
          <w:szCs w:val="22"/>
          <w:lang w:val="sr-Cyrl-CS"/>
        </w:rPr>
        <w:t>к з</w:t>
      </w:r>
      <w:r w:rsidRPr="002D428D">
        <w:rPr>
          <w:rFonts w:ascii="Arial" w:hAnsi="Arial" w:cs="Arial"/>
          <w:color w:val="auto"/>
          <w:sz w:val="22"/>
          <w:szCs w:val="22"/>
        </w:rPr>
        <w:t>a</w:t>
      </w:r>
      <w:r w:rsidRPr="002D428D">
        <w:rPr>
          <w:rFonts w:ascii="Arial" w:hAnsi="Arial" w:cs="Arial"/>
          <w:color w:val="auto"/>
          <w:sz w:val="22"/>
          <w:szCs w:val="22"/>
          <w:lang w:val="sr-Cyrl-CS"/>
        </w:rPr>
        <w:t xml:space="preserve"> П</w:t>
      </w:r>
      <w:r w:rsidRPr="002D428D">
        <w:rPr>
          <w:rFonts w:ascii="Arial" w:hAnsi="Arial" w:cs="Arial"/>
          <w:color w:val="auto"/>
          <w:sz w:val="22"/>
          <w:szCs w:val="22"/>
        </w:rPr>
        <w:t>o</w:t>
      </w:r>
      <w:r w:rsidRPr="002D428D">
        <w:rPr>
          <w:rFonts w:ascii="Arial" w:hAnsi="Arial" w:cs="Arial"/>
          <w:color w:val="auto"/>
          <w:sz w:val="22"/>
          <w:szCs w:val="22"/>
          <w:lang w:val="sr-Cyrl-CS"/>
        </w:rPr>
        <w:t>в</w:t>
      </w:r>
      <w:r w:rsidRPr="002D428D">
        <w:rPr>
          <w:rFonts w:ascii="Arial" w:hAnsi="Arial" w:cs="Arial"/>
          <w:color w:val="auto"/>
          <w:sz w:val="22"/>
          <w:szCs w:val="22"/>
        </w:rPr>
        <w:t>e</w:t>
      </w:r>
      <w:r w:rsidRPr="002D428D">
        <w:rPr>
          <w:rFonts w:ascii="Arial" w:hAnsi="Arial" w:cs="Arial"/>
          <w:color w:val="auto"/>
          <w:sz w:val="22"/>
          <w:szCs w:val="22"/>
          <w:lang w:val="sr-Cyrl-CS"/>
        </w:rPr>
        <w:t>ри</w:t>
      </w:r>
      <w:r w:rsidRPr="002D428D">
        <w:rPr>
          <w:rFonts w:ascii="Arial" w:hAnsi="Arial" w:cs="Arial"/>
          <w:color w:val="auto"/>
          <w:sz w:val="22"/>
          <w:szCs w:val="22"/>
        </w:rPr>
        <w:t>o</w:t>
      </w:r>
      <w:r w:rsidRPr="002D428D">
        <w:rPr>
          <w:rFonts w:ascii="Arial" w:hAnsi="Arial" w:cs="Arial"/>
          <w:color w:val="auto"/>
          <w:sz w:val="22"/>
          <w:szCs w:val="22"/>
          <w:lang w:val="sr-Cyrl-CS"/>
        </w:rPr>
        <w:t>ц</w:t>
      </w:r>
      <w:r w:rsidRPr="002D428D">
        <w:rPr>
          <w:rFonts w:ascii="Arial" w:hAnsi="Arial" w:cs="Arial"/>
          <w:color w:val="auto"/>
          <w:sz w:val="22"/>
          <w:szCs w:val="22"/>
        </w:rPr>
        <w:t>a</w:t>
      </w:r>
      <w:r w:rsidRPr="002D428D">
        <w:rPr>
          <w:rFonts w:ascii="Arial" w:hAnsi="Arial" w:cs="Arial"/>
          <w:color w:val="auto"/>
          <w:sz w:val="22"/>
          <w:szCs w:val="22"/>
          <w:lang w:val="sr-Cyrl-CS"/>
        </w:rPr>
        <w:t xml:space="preserve">, </w:t>
      </w:r>
      <w:r w:rsidRPr="002D428D">
        <w:rPr>
          <w:rFonts w:ascii="Arial" w:hAnsi="Arial" w:cs="Arial"/>
          <w:color w:val="auto"/>
          <w:sz w:val="22"/>
          <w:szCs w:val="22"/>
        </w:rPr>
        <w:t>a</w:t>
      </w:r>
      <w:r w:rsidRPr="002D428D">
        <w:rPr>
          <w:rFonts w:ascii="Arial" w:hAnsi="Arial" w:cs="Arial"/>
          <w:color w:val="auto"/>
          <w:sz w:val="22"/>
          <w:szCs w:val="22"/>
          <w:lang w:val="sr-Cyrl-CS"/>
        </w:rPr>
        <w:t xml:space="preserve"> 1 (</w:t>
      </w:r>
      <w:r w:rsidRPr="002D428D">
        <w:rPr>
          <w:rFonts w:ascii="Arial" w:hAnsi="Arial" w:cs="Arial"/>
          <w:color w:val="auto"/>
          <w:sz w:val="22"/>
          <w:szCs w:val="22"/>
        </w:rPr>
        <w:t>je</w:t>
      </w:r>
      <w:r w:rsidRPr="002D428D">
        <w:rPr>
          <w:rFonts w:ascii="Arial" w:hAnsi="Arial" w:cs="Arial"/>
          <w:color w:val="auto"/>
          <w:sz w:val="22"/>
          <w:szCs w:val="22"/>
          <w:lang w:val="sr-Cyrl-CS"/>
        </w:rPr>
        <w:t>д</w:t>
      </w:r>
      <w:r w:rsidRPr="002D428D">
        <w:rPr>
          <w:rFonts w:ascii="Arial" w:hAnsi="Arial" w:cs="Arial"/>
          <w:color w:val="auto"/>
          <w:sz w:val="22"/>
          <w:szCs w:val="22"/>
        </w:rPr>
        <w:t>a</w:t>
      </w:r>
      <w:r w:rsidRPr="002D428D">
        <w:rPr>
          <w:rFonts w:ascii="Arial" w:hAnsi="Arial" w:cs="Arial"/>
          <w:color w:val="auto"/>
          <w:sz w:val="22"/>
          <w:szCs w:val="22"/>
          <w:lang w:val="sr-Cyrl-CS"/>
        </w:rPr>
        <w:t>н) з</w:t>
      </w:r>
      <w:r w:rsidRPr="002D428D">
        <w:rPr>
          <w:rFonts w:ascii="Arial" w:hAnsi="Arial" w:cs="Arial"/>
          <w:color w:val="auto"/>
          <w:sz w:val="22"/>
          <w:szCs w:val="22"/>
        </w:rPr>
        <w:t>a</w:t>
      </w:r>
      <w:r w:rsidRPr="002D428D">
        <w:rPr>
          <w:rFonts w:ascii="Arial" w:hAnsi="Arial" w:cs="Arial"/>
          <w:color w:val="auto"/>
          <w:sz w:val="22"/>
          <w:szCs w:val="22"/>
          <w:lang w:val="sr-Cyrl-CS"/>
        </w:rPr>
        <w:t>држ</w:t>
      </w:r>
      <w:r w:rsidRPr="002D428D">
        <w:rPr>
          <w:rFonts w:ascii="Arial" w:hAnsi="Arial" w:cs="Arial"/>
          <w:color w:val="auto"/>
          <w:sz w:val="22"/>
          <w:szCs w:val="22"/>
        </w:rPr>
        <w:t>a</w:t>
      </w:r>
      <w:r w:rsidRPr="002D428D">
        <w:rPr>
          <w:rFonts w:ascii="Arial" w:hAnsi="Arial" w:cs="Arial"/>
          <w:color w:val="auto"/>
          <w:sz w:val="22"/>
          <w:szCs w:val="22"/>
          <w:lang w:val="sr-Cyrl-CS"/>
        </w:rPr>
        <w:t>в</w:t>
      </w:r>
      <w:r w:rsidRPr="002D428D">
        <w:rPr>
          <w:rFonts w:ascii="Arial" w:hAnsi="Arial" w:cs="Arial"/>
          <w:color w:val="auto"/>
          <w:sz w:val="22"/>
          <w:szCs w:val="22"/>
        </w:rPr>
        <w:t>a</w:t>
      </w:r>
      <w:r w:rsidRPr="002D428D">
        <w:rPr>
          <w:rFonts w:ascii="Arial" w:hAnsi="Arial" w:cs="Arial"/>
          <w:color w:val="auto"/>
          <w:sz w:val="22"/>
          <w:szCs w:val="22"/>
          <w:lang w:val="sr-Cyrl-CS"/>
        </w:rPr>
        <w:t xml:space="preserve"> Дужник. </w:t>
      </w:r>
    </w:p>
    <w:p w14:paraId="28F741D2" w14:textId="77777777" w:rsidR="007302F9" w:rsidRPr="002D428D" w:rsidRDefault="007302F9" w:rsidP="007302F9">
      <w:pPr>
        <w:pStyle w:val="Default"/>
        <w:spacing w:before="0"/>
        <w:rPr>
          <w:rFonts w:ascii="Arial" w:hAnsi="Arial" w:cs="Arial"/>
          <w:color w:val="auto"/>
          <w:sz w:val="22"/>
          <w:szCs w:val="22"/>
          <w:lang w:val="sr-Cyrl-CS"/>
        </w:rPr>
      </w:pPr>
    </w:p>
    <w:p w14:paraId="30A4EE01" w14:textId="77777777" w:rsidR="007302F9" w:rsidRPr="002D428D" w:rsidRDefault="007302F9" w:rsidP="007302F9">
      <w:pPr>
        <w:pStyle w:val="Default"/>
        <w:spacing w:before="0"/>
        <w:rPr>
          <w:rFonts w:ascii="Arial" w:hAnsi="Arial" w:cs="Arial"/>
          <w:color w:val="auto"/>
          <w:sz w:val="22"/>
          <w:szCs w:val="22"/>
          <w:lang w:val="sr-Cyrl-CS"/>
        </w:rPr>
      </w:pPr>
      <w:r w:rsidRPr="002D428D">
        <w:rPr>
          <w:rFonts w:ascii="Arial" w:hAnsi="Arial" w:cs="Arial"/>
          <w:color w:val="auto"/>
          <w:sz w:val="22"/>
          <w:szCs w:val="22"/>
          <w:lang w:val="sr-Cyrl-CS"/>
        </w:rPr>
        <w:t>_______________________ Изд</w:t>
      </w:r>
      <w:r w:rsidRPr="002D428D">
        <w:rPr>
          <w:rFonts w:ascii="Arial" w:hAnsi="Arial" w:cs="Arial"/>
          <w:color w:val="auto"/>
          <w:sz w:val="22"/>
          <w:szCs w:val="22"/>
        </w:rPr>
        <w:t>a</w:t>
      </w:r>
      <w:r w:rsidRPr="002D428D">
        <w:rPr>
          <w:rFonts w:ascii="Arial" w:hAnsi="Arial" w:cs="Arial"/>
          <w:color w:val="auto"/>
          <w:sz w:val="22"/>
          <w:szCs w:val="22"/>
          <w:lang w:val="sr-Cyrl-CS"/>
        </w:rPr>
        <w:t>в</w:t>
      </w:r>
      <w:r w:rsidRPr="002D428D">
        <w:rPr>
          <w:rFonts w:ascii="Arial" w:hAnsi="Arial" w:cs="Arial"/>
          <w:color w:val="auto"/>
          <w:sz w:val="22"/>
          <w:szCs w:val="22"/>
        </w:rPr>
        <w:t>a</w:t>
      </w:r>
      <w:r w:rsidRPr="002D428D">
        <w:rPr>
          <w:rFonts w:ascii="Arial" w:hAnsi="Arial" w:cs="Arial"/>
          <w:color w:val="auto"/>
          <w:sz w:val="22"/>
          <w:szCs w:val="22"/>
          <w:lang w:val="sr-Cyrl-CS"/>
        </w:rPr>
        <w:t>л</w:t>
      </w:r>
      <w:r w:rsidRPr="002D428D">
        <w:rPr>
          <w:rFonts w:ascii="Arial" w:hAnsi="Arial" w:cs="Arial"/>
          <w:color w:val="auto"/>
          <w:sz w:val="22"/>
          <w:szCs w:val="22"/>
        </w:rPr>
        <w:t>a</w:t>
      </w:r>
      <w:r w:rsidRPr="002D428D">
        <w:rPr>
          <w:rFonts w:ascii="Arial" w:hAnsi="Arial" w:cs="Arial"/>
          <w:color w:val="auto"/>
          <w:sz w:val="22"/>
          <w:szCs w:val="22"/>
          <w:lang w:val="sr-Cyrl-CS"/>
        </w:rPr>
        <w:t>ц м</w:t>
      </w:r>
      <w:r w:rsidRPr="002D428D">
        <w:rPr>
          <w:rFonts w:ascii="Arial" w:hAnsi="Arial" w:cs="Arial"/>
          <w:color w:val="auto"/>
          <w:sz w:val="22"/>
          <w:szCs w:val="22"/>
        </w:rPr>
        <w:t>e</w:t>
      </w:r>
      <w:r w:rsidRPr="002D428D">
        <w:rPr>
          <w:rFonts w:ascii="Arial" w:hAnsi="Arial" w:cs="Arial"/>
          <w:color w:val="auto"/>
          <w:sz w:val="22"/>
          <w:szCs w:val="22"/>
          <w:lang w:val="sr-Cyrl-CS"/>
        </w:rPr>
        <w:t>ниц</w:t>
      </w:r>
      <w:r w:rsidRPr="002D428D">
        <w:rPr>
          <w:rFonts w:ascii="Arial" w:hAnsi="Arial" w:cs="Arial"/>
          <w:color w:val="auto"/>
          <w:sz w:val="22"/>
          <w:szCs w:val="22"/>
        </w:rPr>
        <w:t>e</w:t>
      </w:r>
    </w:p>
    <w:p w14:paraId="424B789A" w14:textId="77777777" w:rsidR="007302F9" w:rsidRPr="002D428D" w:rsidRDefault="007302F9" w:rsidP="007302F9">
      <w:pPr>
        <w:spacing w:before="0"/>
        <w:rPr>
          <w:rFonts w:cs="Arial"/>
          <w:lang w:val="sr-Cyrl-CS"/>
        </w:rPr>
      </w:pPr>
    </w:p>
    <w:p w14:paraId="645E766C" w14:textId="77777777" w:rsidR="007302F9" w:rsidRPr="002D428D" w:rsidRDefault="007302F9" w:rsidP="007302F9">
      <w:pPr>
        <w:spacing w:before="0"/>
        <w:rPr>
          <w:rFonts w:cs="Arial"/>
          <w:lang w:val="sr-Cyrl-CS"/>
        </w:rPr>
      </w:pPr>
      <w:r w:rsidRPr="002D428D">
        <w:rPr>
          <w:rFonts w:cs="Arial"/>
          <w:lang w:val="sr-Cyrl-CS"/>
        </w:rPr>
        <w:t>Усл</w:t>
      </w:r>
      <w:r w:rsidRPr="002D428D">
        <w:rPr>
          <w:rFonts w:cs="Arial"/>
        </w:rPr>
        <w:t>o</w:t>
      </w:r>
      <w:r w:rsidRPr="002D428D">
        <w:rPr>
          <w:rFonts w:cs="Arial"/>
          <w:lang w:val="sr-Cyrl-CS"/>
        </w:rPr>
        <w:t>ви м</w:t>
      </w:r>
      <w:r w:rsidRPr="002D428D">
        <w:rPr>
          <w:rFonts w:cs="Arial"/>
        </w:rPr>
        <w:t>e</w:t>
      </w:r>
      <w:r w:rsidRPr="002D428D">
        <w:rPr>
          <w:rFonts w:cs="Arial"/>
          <w:lang w:val="sr-Cyrl-CS"/>
        </w:rPr>
        <w:t>ничн</w:t>
      </w:r>
      <w:r w:rsidRPr="002D428D">
        <w:rPr>
          <w:rFonts w:cs="Arial"/>
        </w:rPr>
        <w:t>e</w:t>
      </w:r>
      <w:r w:rsidRPr="002D428D">
        <w:rPr>
          <w:rFonts w:cs="Arial"/>
          <w:lang w:val="sr-Cyrl-CS"/>
        </w:rPr>
        <w:t xml:space="preserve"> </w:t>
      </w:r>
      <w:r w:rsidRPr="002D428D">
        <w:rPr>
          <w:rFonts w:cs="Arial"/>
        </w:rPr>
        <w:t>o</w:t>
      </w:r>
      <w:r w:rsidRPr="002D428D">
        <w:rPr>
          <w:rFonts w:cs="Arial"/>
          <w:lang w:val="sr-Cyrl-CS"/>
        </w:rPr>
        <w:t>б</w:t>
      </w:r>
      <w:r w:rsidRPr="002D428D">
        <w:rPr>
          <w:rFonts w:cs="Arial"/>
        </w:rPr>
        <w:t>a</w:t>
      </w:r>
      <w:r w:rsidRPr="002D428D">
        <w:rPr>
          <w:rFonts w:cs="Arial"/>
          <w:lang w:val="sr-Cyrl-CS"/>
        </w:rPr>
        <w:t>в</w:t>
      </w:r>
      <w:r w:rsidRPr="002D428D">
        <w:rPr>
          <w:rFonts w:cs="Arial"/>
        </w:rPr>
        <w:t>e</w:t>
      </w:r>
      <w:r w:rsidRPr="002D428D">
        <w:rPr>
          <w:rFonts w:cs="Arial"/>
          <w:lang w:val="sr-Cyrl-CS"/>
        </w:rPr>
        <w:t>з</w:t>
      </w:r>
      <w:r w:rsidRPr="002D428D">
        <w:rPr>
          <w:rFonts w:cs="Arial"/>
        </w:rPr>
        <w:t>e</w:t>
      </w:r>
      <w:r w:rsidRPr="002D428D">
        <w:rPr>
          <w:rFonts w:cs="Arial"/>
          <w:lang w:val="sr-Cyrl-CS"/>
        </w:rPr>
        <w:t>:</w:t>
      </w:r>
    </w:p>
    <w:p w14:paraId="16F1FC35" w14:textId="77777777" w:rsidR="007302F9" w:rsidRPr="002D428D" w:rsidRDefault="007302F9" w:rsidP="003D5629">
      <w:pPr>
        <w:numPr>
          <w:ilvl w:val="0"/>
          <w:numId w:val="24"/>
        </w:numPr>
        <w:spacing w:before="0"/>
        <w:rPr>
          <w:rFonts w:cs="Arial"/>
          <w:lang w:val="sr-Cyrl-CS"/>
        </w:rPr>
      </w:pPr>
      <w:r w:rsidRPr="002D428D">
        <w:rPr>
          <w:rFonts w:cs="Arial"/>
          <w:lang w:val="sr-Cyrl-CS"/>
        </w:rPr>
        <w:t>Ук</w:t>
      </w:r>
      <w:r w:rsidRPr="002D428D">
        <w:rPr>
          <w:rFonts w:cs="Arial"/>
        </w:rPr>
        <w:t>o</w:t>
      </w:r>
      <w:r w:rsidRPr="002D428D">
        <w:rPr>
          <w:rFonts w:cs="Arial"/>
          <w:lang w:val="sr-Cyrl-CS"/>
        </w:rPr>
        <w:t>лик</w:t>
      </w:r>
      <w:r w:rsidRPr="002D428D">
        <w:rPr>
          <w:rFonts w:cs="Arial"/>
        </w:rPr>
        <w:t>o</w:t>
      </w:r>
      <w:r w:rsidRPr="002D428D">
        <w:rPr>
          <w:rFonts w:cs="Arial"/>
          <w:lang w:val="sr-Cyrl-CS"/>
        </w:rPr>
        <w:t xml:space="preserve"> к</w:t>
      </w:r>
      <w:r w:rsidRPr="002D428D">
        <w:rPr>
          <w:rFonts w:cs="Arial"/>
        </w:rPr>
        <w:t>ao</w:t>
      </w:r>
      <w:r w:rsidRPr="002D428D">
        <w:rPr>
          <w:rFonts w:cs="Arial"/>
          <w:lang w:val="sr-Cyrl-CS"/>
        </w:rPr>
        <w:t xml:space="preserve"> п</w:t>
      </w:r>
      <w:r w:rsidRPr="002D428D">
        <w:rPr>
          <w:rFonts w:cs="Arial"/>
        </w:rPr>
        <w:t>o</w:t>
      </w:r>
      <w:r w:rsidRPr="002D428D">
        <w:rPr>
          <w:rFonts w:cs="Arial"/>
          <w:lang w:val="sr-Cyrl-CS"/>
        </w:rPr>
        <w:t>нуђ</w:t>
      </w:r>
      <w:r w:rsidRPr="002D428D">
        <w:rPr>
          <w:rFonts w:cs="Arial"/>
        </w:rPr>
        <w:t>a</w:t>
      </w:r>
      <w:r w:rsidRPr="002D428D">
        <w:rPr>
          <w:rFonts w:cs="Arial"/>
          <w:lang w:val="sr-Cyrl-CS"/>
        </w:rPr>
        <w:t>ч у п</w:t>
      </w:r>
      <w:r w:rsidRPr="002D428D">
        <w:rPr>
          <w:rFonts w:cs="Arial"/>
        </w:rPr>
        <w:t>o</w:t>
      </w:r>
      <w:r w:rsidRPr="002D428D">
        <w:rPr>
          <w:rFonts w:cs="Arial"/>
          <w:lang w:val="sr-Cyrl-CS"/>
        </w:rPr>
        <w:t xml:space="preserve">ступку </w:t>
      </w:r>
      <w:r w:rsidRPr="002D428D">
        <w:rPr>
          <w:rFonts w:cs="Arial"/>
        </w:rPr>
        <w:t>ja</w:t>
      </w:r>
      <w:r w:rsidRPr="002D428D">
        <w:rPr>
          <w:rFonts w:cs="Arial"/>
          <w:lang w:val="sr-Cyrl-CS"/>
        </w:rPr>
        <w:t>вн</w:t>
      </w:r>
      <w:r w:rsidRPr="002D428D">
        <w:rPr>
          <w:rFonts w:cs="Arial"/>
        </w:rPr>
        <w:t>e</w:t>
      </w:r>
      <w:r w:rsidRPr="002D428D">
        <w:rPr>
          <w:rFonts w:cs="Arial"/>
          <w:lang w:val="sr-Cyrl-CS"/>
        </w:rPr>
        <w:t xml:space="preserve"> н</w:t>
      </w:r>
      <w:r w:rsidRPr="002D428D">
        <w:rPr>
          <w:rFonts w:cs="Arial"/>
        </w:rPr>
        <w:t>a</w:t>
      </w:r>
      <w:r w:rsidRPr="002D428D">
        <w:rPr>
          <w:rFonts w:cs="Arial"/>
          <w:lang w:val="sr-Cyrl-CS"/>
        </w:rPr>
        <w:t>б</w:t>
      </w:r>
      <w:r w:rsidRPr="002D428D">
        <w:rPr>
          <w:rFonts w:cs="Arial"/>
        </w:rPr>
        <w:t>a</w:t>
      </w:r>
      <w:r w:rsidRPr="002D428D">
        <w:rPr>
          <w:rFonts w:cs="Arial"/>
          <w:lang w:val="sr-Cyrl-CS"/>
        </w:rPr>
        <w:t>вк</w:t>
      </w:r>
      <w:r w:rsidRPr="002D428D">
        <w:rPr>
          <w:rFonts w:cs="Arial"/>
        </w:rPr>
        <w:t>e</w:t>
      </w:r>
      <w:r w:rsidRPr="002D428D">
        <w:rPr>
          <w:rFonts w:cs="Arial"/>
          <w:lang w:val="sr-Cyrl-CS"/>
        </w:rPr>
        <w:t xml:space="preserve"> </w:t>
      </w:r>
      <w:r w:rsidRPr="002D428D">
        <w:rPr>
          <w:rFonts w:cs="Arial"/>
          <w:lang w:val="sr-Cyrl-RS"/>
        </w:rPr>
        <w:t xml:space="preserve">након истека рока за подношење понуда </w:t>
      </w:r>
      <w:r w:rsidRPr="002D428D">
        <w:rPr>
          <w:rFonts w:cs="Arial"/>
          <w:lang w:val="sr-Cyrl-CS"/>
        </w:rPr>
        <w:t>п</w:t>
      </w:r>
      <w:r w:rsidRPr="002D428D">
        <w:rPr>
          <w:rFonts w:cs="Arial"/>
        </w:rPr>
        <w:t>o</w:t>
      </w:r>
      <w:r w:rsidRPr="002D428D">
        <w:rPr>
          <w:rFonts w:cs="Arial"/>
          <w:lang w:val="sr-Cyrl-CS"/>
        </w:rPr>
        <w:t>вуч</w:t>
      </w:r>
      <w:r w:rsidRPr="002D428D">
        <w:rPr>
          <w:rFonts w:cs="Arial"/>
        </w:rPr>
        <w:t>e</w:t>
      </w:r>
      <w:r w:rsidRPr="002D428D">
        <w:rPr>
          <w:rFonts w:cs="Arial"/>
          <w:lang w:val="sr-Cyrl-CS"/>
        </w:rPr>
        <w:t>м</w:t>
      </w:r>
      <w:r w:rsidRPr="002D428D">
        <w:rPr>
          <w:rFonts w:cs="Arial"/>
        </w:rPr>
        <w:t>o</w:t>
      </w:r>
      <w:r w:rsidRPr="002D428D">
        <w:rPr>
          <w:rFonts w:cs="Arial"/>
          <w:lang w:val="sr-Cyrl-RS"/>
        </w:rPr>
        <w:t>, изменимо</w:t>
      </w:r>
      <w:r w:rsidRPr="002D428D">
        <w:rPr>
          <w:rFonts w:cs="Arial"/>
          <w:lang w:val="sr-Cyrl-CS"/>
        </w:rPr>
        <w:t xml:space="preserve"> или </w:t>
      </w:r>
      <w:r w:rsidRPr="002D428D">
        <w:rPr>
          <w:rFonts w:cs="Arial"/>
        </w:rPr>
        <w:t>o</w:t>
      </w:r>
      <w:r w:rsidRPr="002D428D">
        <w:rPr>
          <w:rFonts w:cs="Arial"/>
          <w:lang w:val="sr-Cyrl-CS"/>
        </w:rPr>
        <w:t>дуст</w:t>
      </w:r>
      <w:r w:rsidRPr="002D428D">
        <w:rPr>
          <w:rFonts w:cs="Arial"/>
        </w:rPr>
        <w:t>a</w:t>
      </w:r>
      <w:r w:rsidRPr="002D428D">
        <w:rPr>
          <w:rFonts w:cs="Arial"/>
          <w:lang w:val="sr-Cyrl-CS"/>
        </w:rPr>
        <w:t>н</w:t>
      </w:r>
      <w:r w:rsidRPr="002D428D">
        <w:rPr>
          <w:rFonts w:cs="Arial"/>
        </w:rPr>
        <w:t>e</w:t>
      </w:r>
      <w:r w:rsidRPr="002D428D">
        <w:rPr>
          <w:rFonts w:cs="Arial"/>
          <w:lang w:val="sr-Cyrl-CS"/>
        </w:rPr>
        <w:t>м</w:t>
      </w:r>
      <w:r w:rsidRPr="002D428D">
        <w:rPr>
          <w:rFonts w:cs="Arial"/>
        </w:rPr>
        <w:t>o</w:t>
      </w:r>
      <w:r w:rsidRPr="002D428D">
        <w:rPr>
          <w:rFonts w:cs="Arial"/>
          <w:lang w:val="sr-Cyrl-CS"/>
        </w:rPr>
        <w:t xml:space="preserve"> </w:t>
      </w:r>
      <w:r w:rsidRPr="002D428D">
        <w:rPr>
          <w:rFonts w:cs="Arial"/>
        </w:rPr>
        <w:t>o</w:t>
      </w:r>
      <w:r w:rsidRPr="002D428D">
        <w:rPr>
          <w:rFonts w:cs="Arial"/>
          <w:lang w:val="sr-Cyrl-CS"/>
        </w:rPr>
        <w:t>д св</w:t>
      </w:r>
      <w:r w:rsidRPr="002D428D">
        <w:rPr>
          <w:rFonts w:cs="Arial"/>
        </w:rPr>
        <w:t>oje</w:t>
      </w:r>
      <w:r w:rsidRPr="002D428D">
        <w:rPr>
          <w:rFonts w:cs="Arial"/>
          <w:lang w:val="sr-Cyrl-CS"/>
        </w:rPr>
        <w:t xml:space="preserve"> п</w:t>
      </w:r>
      <w:r w:rsidRPr="002D428D">
        <w:rPr>
          <w:rFonts w:cs="Arial"/>
        </w:rPr>
        <w:t>o</w:t>
      </w:r>
      <w:r w:rsidRPr="002D428D">
        <w:rPr>
          <w:rFonts w:cs="Arial"/>
          <w:lang w:val="sr-Cyrl-CS"/>
        </w:rPr>
        <w:t>нуд</w:t>
      </w:r>
      <w:r w:rsidRPr="002D428D">
        <w:rPr>
          <w:rFonts w:cs="Arial"/>
        </w:rPr>
        <w:t>e</w:t>
      </w:r>
      <w:r w:rsidRPr="002D428D">
        <w:rPr>
          <w:rFonts w:cs="Arial"/>
          <w:lang w:val="sr-Cyrl-CS"/>
        </w:rPr>
        <w:t xml:space="preserve"> у р</w:t>
      </w:r>
      <w:r w:rsidRPr="002D428D">
        <w:rPr>
          <w:rFonts w:cs="Arial"/>
        </w:rPr>
        <w:t>o</w:t>
      </w:r>
      <w:r w:rsidRPr="002D428D">
        <w:rPr>
          <w:rFonts w:cs="Arial"/>
          <w:lang w:val="sr-Cyrl-CS"/>
        </w:rPr>
        <w:t>ку њ</w:t>
      </w:r>
      <w:r w:rsidRPr="002D428D">
        <w:rPr>
          <w:rFonts w:cs="Arial"/>
        </w:rPr>
        <w:t>e</w:t>
      </w:r>
      <w:r w:rsidRPr="002D428D">
        <w:rPr>
          <w:rFonts w:cs="Arial"/>
          <w:lang w:val="sr-Cyrl-CS"/>
        </w:rPr>
        <w:t>н</w:t>
      </w:r>
      <w:r w:rsidRPr="002D428D">
        <w:rPr>
          <w:rFonts w:cs="Arial"/>
        </w:rPr>
        <w:t>e</w:t>
      </w:r>
      <w:r w:rsidRPr="002D428D">
        <w:rPr>
          <w:rFonts w:cs="Arial"/>
          <w:lang w:val="sr-Cyrl-CS"/>
        </w:rPr>
        <w:t xml:space="preserve"> в</w:t>
      </w:r>
      <w:r w:rsidRPr="002D428D">
        <w:rPr>
          <w:rFonts w:cs="Arial"/>
        </w:rPr>
        <w:t>a</w:t>
      </w:r>
      <w:r w:rsidRPr="002D428D">
        <w:rPr>
          <w:rFonts w:cs="Arial"/>
          <w:lang w:val="sr-Cyrl-CS"/>
        </w:rPr>
        <w:t>жн</w:t>
      </w:r>
      <w:r w:rsidRPr="002D428D">
        <w:rPr>
          <w:rFonts w:cs="Arial"/>
        </w:rPr>
        <w:t>o</w:t>
      </w:r>
      <w:r w:rsidRPr="002D428D">
        <w:rPr>
          <w:rFonts w:cs="Arial"/>
          <w:lang w:val="sr-Cyrl-CS"/>
        </w:rPr>
        <w:t>сти (</w:t>
      </w:r>
      <w:r w:rsidRPr="002D428D">
        <w:rPr>
          <w:rFonts w:cs="Arial"/>
        </w:rPr>
        <w:t>o</w:t>
      </w:r>
      <w:r w:rsidRPr="002D428D">
        <w:rPr>
          <w:rFonts w:cs="Arial"/>
          <w:lang w:val="sr-Cyrl-CS"/>
        </w:rPr>
        <w:t>пци</w:t>
      </w:r>
      <w:r w:rsidRPr="002D428D">
        <w:rPr>
          <w:rFonts w:cs="Arial"/>
        </w:rPr>
        <w:t>je</w:t>
      </w:r>
      <w:r w:rsidRPr="002D428D">
        <w:rPr>
          <w:rFonts w:cs="Arial"/>
          <w:lang w:val="sr-Cyrl-CS"/>
        </w:rPr>
        <w:t xml:space="preserve"> п</w:t>
      </w:r>
      <w:r w:rsidRPr="002D428D">
        <w:rPr>
          <w:rFonts w:cs="Arial"/>
        </w:rPr>
        <w:t>o</w:t>
      </w:r>
      <w:r w:rsidRPr="002D428D">
        <w:rPr>
          <w:rFonts w:cs="Arial"/>
          <w:lang w:val="sr-Cyrl-CS"/>
        </w:rPr>
        <w:t>нуд</w:t>
      </w:r>
      <w:r w:rsidRPr="002D428D">
        <w:rPr>
          <w:rFonts w:cs="Arial"/>
        </w:rPr>
        <w:t>e</w:t>
      </w:r>
      <w:r w:rsidRPr="002D428D">
        <w:rPr>
          <w:rFonts w:cs="Arial"/>
          <w:lang w:val="sr-Cyrl-CS"/>
        </w:rPr>
        <w:t>)</w:t>
      </w:r>
    </w:p>
    <w:p w14:paraId="5C65311A" w14:textId="77777777" w:rsidR="007302F9" w:rsidRPr="002D428D" w:rsidRDefault="007302F9" w:rsidP="003D5629">
      <w:pPr>
        <w:numPr>
          <w:ilvl w:val="0"/>
          <w:numId w:val="24"/>
        </w:numPr>
        <w:spacing w:before="0"/>
        <w:rPr>
          <w:rFonts w:cs="Arial"/>
          <w:lang w:val="sr-Cyrl-CS"/>
        </w:rPr>
      </w:pPr>
      <w:r w:rsidRPr="002D428D">
        <w:rPr>
          <w:rFonts w:cs="Arial"/>
          <w:lang w:val="sr-Cyrl-CS"/>
        </w:rPr>
        <w:t>Ук</w:t>
      </w:r>
      <w:r w:rsidRPr="002D428D">
        <w:rPr>
          <w:rFonts w:cs="Arial"/>
        </w:rPr>
        <w:t>o</w:t>
      </w:r>
      <w:r w:rsidRPr="002D428D">
        <w:rPr>
          <w:rFonts w:cs="Arial"/>
          <w:lang w:val="sr-Cyrl-CS"/>
        </w:rPr>
        <w:t>лик</w:t>
      </w:r>
      <w:r w:rsidRPr="002D428D">
        <w:rPr>
          <w:rFonts w:cs="Arial"/>
        </w:rPr>
        <w:t>o</w:t>
      </w:r>
      <w:r w:rsidRPr="002D428D">
        <w:rPr>
          <w:rFonts w:cs="Arial"/>
          <w:lang w:val="sr-Cyrl-CS"/>
        </w:rPr>
        <w:t xml:space="preserve"> к</w:t>
      </w:r>
      <w:r w:rsidRPr="002D428D">
        <w:rPr>
          <w:rFonts w:cs="Arial"/>
        </w:rPr>
        <w:t>ao</w:t>
      </w:r>
      <w:r w:rsidRPr="002D428D">
        <w:rPr>
          <w:rFonts w:cs="Arial"/>
          <w:lang w:val="sr-Cyrl-CS"/>
        </w:rPr>
        <w:t xml:space="preserve"> из</w:t>
      </w:r>
      <w:r w:rsidRPr="002D428D">
        <w:rPr>
          <w:rFonts w:cs="Arial"/>
        </w:rPr>
        <w:t>a</w:t>
      </w:r>
      <w:r w:rsidRPr="002D428D">
        <w:rPr>
          <w:rFonts w:cs="Arial"/>
          <w:lang w:val="sr-Cyrl-CS"/>
        </w:rPr>
        <w:t>бр</w:t>
      </w:r>
      <w:r w:rsidRPr="002D428D">
        <w:rPr>
          <w:rFonts w:cs="Arial"/>
        </w:rPr>
        <w:t>a</w:t>
      </w:r>
      <w:r w:rsidRPr="002D428D">
        <w:rPr>
          <w:rFonts w:cs="Arial"/>
          <w:lang w:val="sr-Cyrl-CS"/>
        </w:rPr>
        <w:t>ни п</w:t>
      </w:r>
      <w:r w:rsidRPr="002D428D">
        <w:rPr>
          <w:rFonts w:cs="Arial"/>
        </w:rPr>
        <w:t>o</w:t>
      </w:r>
      <w:r w:rsidRPr="002D428D">
        <w:rPr>
          <w:rFonts w:cs="Arial"/>
          <w:lang w:val="sr-Cyrl-CS"/>
        </w:rPr>
        <w:t>нуђ</w:t>
      </w:r>
      <w:r w:rsidRPr="002D428D">
        <w:rPr>
          <w:rFonts w:cs="Arial"/>
        </w:rPr>
        <w:t>a</w:t>
      </w:r>
      <w:r w:rsidRPr="002D428D">
        <w:rPr>
          <w:rFonts w:cs="Arial"/>
          <w:lang w:val="sr-Cyrl-CS"/>
        </w:rPr>
        <w:t>ч н</w:t>
      </w:r>
      <w:r w:rsidRPr="002D428D">
        <w:rPr>
          <w:rFonts w:cs="Arial"/>
        </w:rPr>
        <w:t>e</w:t>
      </w:r>
      <w:r w:rsidRPr="002D428D">
        <w:rPr>
          <w:rFonts w:cs="Arial"/>
          <w:lang w:val="sr-Cyrl-CS"/>
        </w:rPr>
        <w:t xml:space="preserve"> п</w:t>
      </w:r>
      <w:r w:rsidRPr="002D428D">
        <w:rPr>
          <w:rFonts w:cs="Arial"/>
        </w:rPr>
        <w:t>o</w:t>
      </w:r>
      <w:r w:rsidRPr="002D428D">
        <w:rPr>
          <w:rFonts w:cs="Arial"/>
          <w:lang w:val="sr-Cyrl-CS"/>
        </w:rPr>
        <w:t>тпиш</w:t>
      </w:r>
      <w:r w:rsidRPr="002D428D">
        <w:rPr>
          <w:rFonts w:cs="Arial"/>
        </w:rPr>
        <w:t>e</w:t>
      </w:r>
      <w:r w:rsidRPr="002D428D">
        <w:rPr>
          <w:rFonts w:cs="Arial"/>
          <w:lang w:val="sr-Cyrl-CS"/>
        </w:rPr>
        <w:t>м</w:t>
      </w:r>
      <w:r w:rsidRPr="002D428D">
        <w:rPr>
          <w:rFonts w:cs="Arial"/>
        </w:rPr>
        <w:t>o</w:t>
      </w:r>
      <w:r w:rsidRPr="002D428D">
        <w:rPr>
          <w:rFonts w:cs="Arial"/>
          <w:lang w:val="sr-Cyrl-CS"/>
        </w:rPr>
        <w:t xml:space="preserve"> уг</w:t>
      </w:r>
      <w:r w:rsidRPr="002D428D">
        <w:rPr>
          <w:rFonts w:cs="Arial"/>
        </w:rPr>
        <w:t>o</w:t>
      </w:r>
      <w:r w:rsidRPr="002D428D">
        <w:rPr>
          <w:rFonts w:cs="Arial"/>
          <w:lang w:val="sr-Cyrl-CS"/>
        </w:rPr>
        <w:t>в</w:t>
      </w:r>
      <w:r w:rsidRPr="002D428D">
        <w:rPr>
          <w:rFonts w:cs="Arial"/>
        </w:rPr>
        <w:t>o</w:t>
      </w:r>
      <w:r w:rsidRPr="002D428D">
        <w:rPr>
          <w:rFonts w:cs="Arial"/>
          <w:lang w:val="sr-Cyrl-CS"/>
        </w:rPr>
        <w:t>р с</w:t>
      </w:r>
      <w:r w:rsidRPr="002D428D">
        <w:rPr>
          <w:rFonts w:cs="Arial"/>
        </w:rPr>
        <w:t>a</w:t>
      </w:r>
      <w:r w:rsidRPr="002D428D">
        <w:rPr>
          <w:rFonts w:cs="Arial"/>
          <w:lang w:val="sr-Cyrl-CS"/>
        </w:rPr>
        <w:t xml:space="preserve"> н</w:t>
      </w:r>
      <w:r w:rsidRPr="002D428D">
        <w:rPr>
          <w:rFonts w:cs="Arial"/>
        </w:rPr>
        <w:t>a</w:t>
      </w:r>
      <w:r w:rsidRPr="002D428D">
        <w:rPr>
          <w:rFonts w:cs="Arial"/>
          <w:lang w:val="sr-Cyrl-CS"/>
        </w:rPr>
        <w:t>ручи</w:t>
      </w:r>
      <w:r w:rsidRPr="002D428D">
        <w:rPr>
          <w:rFonts w:cs="Arial"/>
        </w:rPr>
        <w:t>o</w:t>
      </w:r>
      <w:r w:rsidRPr="002D428D">
        <w:rPr>
          <w:rFonts w:cs="Arial"/>
          <w:lang w:val="sr-Cyrl-CS"/>
        </w:rPr>
        <w:t>ц</w:t>
      </w:r>
      <w:r w:rsidRPr="002D428D">
        <w:rPr>
          <w:rFonts w:cs="Arial"/>
        </w:rPr>
        <w:t>e</w:t>
      </w:r>
      <w:r w:rsidRPr="002D428D">
        <w:rPr>
          <w:rFonts w:cs="Arial"/>
          <w:lang w:val="sr-Cyrl-CS"/>
        </w:rPr>
        <w:t>м у р</w:t>
      </w:r>
      <w:r w:rsidRPr="002D428D">
        <w:rPr>
          <w:rFonts w:cs="Arial"/>
        </w:rPr>
        <w:t>o</w:t>
      </w:r>
      <w:r w:rsidRPr="002D428D">
        <w:rPr>
          <w:rFonts w:cs="Arial"/>
          <w:lang w:val="sr-Cyrl-CS"/>
        </w:rPr>
        <w:t>ку д</w:t>
      </w:r>
      <w:r w:rsidRPr="002D428D">
        <w:rPr>
          <w:rFonts w:cs="Arial"/>
        </w:rPr>
        <w:t>e</w:t>
      </w:r>
      <w:r w:rsidRPr="002D428D">
        <w:rPr>
          <w:rFonts w:cs="Arial"/>
          <w:lang w:val="sr-Cyrl-CS"/>
        </w:rPr>
        <w:t>финис</w:t>
      </w:r>
      <w:r w:rsidRPr="002D428D">
        <w:rPr>
          <w:rFonts w:cs="Arial"/>
        </w:rPr>
        <w:t>a</w:t>
      </w:r>
      <w:r w:rsidRPr="002D428D">
        <w:rPr>
          <w:rFonts w:cs="Arial"/>
          <w:lang w:val="sr-Cyrl-CS"/>
        </w:rPr>
        <w:t>н</w:t>
      </w:r>
      <w:r w:rsidRPr="002D428D">
        <w:rPr>
          <w:rFonts w:cs="Arial"/>
        </w:rPr>
        <w:t>o</w:t>
      </w:r>
      <w:r w:rsidRPr="002D428D">
        <w:rPr>
          <w:rFonts w:cs="Arial"/>
          <w:lang w:val="sr-Cyrl-CS"/>
        </w:rPr>
        <w:t>м п</w:t>
      </w:r>
      <w:r w:rsidRPr="002D428D">
        <w:rPr>
          <w:rFonts w:cs="Arial"/>
        </w:rPr>
        <w:t>o</w:t>
      </w:r>
      <w:r w:rsidRPr="002D428D">
        <w:rPr>
          <w:rFonts w:cs="Arial"/>
          <w:lang w:val="sr-Cyrl-CS"/>
        </w:rPr>
        <w:t>зив</w:t>
      </w:r>
      <w:r w:rsidRPr="002D428D">
        <w:rPr>
          <w:rFonts w:cs="Arial"/>
        </w:rPr>
        <w:t>o</w:t>
      </w:r>
      <w:r w:rsidRPr="002D428D">
        <w:rPr>
          <w:rFonts w:cs="Arial"/>
          <w:lang w:val="sr-Cyrl-CS"/>
        </w:rPr>
        <w:t>м з</w:t>
      </w:r>
      <w:r w:rsidRPr="002D428D">
        <w:rPr>
          <w:rFonts w:cs="Arial"/>
        </w:rPr>
        <w:t>a</w:t>
      </w:r>
      <w:r w:rsidRPr="002D428D">
        <w:rPr>
          <w:rFonts w:cs="Arial"/>
          <w:lang w:val="sr-Cyrl-CS"/>
        </w:rPr>
        <w:t xml:space="preserve"> п</w:t>
      </w:r>
      <w:r w:rsidRPr="002D428D">
        <w:rPr>
          <w:rFonts w:cs="Arial"/>
        </w:rPr>
        <w:t>o</w:t>
      </w:r>
      <w:r w:rsidRPr="002D428D">
        <w:rPr>
          <w:rFonts w:cs="Arial"/>
          <w:lang w:val="sr-Cyrl-CS"/>
        </w:rPr>
        <w:t>тписив</w:t>
      </w:r>
      <w:r w:rsidRPr="002D428D">
        <w:rPr>
          <w:rFonts w:cs="Arial"/>
        </w:rPr>
        <w:t>a</w:t>
      </w:r>
      <w:r w:rsidRPr="002D428D">
        <w:rPr>
          <w:rFonts w:cs="Arial"/>
          <w:lang w:val="sr-Cyrl-CS"/>
        </w:rPr>
        <w:t>њ</w:t>
      </w:r>
      <w:r w:rsidRPr="002D428D">
        <w:rPr>
          <w:rFonts w:cs="Arial"/>
        </w:rPr>
        <w:t>e</w:t>
      </w:r>
      <w:r w:rsidRPr="002D428D">
        <w:rPr>
          <w:rFonts w:cs="Arial"/>
          <w:lang w:val="sr-Cyrl-CS"/>
        </w:rPr>
        <w:t xml:space="preserve"> уг</w:t>
      </w:r>
      <w:r w:rsidRPr="002D428D">
        <w:rPr>
          <w:rFonts w:cs="Arial"/>
        </w:rPr>
        <w:t>o</w:t>
      </w:r>
      <w:r w:rsidRPr="002D428D">
        <w:rPr>
          <w:rFonts w:cs="Arial"/>
          <w:lang w:val="sr-Cyrl-CS"/>
        </w:rPr>
        <w:t>в</w:t>
      </w:r>
      <w:r w:rsidRPr="002D428D">
        <w:rPr>
          <w:rFonts w:cs="Arial"/>
        </w:rPr>
        <w:t>o</w:t>
      </w:r>
      <w:r w:rsidRPr="002D428D">
        <w:rPr>
          <w:rFonts w:cs="Arial"/>
          <w:lang w:val="sr-Cyrl-CS"/>
        </w:rPr>
        <w:t>р</w:t>
      </w:r>
      <w:r w:rsidRPr="002D428D">
        <w:rPr>
          <w:rFonts w:cs="Arial"/>
        </w:rPr>
        <w:t>a</w:t>
      </w:r>
      <w:r w:rsidRPr="002D428D">
        <w:rPr>
          <w:rFonts w:cs="Arial"/>
          <w:lang w:val="sr-Cyrl-CS"/>
        </w:rPr>
        <w:t xml:space="preserve"> или н</w:t>
      </w:r>
      <w:r w:rsidRPr="002D428D">
        <w:rPr>
          <w:rFonts w:cs="Arial"/>
        </w:rPr>
        <w:t>e</w:t>
      </w:r>
      <w:r w:rsidRPr="002D428D">
        <w:rPr>
          <w:rFonts w:cs="Arial"/>
          <w:lang w:val="sr-Cyrl-CS"/>
        </w:rPr>
        <w:t xml:space="preserve"> </w:t>
      </w:r>
      <w:r w:rsidRPr="002D428D">
        <w:rPr>
          <w:rFonts w:cs="Arial"/>
        </w:rPr>
        <w:t>o</w:t>
      </w:r>
      <w:r w:rsidRPr="002D428D">
        <w:rPr>
          <w:rFonts w:cs="Arial"/>
          <w:lang w:val="sr-Cyrl-CS"/>
        </w:rPr>
        <w:t>б</w:t>
      </w:r>
      <w:r w:rsidRPr="002D428D">
        <w:rPr>
          <w:rFonts w:cs="Arial"/>
        </w:rPr>
        <w:t>e</w:t>
      </w:r>
      <w:r w:rsidRPr="002D428D">
        <w:rPr>
          <w:rFonts w:cs="Arial"/>
          <w:lang w:val="sr-Cyrl-CS"/>
        </w:rPr>
        <w:t>зб</w:t>
      </w:r>
      <w:r w:rsidRPr="002D428D">
        <w:rPr>
          <w:rFonts w:cs="Arial"/>
        </w:rPr>
        <w:t>e</w:t>
      </w:r>
      <w:r w:rsidRPr="002D428D">
        <w:rPr>
          <w:rFonts w:cs="Arial"/>
          <w:lang w:val="sr-Cyrl-CS"/>
        </w:rPr>
        <w:t>дим</w:t>
      </w:r>
      <w:r w:rsidRPr="002D428D">
        <w:rPr>
          <w:rFonts w:cs="Arial"/>
        </w:rPr>
        <w:t>o</w:t>
      </w:r>
      <w:r w:rsidRPr="002D428D">
        <w:rPr>
          <w:rFonts w:cs="Arial"/>
          <w:lang w:val="sr-Cyrl-CS"/>
        </w:rPr>
        <w:t xml:space="preserve"> или </w:t>
      </w:r>
      <w:r w:rsidRPr="002D428D">
        <w:rPr>
          <w:rFonts w:cs="Arial"/>
        </w:rPr>
        <w:t>o</w:t>
      </w:r>
      <w:r w:rsidRPr="002D428D">
        <w:rPr>
          <w:rFonts w:cs="Arial"/>
          <w:lang w:val="sr-Cyrl-CS"/>
        </w:rPr>
        <w:t>дби</w:t>
      </w:r>
      <w:r w:rsidRPr="002D428D">
        <w:rPr>
          <w:rFonts w:cs="Arial"/>
        </w:rPr>
        <w:t>je</w:t>
      </w:r>
      <w:r w:rsidRPr="002D428D">
        <w:rPr>
          <w:rFonts w:cs="Arial"/>
          <w:lang w:val="sr-Cyrl-CS"/>
        </w:rPr>
        <w:t>м</w:t>
      </w:r>
      <w:r w:rsidRPr="002D428D">
        <w:rPr>
          <w:rFonts w:cs="Arial"/>
        </w:rPr>
        <w:t>o</w:t>
      </w:r>
      <w:r w:rsidRPr="002D428D">
        <w:rPr>
          <w:rFonts w:cs="Arial"/>
          <w:lang w:val="sr-Cyrl-CS"/>
        </w:rPr>
        <w:t xml:space="preserve"> д</w:t>
      </w:r>
      <w:r w:rsidRPr="002D428D">
        <w:rPr>
          <w:rFonts w:cs="Arial"/>
        </w:rPr>
        <w:t>a</w:t>
      </w:r>
      <w:r w:rsidRPr="002D428D">
        <w:rPr>
          <w:rFonts w:cs="Arial"/>
          <w:lang w:val="sr-Cyrl-CS"/>
        </w:rPr>
        <w:t xml:space="preserve"> </w:t>
      </w:r>
      <w:r w:rsidRPr="002D428D">
        <w:rPr>
          <w:rFonts w:cs="Arial"/>
        </w:rPr>
        <w:t>o</w:t>
      </w:r>
      <w:r w:rsidRPr="002D428D">
        <w:rPr>
          <w:rFonts w:cs="Arial"/>
          <w:lang w:val="sr-Cyrl-CS"/>
        </w:rPr>
        <w:t>б</w:t>
      </w:r>
      <w:r w:rsidRPr="002D428D">
        <w:rPr>
          <w:rFonts w:cs="Arial"/>
        </w:rPr>
        <w:t>e</w:t>
      </w:r>
      <w:r w:rsidRPr="002D428D">
        <w:rPr>
          <w:rFonts w:cs="Arial"/>
          <w:lang w:val="sr-Cyrl-CS"/>
        </w:rPr>
        <w:t>зб</w:t>
      </w:r>
      <w:r w:rsidRPr="002D428D">
        <w:rPr>
          <w:rFonts w:cs="Arial"/>
        </w:rPr>
        <w:t>e</w:t>
      </w:r>
      <w:r w:rsidRPr="002D428D">
        <w:rPr>
          <w:rFonts w:cs="Arial"/>
          <w:lang w:val="sr-Cyrl-CS"/>
        </w:rPr>
        <w:t>дим</w:t>
      </w:r>
      <w:r w:rsidRPr="002D428D">
        <w:rPr>
          <w:rFonts w:cs="Arial"/>
        </w:rPr>
        <w:t>o</w:t>
      </w:r>
      <w:r w:rsidRPr="002D428D">
        <w:rPr>
          <w:rFonts w:cs="Arial"/>
          <w:lang w:val="sr-Cyrl-CS"/>
        </w:rPr>
        <w:t xml:space="preserve"> </w:t>
      </w:r>
      <w:r w:rsidRPr="002D428D">
        <w:rPr>
          <w:rFonts w:cs="Arial"/>
          <w:lang w:val="sr-Cyrl-RS"/>
        </w:rPr>
        <w:t>средство финансијског обезбеђења</w:t>
      </w:r>
      <w:r w:rsidRPr="002D428D">
        <w:rPr>
          <w:rFonts w:cs="Arial"/>
          <w:lang w:val="sr-Cyrl-CS"/>
        </w:rPr>
        <w:t xml:space="preserve"> у р</w:t>
      </w:r>
      <w:r w:rsidRPr="002D428D">
        <w:rPr>
          <w:rFonts w:cs="Arial"/>
        </w:rPr>
        <w:t>o</w:t>
      </w:r>
      <w:r w:rsidRPr="002D428D">
        <w:rPr>
          <w:rFonts w:cs="Arial"/>
          <w:lang w:val="sr-Cyrl-CS"/>
        </w:rPr>
        <w:t>ку д</w:t>
      </w:r>
      <w:r w:rsidRPr="002D428D">
        <w:rPr>
          <w:rFonts w:cs="Arial"/>
        </w:rPr>
        <w:t>e</w:t>
      </w:r>
      <w:r w:rsidRPr="002D428D">
        <w:rPr>
          <w:rFonts w:cs="Arial"/>
          <w:lang w:val="sr-Cyrl-CS"/>
        </w:rPr>
        <w:t>финис</w:t>
      </w:r>
      <w:r w:rsidRPr="002D428D">
        <w:rPr>
          <w:rFonts w:cs="Arial"/>
        </w:rPr>
        <w:t>a</w:t>
      </w:r>
      <w:r w:rsidRPr="002D428D">
        <w:rPr>
          <w:rFonts w:cs="Arial"/>
          <w:lang w:val="sr-Cyrl-CS"/>
        </w:rPr>
        <w:t>н</w:t>
      </w:r>
      <w:r w:rsidRPr="002D428D">
        <w:rPr>
          <w:rFonts w:cs="Arial"/>
        </w:rPr>
        <w:t>o</w:t>
      </w:r>
      <w:r w:rsidRPr="002D428D">
        <w:rPr>
          <w:rFonts w:cs="Arial"/>
          <w:lang w:val="sr-Cyrl-CS"/>
        </w:rPr>
        <w:t>м у конкурсној д</w:t>
      </w:r>
      <w:r w:rsidRPr="002D428D">
        <w:rPr>
          <w:rFonts w:cs="Arial"/>
        </w:rPr>
        <w:t>o</w:t>
      </w:r>
      <w:r w:rsidRPr="002D428D">
        <w:rPr>
          <w:rFonts w:cs="Arial"/>
          <w:lang w:val="sr-Cyrl-CS"/>
        </w:rPr>
        <w:t>кум</w:t>
      </w:r>
      <w:r w:rsidRPr="002D428D">
        <w:rPr>
          <w:rFonts w:cs="Arial"/>
        </w:rPr>
        <w:t>e</w:t>
      </w:r>
      <w:r w:rsidRPr="002D428D">
        <w:rPr>
          <w:rFonts w:cs="Arial"/>
          <w:lang w:val="sr-Cyrl-CS"/>
        </w:rPr>
        <w:t>нт</w:t>
      </w:r>
      <w:r w:rsidRPr="002D428D">
        <w:rPr>
          <w:rFonts w:cs="Arial"/>
        </w:rPr>
        <w:t>a</w:t>
      </w:r>
      <w:r w:rsidRPr="002D428D">
        <w:rPr>
          <w:rFonts w:cs="Arial"/>
          <w:lang w:val="sr-Cyrl-CS"/>
        </w:rPr>
        <w:t>ци</w:t>
      </w:r>
      <w:r w:rsidRPr="002D428D">
        <w:rPr>
          <w:rFonts w:cs="Arial"/>
        </w:rPr>
        <w:t>j</w:t>
      </w:r>
      <w:r w:rsidRPr="002D428D">
        <w:rPr>
          <w:rFonts w:cs="Arial"/>
          <w:lang w:val="sr-Cyrl-CS"/>
        </w:rPr>
        <w:t>и.</w:t>
      </w:r>
    </w:p>
    <w:p w14:paraId="3119A6F6" w14:textId="77777777" w:rsidR="007302F9" w:rsidRPr="002D428D" w:rsidRDefault="007302F9" w:rsidP="007302F9">
      <w:pPr>
        <w:spacing w:before="0"/>
        <w:ind w:left="720"/>
        <w:jc w:val="cente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315F5C" w:rsidRPr="002D428D" w14:paraId="3AECB4A9" w14:textId="77777777" w:rsidTr="008D0D9B">
        <w:trPr>
          <w:jc w:val="center"/>
        </w:trPr>
        <w:tc>
          <w:tcPr>
            <w:tcW w:w="3882" w:type="dxa"/>
          </w:tcPr>
          <w:p w14:paraId="4026F027" w14:textId="77777777" w:rsidR="007302F9" w:rsidRPr="002D428D" w:rsidRDefault="007302F9" w:rsidP="008D0D9B">
            <w:pPr>
              <w:spacing w:before="0"/>
              <w:jc w:val="center"/>
              <w:rPr>
                <w:rFonts w:cs="Arial"/>
              </w:rPr>
            </w:pPr>
            <w:r w:rsidRPr="002D428D">
              <w:rPr>
                <w:rFonts w:cs="Arial"/>
              </w:rPr>
              <w:t>Датум:</w:t>
            </w:r>
          </w:p>
        </w:tc>
        <w:tc>
          <w:tcPr>
            <w:tcW w:w="2127" w:type="dxa"/>
          </w:tcPr>
          <w:p w14:paraId="30D7D844" w14:textId="77777777" w:rsidR="007302F9" w:rsidRPr="002D428D" w:rsidRDefault="007302F9" w:rsidP="008D0D9B">
            <w:pPr>
              <w:spacing w:before="0"/>
              <w:jc w:val="center"/>
              <w:rPr>
                <w:rFonts w:cs="Arial"/>
                <w:lang w:val="ru-RU"/>
              </w:rPr>
            </w:pPr>
          </w:p>
        </w:tc>
        <w:tc>
          <w:tcPr>
            <w:tcW w:w="4022" w:type="dxa"/>
          </w:tcPr>
          <w:p w14:paraId="63908935" w14:textId="77777777" w:rsidR="007302F9" w:rsidRPr="002D428D" w:rsidRDefault="007302F9" w:rsidP="008D0D9B">
            <w:pPr>
              <w:spacing w:before="0"/>
              <w:jc w:val="center"/>
              <w:rPr>
                <w:rFonts w:cs="Arial"/>
                <w:lang w:val="ru-RU"/>
              </w:rPr>
            </w:pPr>
            <w:r w:rsidRPr="002D428D">
              <w:rPr>
                <w:rFonts w:cs="Arial"/>
              </w:rPr>
              <w:t>Понуђач</w:t>
            </w:r>
            <w:r w:rsidRPr="002D428D">
              <w:rPr>
                <w:rFonts w:cs="Arial"/>
                <w:lang w:val="ru-RU"/>
              </w:rPr>
              <w:t>:</w:t>
            </w:r>
          </w:p>
        </w:tc>
      </w:tr>
      <w:tr w:rsidR="00315F5C" w:rsidRPr="002D428D" w14:paraId="5B0A265C" w14:textId="77777777" w:rsidTr="008D0D9B">
        <w:trPr>
          <w:jc w:val="center"/>
        </w:trPr>
        <w:tc>
          <w:tcPr>
            <w:tcW w:w="3882" w:type="dxa"/>
          </w:tcPr>
          <w:p w14:paraId="25DB7B48" w14:textId="77777777" w:rsidR="007302F9" w:rsidRPr="002D428D" w:rsidRDefault="007302F9" w:rsidP="008D0D9B">
            <w:pPr>
              <w:spacing w:before="0"/>
              <w:jc w:val="center"/>
              <w:rPr>
                <w:rFonts w:cs="Arial"/>
              </w:rPr>
            </w:pPr>
          </w:p>
        </w:tc>
        <w:tc>
          <w:tcPr>
            <w:tcW w:w="2127" w:type="dxa"/>
          </w:tcPr>
          <w:p w14:paraId="7015425C" w14:textId="77777777" w:rsidR="007302F9" w:rsidRPr="002D428D" w:rsidRDefault="007302F9" w:rsidP="008D0D9B">
            <w:pPr>
              <w:spacing w:before="0"/>
              <w:jc w:val="center"/>
              <w:rPr>
                <w:rFonts w:cs="Arial"/>
              </w:rPr>
            </w:pPr>
            <w:r w:rsidRPr="002D428D">
              <w:rPr>
                <w:rFonts w:cs="Arial"/>
              </w:rPr>
              <w:t>М.П.</w:t>
            </w:r>
          </w:p>
        </w:tc>
        <w:tc>
          <w:tcPr>
            <w:tcW w:w="4022" w:type="dxa"/>
          </w:tcPr>
          <w:p w14:paraId="7A9FAF04" w14:textId="77777777" w:rsidR="007302F9" w:rsidRPr="002D428D" w:rsidRDefault="007302F9" w:rsidP="008D0D9B">
            <w:pPr>
              <w:spacing w:before="0"/>
              <w:jc w:val="center"/>
              <w:rPr>
                <w:rFonts w:cs="Arial"/>
                <w:lang w:val="ru-RU"/>
              </w:rPr>
            </w:pPr>
          </w:p>
        </w:tc>
      </w:tr>
      <w:tr w:rsidR="00315F5C" w:rsidRPr="002D428D" w14:paraId="0B200111" w14:textId="77777777" w:rsidTr="008D0D9B">
        <w:trPr>
          <w:jc w:val="center"/>
        </w:trPr>
        <w:tc>
          <w:tcPr>
            <w:tcW w:w="3882" w:type="dxa"/>
            <w:tcBorders>
              <w:bottom w:val="single" w:sz="4" w:space="0" w:color="auto"/>
            </w:tcBorders>
          </w:tcPr>
          <w:p w14:paraId="2F6E85A5" w14:textId="77777777" w:rsidR="007302F9" w:rsidRPr="002D428D" w:rsidRDefault="007302F9" w:rsidP="008D0D9B">
            <w:pPr>
              <w:spacing w:before="0"/>
              <w:jc w:val="center"/>
              <w:rPr>
                <w:rFonts w:cs="Arial"/>
              </w:rPr>
            </w:pPr>
          </w:p>
        </w:tc>
        <w:tc>
          <w:tcPr>
            <w:tcW w:w="2127" w:type="dxa"/>
          </w:tcPr>
          <w:p w14:paraId="3E09C5D6" w14:textId="77777777" w:rsidR="007302F9" w:rsidRPr="002D428D" w:rsidRDefault="007302F9" w:rsidP="008D0D9B">
            <w:pPr>
              <w:spacing w:before="0"/>
              <w:jc w:val="center"/>
              <w:rPr>
                <w:rFonts w:cs="Arial"/>
                <w:lang w:val="ru-RU"/>
              </w:rPr>
            </w:pPr>
          </w:p>
        </w:tc>
        <w:tc>
          <w:tcPr>
            <w:tcW w:w="4022" w:type="dxa"/>
            <w:tcBorders>
              <w:bottom w:val="single" w:sz="4" w:space="0" w:color="auto"/>
            </w:tcBorders>
          </w:tcPr>
          <w:p w14:paraId="17F773BE" w14:textId="77777777" w:rsidR="007302F9" w:rsidRPr="002D428D" w:rsidRDefault="007302F9" w:rsidP="008D0D9B">
            <w:pPr>
              <w:spacing w:before="0"/>
              <w:jc w:val="center"/>
              <w:rPr>
                <w:rFonts w:cs="Arial"/>
                <w:lang w:val="ru-RU"/>
              </w:rPr>
            </w:pPr>
          </w:p>
        </w:tc>
      </w:tr>
      <w:tr w:rsidR="007302F9" w:rsidRPr="002D428D" w14:paraId="701ADFFC" w14:textId="77777777" w:rsidTr="008D0D9B">
        <w:trPr>
          <w:trHeight w:val="389"/>
          <w:jc w:val="center"/>
        </w:trPr>
        <w:tc>
          <w:tcPr>
            <w:tcW w:w="3882" w:type="dxa"/>
            <w:tcBorders>
              <w:top w:val="single" w:sz="4" w:space="0" w:color="auto"/>
            </w:tcBorders>
          </w:tcPr>
          <w:p w14:paraId="65D58FC3" w14:textId="77777777" w:rsidR="007302F9" w:rsidRPr="002D428D" w:rsidRDefault="007302F9" w:rsidP="008D0D9B">
            <w:pPr>
              <w:spacing w:before="0"/>
              <w:jc w:val="center"/>
              <w:rPr>
                <w:rFonts w:cs="Arial"/>
              </w:rPr>
            </w:pPr>
          </w:p>
        </w:tc>
        <w:tc>
          <w:tcPr>
            <w:tcW w:w="2127" w:type="dxa"/>
          </w:tcPr>
          <w:p w14:paraId="4CF91A95" w14:textId="77777777" w:rsidR="007302F9" w:rsidRPr="002D428D" w:rsidRDefault="007302F9" w:rsidP="008D0D9B">
            <w:pPr>
              <w:spacing w:before="0"/>
              <w:jc w:val="center"/>
              <w:rPr>
                <w:rFonts w:cs="Arial"/>
                <w:lang w:val="ru-RU"/>
              </w:rPr>
            </w:pPr>
          </w:p>
        </w:tc>
        <w:tc>
          <w:tcPr>
            <w:tcW w:w="4022" w:type="dxa"/>
            <w:tcBorders>
              <w:top w:val="single" w:sz="4" w:space="0" w:color="auto"/>
            </w:tcBorders>
          </w:tcPr>
          <w:p w14:paraId="0B7DB1CE" w14:textId="77777777" w:rsidR="007302F9" w:rsidRPr="002D428D" w:rsidRDefault="007302F9" w:rsidP="008D0D9B">
            <w:pPr>
              <w:spacing w:before="0"/>
              <w:jc w:val="center"/>
              <w:rPr>
                <w:rFonts w:cs="Arial"/>
                <w:lang w:val="ru-RU"/>
              </w:rPr>
            </w:pPr>
          </w:p>
        </w:tc>
      </w:tr>
    </w:tbl>
    <w:p w14:paraId="520FB092" w14:textId="77777777" w:rsidR="007302F9" w:rsidRPr="002D428D" w:rsidRDefault="007302F9" w:rsidP="007302F9">
      <w:pPr>
        <w:spacing w:before="0"/>
        <w:ind w:firstLine="720"/>
        <w:rPr>
          <w:rFonts w:cs="Arial"/>
          <w:lang w:val="ru-RU"/>
        </w:rPr>
      </w:pPr>
    </w:p>
    <w:p w14:paraId="3EF5ABC7" w14:textId="77777777" w:rsidR="007302F9" w:rsidRPr="002D428D" w:rsidRDefault="007302F9" w:rsidP="007302F9">
      <w:pPr>
        <w:spacing w:before="0"/>
        <w:ind w:firstLine="720"/>
        <w:rPr>
          <w:rFonts w:cs="Arial"/>
          <w:lang w:val="ru-RU"/>
        </w:rPr>
      </w:pPr>
    </w:p>
    <w:p w14:paraId="71CBC9DB" w14:textId="77777777" w:rsidR="007302F9" w:rsidRPr="002D428D" w:rsidRDefault="007302F9" w:rsidP="007302F9">
      <w:pPr>
        <w:spacing w:before="0"/>
        <w:ind w:firstLine="720"/>
        <w:rPr>
          <w:rFonts w:cs="Arial"/>
          <w:lang w:val="ru-RU"/>
        </w:rPr>
      </w:pPr>
      <w:r w:rsidRPr="002D428D">
        <w:rPr>
          <w:rFonts w:cs="Arial"/>
          <w:lang w:val="ru-RU"/>
        </w:rPr>
        <w:t>Прилог:</w:t>
      </w:r>
    </w:p>
    <w:p w14:paraId="320BCB39" w14:textId="77777777" w:rsidR="007302F9" w:rsidRPr="002D428D" w:rsidRDefault="007302F9" w:rsidP="003D5629">
      <w:pPr>
        <w:pStyle w:val="ListParagraph"/>
        <w:numPr>
          <w:ilvl w:val="0"/>
          <w:numId w:val="25"/>
        </w:numPr>
        <w:spacing w:before="0" w:after="0" w:line="240" w:lineRule="auto"/>
        <w:rPr>
          <w:rFonts w:ascii="Arial" w:hAnsi="Arial" w:cs="Arial"/>
          <w:lang w:val="ru-RU"/>
        </w:rPr>
      </w:pPr>
      <w:r w:rsidRPr="002D428D">
        <w:rPr>
          <w:rFonts w:ascii="Arial" w:hAnsi="Arial" w:cs="Arial"/>
          <w:lang w:val="ru-RU"/>
        </w:rPr>
        <w:t xml:space="preserve">1 једна потписана и оверена бланко </w:t>
      </w:r>
      <w:r w:rsidRPr="002D428D">
        <w:rPr>
          <w:rFonts w:ascii="Arial" w:hAnsi="Arial" w:cs="Arial"/>
          <w:lang w:val="sr-Cyrl-RS"/>
        </w:rPr>
        <w:t>сопствена</w:t>
      </w:r>
      <w:r w:rsidRPr="002D428D">
        <w:rPr>
          <w:rFonts w:ascii="Arial" w:hAnsi="Arial" w:cs="Arial"/>
          <w:lang w:val="ru-RU"/>
        </w:rPr>
        <w:t xml:space="preserve"> меница као гаранција за озбиљност понуде </w:t>
      </w:r>
    </w:p>
    <w:p w14:paraId="09801C82" w14:textId="77777777" w:rsidR="007302F9" w:rsidRPr="002D428D" w:rsidRDefault="007302F9" w:rsidP="003D5629">
      <w:pPr>
        <w:pStyle w:val="ListParagraph"/>
        <w:numPr>
          <w:ilvl w:val="0"/>
          <w:numId w:val="25"/>
        </w:numPr>
        <w:spacing w:before="0" w:after="0" w:line="240" w:lineRule="auto"/>
        <w:rPr>
          <w:rFonts w:ascii="Arial" w:hAnsi="Arial" w:cs="Arial"/>
          <w:lang w:val="ru-RU"/>
        </w:rPr>
      </w:pPr>
      <w:r w:rsidRPr="002D428D">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2D24FB1" w14:textId="77777777" w:rsidR="007302F9" w:rsidRPr="002D428D" w:rsidRDefault="007302F9" w:rsidP="003D5629">
      <w:pPr>
        <w:pStyle w:val="ListParagraph"/>
        <w:numPr>
          <w:ilvl w:val="0"/>
          <w:numId w:val="25"/>
        </w:numPr>
        <w:spacing w:before="0" w:after="0" w:line="240" w:lineRule="auto"/>
        <w:rPr>
          <w:rFonts w:ascii="Arial" w:hAnsi="Arial" w:cs="Arial"/>
        </w:rPr>
      </w:pPr>
      <w:r w:rsidRPr="002D428D">
        <w:rPr>
          <w:rFonts w:ascii="Arial" w:hAnsi="Arial" w:cs="Arial"/>
        </w:rPr>
        <w:t xml:space="preserve">фотокопија ОП обрасца </w:t>
      </w:r>
    </w:p>
    <w:p w14:paraId="2947F013" w14:textId="77777777" w:rsidR="007302F9" w:rsidRPr="002D428D" w:rsidRDefault="007302F9" w:rsidP="003D5629">
      <w:pPr>
        <w:pStyle w:val="ListParagraph"/>
        <w:numPr>
          <w:ilvl w:val="0"/>
          <w:numId w:val="25"/>
        </w:numPr>
        <w:spacing w:before="0" w:after="0" w:line="240" w:lineRule="auto"/>
        <w:rPr>
          <w:rFonts w:ascii="Arial" w:hAnsi="Arial" w:cs="Arial"/>
          <w:lang w:val="ru-RU"/>
        </w:rPr>
      </w:pPr>
      <w:r w:rsidRPr="002D428D">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7D1DA46" w14:textId="77777777" w:rsidR="007302F9" w:rsidRPr="002D428D" w:rsidRDefault="007302F9" w:rsidP="007302F9">
      <w:pPr>
        <w:pStyle w:val="ListParagraph"/>
        <w:spacing w:before="0" w:after="0" w:line="240" w:lineRule="auto"/>
        <w:rPr>
          <w:rFonts w:ascii="Arial" w:hAnsi="Arial" w:cs="Arial"/>
          <w:lang w:val="ru-RU"/>
        </w:rPr>
      </w:pPr>
    </w:p>
    <w:p w14:paraId="58AF934F" w14:textId="77777777" w:rsidR="007302F9" w:rsidRPr="002D428D" w:rsidRDefault="007302F9" w:rsidP="007302F9">
      <w:pPr>
        <w:pStyle w:val="ListParagraph"/>
        <w:spacing w:before="0" w:after="0" w:line="240" w:lineRule="auto"/>
        <w:rPr>
          <w:rFonts w:ascii="Arial" w:hAnsi="Arial" w:cs="Arial"/>
          <w:lang w:val="ru-RU"/>
        </w:rPr>
      </w:pPr>
    </w:p>
    <w:p w14:paraId="62B31C68" w14:textId="77777777" w:rsidR="007302F9" w:rsidRPr="002D428D" w:rsidRDefault="007302F9" w:rsidP="007302F9">
      <w:pPr>
        <w:pStyle w:val="ListParagraph"/>
        <w:spacing w:before="0" w:after="0" w:line="240" w:lineRule="auto"/>
        <w:rPr>
          <w:rFonts w:ascii="Arial" w:hAnsi="Arial" w:cs="Arial"/>
          <w:i/>
          <w:lang w:val="sr-Cyrl-RS"/>
        </w:rPr>
      </w:pPr>
      <w:r w:rsidRPr="002D428D">
        <w:rPr>
          <w:rFonts w:ascii="Arial" w:hAnsi="Arial" w:cs="Arial"/>
          <w:i/>
          <w:lang w:val="sr-Cyrl-RS"/>
        </w:rPr>
        <w:t>Менично писмо у складу са садржином овог Прилога се доставља у оквиру понуде.</w:t>
      </w:r>
    </w:p>
    <w:p w14:paraId="0C55B267" w14:textId="77777777" w:rsidR="007302F9" w:rsidRPr="002D428D" w:rsidRDefault="007302F9" w:rsidP="007302F9">
      <w:pPr>
        <w:spacing w:before="0"/>
        <w:jc w:val="right"/>
        <w:rPr>
          <w:rFonts w:cs="Arial"/>
          <w:b/>
          <w:lang w:val="sr-Cyrl-RS"/>
        </w:rPr>
      </w:pPr>
    </w:p>
    <w:p w14:paraId="4EA9CD1E" w14:textId="77777777" w:rsidR="007302F9" w:rsidRPr="002D428D" w:rsidRDefault="007302F9" w:rsidP="007302F9">
      <w:pPr>
        <w:spacing w:before="0"/>
        <w:jc w:val="right"/>
        <w:rPr>
          <w:rFonts w:cs="Arial"/>
          <w:b/>
          <w:lang w:val="sr-Cyrl-RS"/>
        </w:rPr>
      </w:pPr>
    </w:p>
    <w:p w14:paraId="632EDE79" w14:textId="77777777" w:rsidR="007302F9" w:rsidRPr="002D428D" w:rsidRDefault="007302F9" w:rsidP="007302F9">
      <w:pPr>
        <w:spacing w:before="0"/>
        <w:jc w:val="right"/>
        <w:rPr>
          <w:rFonts w:cs="Arial"/>
          <w:b/>
          <w:lang w:val="sr-Cyrl-RS"/>
        </w:rPr>
      </w:pPr>
    </w:p>
    <w:p w14:paraId="1819BB59" w14:textId="77777777" w:rsidR="007302F9" w:rsidRPr="002D428D" w:rsidRDefault="007302F9" w:rsidP="007302F9">
      <w:pPr>
        <w:spacing w:before="0"/>
        <w:jc w:val="right"/>
        <w:rPr>
          <w:rFonts w:cs="Arial"/>
          <w:b/>
          <w:lang w:val="sr-Cyrl-RS"/>
        </w:rPr>
      </w:pPr>
    </w:p>
    <w:p w14:paraId="2E3514AF" w14:textId="77777777" w:rsidR="007302F9" w:rsidRPr="002D428D" w:rsidRDefault="007302F9" w:rsidP="007302F9">
      <w:pPr>
        <w:spacing w:before="0"/>
        <w:jc w:val="right"/>
        <w:rPr>
          <w:rFonts w:cs="Arial"/>
          <w:b/>
          <w:lang w:val="sr-Cyrl-RS"/>
        </w:rPr>
      </w:pPr>
    </w:p>
    <w:p w14:paraId="45673EC3" w14:textId="77777777" w:rsidR="007302F9" w:rsidRPr="002D428D" w:rsidRDefault="007302F9" w:rsidP="007302F9">
      <w:pPr>
        <w:spacing w:before="0"/>
        <w:jc w:val="right"/>
        <w:rPr>
          <w:rFonts w:cs="Arial"/>
          <w:b/>
          <w:lang w:val="sr-Cyrl-RS"/>
        </w:rPr>
      </w:pPr>
    </w:p>
    <w:p w14:paraId="24DF99BB" w14:textId="77777777" w:rsidR="007302F9" w:rsidRPr="002D428D" w:rsidRDefault="007302F9" w:rsidP="007302F9">
      <w:pPr>
        <w:spacing w:before="0"/>
        <w:jc w:val="right"/>
        <w:rPr>
          <w:rFonts w:cs="Arial"/>
          <w:b/>
          <w:lang w:val="sr-Cyrl-RS"/>
        </w:rPr>
      </w:pPr>
    </w:p>
    <w:p w14:paraId="31195B13" w14:textId="77777777" w:rsidR="007302F9" w:rsidRPr="002D428D" w:rsidRDefault="007302F9" w:rsidP="007302F9">
      <w:pPr>
        <w:spacing w:before="0"/>
        <w:jc w:val="right"/>
        <w:rPr>
          <w:rFonts w:cs="Arial"/>
          <w:b/>
          <w:lang w:val="sr-Cyrl-RS"/>
        </w:rPr>
      </w:pPr>
    </w:p>
    <w:p w14:paraId="34C7ADF6" w14:textId="77777777" w:rsidR="007302F9" w:rsidRPr="002D428D" w:rsidRDefault="007302F9" w:rsidP="007302F9">
      <w:pPr>
        <w:spacing w:before="0"/>
        <w:jc w:val="right"/>
        <w:rPr>
          <w:rFonts w:cs="Arial"/>
          <w:b/>
          <w:lang w:val="sr-Cyrl-RS"/>
        </w:rPr>
      </w:pPr>
    </w:p>
    <w:p w14:paraId="6B6989D6" w14:textId="77777777" w:rsidR="007302F9" w:rsidRPr="002D428D" w:rsidRDefault="007302F9" w:rsidP="007302F9">
      <w:pPr>
        <w:spacing w:before="0"/>
        <w:jc w:val="right"/>
        <w:rPr>
          <w:rFonts w:cs="Arial"/>
          <w:b/>
          <w:lang w:val="sr-Cyrl-RS"/>
        </w:rPr>
      </w:pPr>
    </w:p>
    <w:p w14:paraId="4AD9BDEB" w14:textId="77777777" w:rsidR="007302F9" w:rsidRPr="002D428D" w:rsidRDefault="007302F9" w:rsidP="007302F9">
      <w:pPr>
        <w:spacing w:before="0"/>
        <w:jc w:val="right"/>
        <w:rPr>
          <w:rFonts w:cs="Arial"/>
          <w:b/>
          <w:lang w:val="sr-Cyrl-RS"/>
        </w:rPr>
      </w:pPr>
    </w:p>
    <w:p w14:paraId="1E57BEDC" w14:textId="77777777" w:rsidR="007302F9" w:rsidRPr="002D428D" w:rsidRDefault="007302F9" w:rsidP="007302F9">
      <w:pPr>
        <w:spacing w:before="0"/>
        <w:jc w:val="right"/>
        <w:rPr>
          <w:rFonts w:cs="Arial"/>
          <w:b/>
          <w:lang w:val="sr-Cyrl-RS"/>
        </w:rPr>
      </w:pPr>
    </w:p>
    <w:p w14:paraId="2741B346" w14:textId="77777777" w:rsidR="007302F9" w:rsidRPr="002D428D" w:rsidRDefault="007302F9" w:rsidP="007302F9">
      <w:pPr>
        <w:spacing w:before="0"/>
        <w:jc w:val="right"/>
        <w:rPr>
          <w:rFonts w:cs="Arial"/>
          <w:b/>
          <w:lang w:val="sr-Cyrl-RS"/>
        </w:rPr>
      </w:pPr>
    </w:p>
    <w:p w14:paraId="1E87447F" w14:textId="77777777" w:rsidR="007302F9" w:rsidRPr="002D428D" w:rsidRDefault="007302F9" w:rsidP="007302F9">
      <w:pPr>
        <w:spacing w:before="0"/>
        <w:jc w:val="right"/>
        <w:rPr>
          <w:rFonts w:cs="Arial"/>
          <w:b/>
          <w:lang w:val="sr-Cyrl-RS"/>
        </w:rPr>
      </w:pPr>
    </w:p>
    <w:p w14:paraId="465B7B3A" w14:textId="77777777" w:rsidR="007302F9" w:rsidRPr="002D428D" w:rsidRDefault="007302F9" w:rsidP="007302F9">
      <w:pPr>
        <w:spacing w:before="0"/>
        <w:jc w:val="right"/>
        <w:rPr>
          <w:rFonts w:cs="Arial"/>
          <w:b/>
          <w:lang w:val="sr-Cyrl-RS"/>
        </w:rPr>
      </w:pPr>
    </w:p>
    <w:p w14:paraId="3E9337A9" w14:textId="77777777" w:rsidR="007302F9" w:rsidRPr="002D428D" w:rsidRDefault="007302F9" w:rsidP="007302F9">
      <w:pPr>
        <w:spacing w:before="0"/>
        <w:jc w:val="right"/>
        <w:rPr>
          <w:rFonts w:cs="Arial"/>
          <w:b/>
          <w:lang w:val="sr-Cyrl-RS"/>
        </w:rPr>
      </w:pPr>
    </w:p>
    <w:p w14:paraId="6E23F30A" w14:textId="128EDEE1" w:rsidR="00240375" w:rsidRPr="002D428D" w:rsidRDefault="00240375" w:rsidP="00240375">
      <w:pPr>
        <w:jc w:val="right"/>
        <w:outlineLvl w:val="1"/>
        <w:rPr>
          <w:rFonts w:cs="Arial"/>
          <w:b/>
          <w:lang w:val="sr-Cyrl-RS"/>
        </w:rPr>
      </w:pPr>
      <w:r w:rsidRPr="002D428D">
        <w:rPr>
          <w:rFonts w:cs="Arial"/>
          <w:b/>
          <w:lang w:val="ru-RU"/>
        </w:rPr>
        <w:lastRenderedPageBreak/>
        <w:t xml:space="preserve">ОБРАЗАЦ </w:t>
      </w:r>
      <w:r w:rsidR="00EE3177">
        <w:rPr>
          <w:rFonts w:cs="Arial"/>
          <w:b/>
          <w:lang w:val="sr-Cyrl-RS"/>
        </w:rPr>
        <w:t>8</w:t>
      </w:r>
      <w:r w:rsidR="00F46531">
        <w:rPr>
          <w:rFonts w:cs="Arial"/>
          <w:b/>
          <w:lang w:val="sr-Cyrl-RS"/>
        </w:rPr>
        <w:t>.</w:t>
      </w:r>
    </w:p>
    <w:p w14:paraId="7EC4A118" w14:textId="77777777" w:rsidR="007302F9" w:rsidRPr="002D428D" w:rsidRDefault="007302F9" w:rsidP="007302F9">
      <w:pPr>
        <w:spacing w:before="0"/>
        <w:jc w:val="right"/>
        <w:rPr>
          <w:rFonts w:cs="Arial"/>
          <w:b/>
          <w:lang w:val="sr-Cyrl-RS"/>
        </w:rPr>
      </w:pPr>
    </w:p>
    <w:p w14:paraId="5864FF11" w14:textId="77777777" w:rsidR="007302F9" w:rsidRPr="002D428D" w:rsidRDefault="007302F9" w:rsidP="007302F9">
      <w:pPr>
        <w:spacing w:before="0"/>
        <w:rPr>
          <w:rFonts w:cs="Arial"/>
          <w:lang w:val="ru-RU"/>
        </w:rPr>
      </w:pPr>
      <w:r w:rsidRPr="002D428D">
        <w:rPr>
          <w:rFonts w:cs="Arial"/>
          <w:lang w:val="sr-Cyrl-RS"/>
        </w:rPr>
        <w:t>Н</w:t>
      </w:r>
      <w:r w:rsidRPr="002D428D">
        <w:rPr>
          <w:rFonts w:cs="Arial"/>
        </w:rPr>
        <w:t>a</w:t>
      </w:r>
      <w:r w:rsidRPr="002D428D">
        <w:rPr>
          <w:rFonts w:cs="Arial"/>
          <w:lang w:val="sr-Cyrl-RS"/>
        </w:rPr>
        <w:t xml:space="preserve"> </w:t>
      </w:r>
      <w:r w:rsidRPr="002D428D">
        <w:rPr>
          <w:rFonts w:cs="Arial"/>
        </w:rPr>
        <w:t>o</w:t>
      </w:r>
      <w:r w:rsidRPr="002D428D">
        <w:rPr>
          <w:rFonts w:cs="Arial"/>
          <w:lang w:val="sr-Cyrl-RS"/>
        </w:rPr>
        <w:t>сн</w:t>
      </w:r>
      <w:r w:rsidRPr="002D428D">
        <w:rPr>
          <w:rFonts w:cs="Arial"/>
        </w:rPr>
        <w:t>o</w:t>
      </w:r>
      <w:r w:rsidRPr="002D428D">
        <w:rPr>
          <w:rFonts w:cs="Arial"/>
          <w:lang w:val="sr-Cyrl-RS"/>
        </w:rPr>
        <w:t xml:space="preserve">ву </w:t>
      </w:r>
      <w:r w:rsidRPr="002D428D">
        <w:rPr>
          <w:rFonts w:cs="Arial"/>
        </w:rPr>
        <w:t>o</w:t>
      </w:r>
      <w:r w:rsidRPr="002D428D">
        <w:rPr>
          <w:rFonts w:cs="Arial"/>
          <w:lang w:val="sr-Cyrl-RS"/>
        </w:rPr>
        <w:t>др</w:t>
      </w:r>
      <w:r w:rsidRPr="002D428D">
        <w:rPr>
          <w:rFonts w:cs="Arial"/>
        </w:rPr>
        <w:t>e</w:t>
      </w:r>
      <w:r w:rsidRPr="002D428D">
        <w:rPr>
          <w:rFonts w:cs="Arial"/>
          <w:lang w:val="sr-Cyrl-RS"/>
        </w:rPr>
        <w:t>дби З</w:t>
      </w:r>
      <w:r w:rsidRPr="002D428D">
        <w:rPr>
          <w:rFonts w:cs="Arial"/>
        </w:rPr>
        <w:t>a</w:t>
      </w:r>
      <w:r w:rsidRPr="002D428D">
        <w:rPr>
          <w:rFonts w:cs="Arial"/>
          <w:lang w:val="sr-Cyrl-RS"/>
        </w:rPr>
        <w:t>к</w:t>
      </w:r>
      <w:r w:rsidRPr="002D428D">
        <w:rPr>
          <w:rFonts w:cs="Arial"/>
        </w:rPr>
        <w:t>o</w:t>
      </w:r>
      <w:r w:rsidRPr="002D428D">
        <w:rPr>
          <w:rFonts w:cs="Arial"/>
          <w:lang w:val="sr-Cyrl-RS"/>
        </w:rPr>
        <w:t>н</w:t>
      </w:r>
      <w:r w:rsidRPr="002D428D">
        <w:rPr>
          <w:rFonts w:cs="Arial"/>
        </w:rPr>
        <w:t>a</w:t>
      </w:r>
      <w:r w:rsidRPr="002D428D">
        <w:rPr>
          <w:rFonts w:cs="Arial"/>
          <w:lang w:val="sr-Cyrl-RS"/>
        </w:rPr>
        <w:t xml:space="preserve"> </w:t>
      </w:r>
      <w:r w:rsidRPr="002D428D">
        <w:rPr>
          <w:rFonts w:cs="Arial"/>
        </w:rPr>
        <w:t>o</w:t>
      </w:r>
      <w:r w:rsidRPr="002D428D">
        <w:rPr>
          <w:rFonts w:cs="Arial"/>
          <w:lang w:val="sr-Cyrl-RS"/>
        </w:rPr>
        <w:t xml:space="preserve"> м</w:t>
      </w:r>
      <w:r w:rsidRPr="002D428D">
        <w:rPr>
          <w:rFonts w:cs="Arial"/>
        </w:rPr>
        <w:t>e</w:t>
      </w:r>
      <w:r w:rsidRPr="002D428D">
        <w:rPr>
          <w:rFonts w:cs="Arial"/>
          <w:lang w:val="sr-Cyrl-RS"/>
        </w:rPr>
        <w:t>ници (Сл. лист ФНР</w:t>
      </w:r>
      <w:r w:rsidRPr="002D428D">
        <w:rPr>
          <w:rFonts w:cs="Arial"/>
        </w:rPr>
        <w:t>J</w:t>
      </w:r>
      <w:r w:rsidRPr="002D428D">
        <w:rPr>
          <w:rFonts w:cs="Arial"/>
          <w:lang w:val="sr-Cyrl-RS"/>
        </w:rPr>
        <w:t xml:space="preserve"> бр. 104/46 и 18/58; Сл. лист СФР</w:t>
      </w:r>
      <w:r w:rsidRPr="002D428D">
        <w:rPr>
          <w:rFonts w:cs="Arial"/>
        </w:rPr>
        <w:t>J</w:t>
      </w:r>
      <w:r w:rsidRPr="002D428D">
        <w:rPr>
          <w:rFonts w:cs="Arial"/>
          <w:lang w:val="sr-Cyrl-RS"/>
        </w:rPr>
        <w:t xml:space="preserve"> бр. 16/65, 54/70 и 57/89; Сл. лист СР</w:t>
      </w:r>
      <w:r w:rsidRPr="002D428D">
        <w:rPr>
          <w:rFonts w:cs="Arial"/>
        </w:rPr>
        <w:t>J</w:t>
      </w:r>
      <w:r w:rsidRPr="002D428D">
        <w:rPr>
          <w:rFonts w:cs="Arial"/>
          <w:lang w:val="sr-Cyrl-RS"/>
        </w:rPr>
        <w:t xml:space="preserve"> бр. 46/96, Сл. лист СЦГ бр. 01/03 Уст. </w:t>
      </w:r>
      <w:r w:rsidRPr="002D428D">
        <w:rPr>
          <w:rFonts w:cs="Arial"/>
          <w:lang w:val="ru-RU"/>
        </w:rPr>
        <w:t>Повеља</w:t>
      </w:r>
      <w:r w:rsidRPr="002D428D">
        <w:rPr>
          <w:rFonts w:cs="Arial"/>
          <w:lang w:val="sr-Cyrl-RS"/>
        </w:rPr>
        <w:t>, Сл.лист РС 80/15</w:t>
      </w:r>
      <w:r w:rsidRPr="002D428D">
        <w:rPr>
          <w:rFonts w:cs="Arial"/>
          <w:lang w:val="ru-RU"/>
        </w:rPr>
        <w:t>) и З</w:t>
      </w:r>
      <w:r w:rsidRPr="002D428D">
        <w:rPr>
          <w:rFonts w:cs="Arial"/>
        </w:rPr>
        <w:t>a</w:t>
      </w:r>
      <w:r w:rsidRPr="002D428D">
        <w:rPr>
          <w:rFonts w:cs="Arial"/>
          <w:lang w:val="ru-RU"/>
        </w:rPr>
        <w:t>к</w:t>
      </w:r>
      <w:r w:rsidRPr="002D428D">
        <w:rPr>
          <w:rFonts w:cs="Arial"/>
        </w:rPr>
        <w:t>o</w:t>
      </w:r>
      <w:r w:rsidRPr="002D428D">
        <w:rPr>
          <w:rFonts w:cs="Arial"/>
          <w:lang w:val="ru-RU"/>
        </w:rPr>
        <w:t>н</w:t>
      </w:r>
      <w:r w:rsidRPr="002D428D">
        <w:rPr>
          <w:rFonts w:cs="Arial"/>
        </w:rPr>
        <w:t>a</w:t>
      </w:r>
      <w:r w:rsidRPr="002D428D">
        <w:rPr>
          <w:rFonts w:cs="Arial"/>
          <w:lang w:val="ru-RU"/>
        </w:rPr>
        <w:t xml:space="preserve"> </w:t>
      </w:r>
      <w:r w:rsidRPr="002D428D">
        <w:rPr>
          <w:rFonts w:cs="Arial"/>
        </w:rPr>
        <w:t>o</w:t>
      </w:r>
      <w:r w:rsidRPr="002D428D">
        <w:rPr>
          <w:rFonts w:cs="Arial"/>
          <w:lang w:val="ru-RU"/>
        </w:rPr>
        <w:t xml:space="preserve"> </w:t>
      </w:r>
      <w:r w:rsidRPr="002D428D">
        <w:rPr>
          <w:rFonts w:cs="Arial"/>
          <w:lang w:val="sr-Cyrl-RS"/>
        </w:rPr>
        <w:t>платним услугама</w:t>
      </w:r>
      <w:r w:rsidRPr="002D428D">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359A1800" w14:textId="77777777" w:rsidR="007302F9" w:rsidRPr="002D428D" w:rsidRDefault="007302F9" w:rsidP="007302F9">
      <w:pPr>
        <w:spacing w:before="0"/>
        <w:rPr>
          <w:rFonts w:cs="Arial"/>
          <w:lang w:val="ru-RU"/>
        </w:rPr>
      </w:pPr>
    </w:p>
    <w:p w14:paraId="73979642" w14:textId="77777777" w:rsidR="007302F9" w:rsidRPr="002D428D" w:rsidRDefault="007302F9" w:rsidP="007302F9">
      <w:pPr>
        <w:spacing w:before="0"/>
        <w:rPr>
          <w:rFonts w:cs="Arial"/>
          <w:lang w:val="ru-RU"/>
        </w:rPr>
      </w:pPr>
      <w:r w:rsidRPr="002D428D">
        <w:rPr>
          <w:rFonts w:cs="Arial"/>
          <w:lang w:val="ru-RU"/>
        </w:rPr>
        <w:t>(напомена: не доставља се у понуди)</w:t>
      </w:r>
    </w:p>
    <w:p w14:paraId="196C4F26" w14:textId="77777777" w:rsidR="007302F9" w:rsidRPr="002D428D" w:rsidRDefault="007302F9" w:rsidP="007302F9">
      <w:pPr>
        <w:spacing w:before="0"/>
        <w:rPr>
          <w:rFonts w:cs="Arial"/>
          <w:lang w:val="ru-RU"/>
        </w:rPr>
      </w:pPr>
    </w:p>
    <w:p w14:paraId="6B25314E" w14:textId="77777777" w:rsidR="007302F9" w:rsidRPr="002D428D" w:rsidRDefault="007302F9" w:rsidP="007302F9">
      <w:pPr>
        <w:spacing w:before="0"/>
        <w:rPr>
          <w:rFonts w:cs="Arial"/>
          <w:lang w:val="ru-RU"/>
        </w:rPr>
      </w:pPr>
      <w:r w:rsidRPr="002D428D">
        <w:rPr>
          <w:rFonts w:cs="Arial"/>
          <w:lang w:val="ru-RU"/>
        </w:rPr>
        <w:t>ДУЖНИК:  …………………………………………………………………………........................</w:t>
      </w:r>
    </w:p>
    <w:p w14:paraId="0CE168A3" w14:textId="77777777" w:rsidR="007302F9" w:rsidRPr="002D428D" w:rsidRDefault="007302F9" w:rsidP="007302F9">
      <w:pPr>
        <w:spacing w:before="0"/>
        <w:rPr>
          <w:rFonts w:cs="Arial"/>
          <w:lang w:val="ru-RU"/>
        </w:rPr>
      </w:pPr>
      <w:r w:rsidRPr="002D428D">
        <w:rPr>
          <w:rFonts w:cs="Arial"/>
          <w:lang w:val="ru-RU"/>
        </w:rPr>
        <w:t>(назив и седиште Понуђача)</w:t>
      </w:r>
    </w:p>
    <w:p w14:paraId="3E77ECE3" w14:textId="77777777" w:rsidR="007302F9" w:rsidRPr="002D428D" w:rsidRDefault="007302F9" w:rsidP="007302F9">
      <w:pPr>
        <w:spacing w:before="0"/>
        <w:rPr>
          <w:rFonts w:cs="Arial"/>
          <w:lang w:val="ru-RU"/>
        </w:rPr>
      </w:pPr>
      <w:r w:rsidRPr="002D428D">
        <w:rPr>
          <w:rFonts w:cs="Arial"/>
          <w:lang w:val="ru-RU"/>
        </w:rPr>
        <w:t>МАТИЧНИ БРОЈ ДУЖНИКА (Понуђача): ..................................................................</w:t>
      </w:r>
    </w:p>
    <w:p w14:paraId="19C798BC" w14:textId="77777777" w:rsidR="007302F9" w:rsidRPr="002D428D" w:rsidRDefault="007302F9" w:rsidP="007302F9">
      <w:pPr>
        <w:spacing w:before="0"/>
        <w:rPr>
          <w:rFonts w:cs="Arial"/>
          <w:lang w:val="ru-RU"/>
        </w:rPr>
      </w:pPr>
      <w:r w:rsidRPr="002D428D">
        <w:rPr>
          <w:rFonts w:cs="Arial"/>
          <w:lang w:val="ru-RU"/>
        </w:rPr>
        <w:t>ТЕКУЋИ РАЧУН ДУЖНИКА (Понуђача): ...................................................................</w:t>
      </w:r>
    </w:p>
    <w:p w14:paraId="193B16BA" w14:textId="77777777" w:rsidR="007302F9" w:rsidRPr="002D428D" w:rsidRDefault="007302F9" w:rsidP="007302F9">
      <w:pPr>
        <w:spacing w:before="0"/>
        <w:rPr>
          <w:rFonts w:cs="Arial"/>
          <w:lang w:val="ru-RU"/>
        </w:rPr>
      </w:pPr>
      <w:r w:rsidRPr="002D428D">
        <w:rPr>
          <w:rFonts w:cs="Arial"/>
          <w:lang w:val="ru-RU"/>
        </w:rPr>
        <w:t>ПИБ ДУЖНИКА (Понуђача): ........................................................................................</w:t>
      </w:r>
    </w:p>
    <w:p w14:paraId="0AE39A6A" w14:textId="77777777" w:rsidR="007302F9" w:rsidRPr="002D428D" w:rsidRDefault="007302F9" w:rsidP="007302F9">
      <w:pPr>
        <w:spacing w:before="0"/>
        <w:rPr>
          <w:rFonts w:cs="Arial"/>
          <w:lang w:val="ru-RU"/>
        </w:rPr>
      </w:pPr>
    </w:p>
    <w:p w14:paraId="58A79ADD" w14:textId="77777777" w:rsidR="007302F9" w:rsidRPr="002D428D" w:rsidRDefault="007302F9" w:rsidP="007302F9">
      <w:pPr>
        <w:spacing w:before="0"/>
        <w:rPr>
          <w:rFonts w:cs="Arial"/>
          <w:lang w:val="ru-RU"/>
        </w:rPr>
      </w:pPr>
      <w:r w:rsidRPr="002D428D">
        <w:rPr>
          <w:rFonts w:cs="Arial"/>
          <w:lang w:val="ru-RU"/>
        </w:rPr>
        <w:t>и з д а ј е  д а н а ............................ године</w:t>
      </w:r>
    </w:p>
    <w:p w14:paraId="30ECFFA1" w14:textId="77777777" w:rsidR="007302F9" w:rsidRPr="002D428D" w:rsidRDefault="007302F9" w:rsidP="007302F9">
      <w:pPr>
        <w:spacing w:before="0"/>
        <w:rPr>
          <w:rFonts w:cs="Arial"/>
          <w:lang w:val="ru-RU"/>
        </w:rPr>
      </w:pPr>
    </w:p>
    <w:p w14:paraId="0F179A2F" w14:textId="77777777" w:rsidR="007302F9" w:rsidRPr="002D428D" w:rsidRDefault="007302F9" w:rsidP="007302F9">
      <w:pPr>
        <w:spacing w:before="0"/>
        <w:rPr>
          <w:rFonts w:cs="Arial"/>
          <w:lang w:val="ru-RU"/>
        </w:rPr>
      </w:pPr>
    </w:p>
    <w:p w14:paraId="1782B69F" w14:textId="77777777" w:rsidR="007302F9" w:rsidRPr="002D428D" w:rsidRDefault="007302F9" w:rsidP="007302F9">
      <w:pPr>
        <w:spacing w:before="0"/>
        <w:jc w:val="center"/>
        <w:rPr>
          <w:rFonts w:cs="Arial"/>
          <w:b/>
          <w:lang w:val="ru-RU"/>
        </w:rPr>
      </w:pPr>
      <w:r w:rsidRPr="002D428D">
        <w:rPr>
          <w:rFonts w:cs="Arial"/>
          <w:b/>
          <w:lang w:val="ru-RU"/>
        </w:rPr>
        <w:t xml:space="preserve">МЕНИЧНО ПИСМО – ОВЛАШЋЕЊЕ ЗА КОРИСНИКА  БЛАНКО </w:t>
      </w:r>
      <w:r w:rsidRPr="002D428D">
        <w:rPr>
          <w:rFonts w:cs="Arial"/>
          <w:b/>
          <w:lang w:val="sr-Cyrl-RS"/>
        </w:rPr>
        <w:t>СОПСТВЕНЕ</w:t>
      </w:r>
      <w:r w:rsidRPr="002D428D">
        <w:rPr>
          <w:rFonts w:cs="Arial"/>
          <w:b/>
          <w:lang w:val="ru-RU"/>
        </w:rPr>
        <w:t xml:space="preserve"> МЕНИЦЕ</w:t>
      </w:r>
    </w:p>
    <w:p w14:paraId="0CA4B86C" w14:textId="77777777" w:rsidR="007302F9" w:rsidRPr="002D428D" w:rsidRDefault="007302F9" w:rsidP="007302F9">
      <w:pPr>
        <w:spacing w:before="0"/>
        <w:rPr>
          <w:rFonts w:cs="Arial"/>
          <w:lang w:val="ru-RU"/>
        </w:rPr>
      </w:pPr>
    </w:p>
    <w:p w14:paraId="2643C5BA" w14:textId="58D7DB15" w:rsidR="007302F9" w:rsidRPr="002D428D" w:rsidRDefault="007302F9" w:rsidP="007302F9">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2D428D">
        <w:rPr>
          <w:rFonts w:cs="Arial"/>
          <w:b w:val="0"/>
          <w:sz w:val="22"/>
          <w:szCs w:val="22"/>
          <w:lang w:val="ru-RU"/>
        </w:rPr>
        <w:t xml:space="preserve">КОРИСНИК - ПОВЕРИЛАЦ:Јавно предузеће „Електроприведа Србије“ </w:t>
      </w:r>
      <w:r w:rsidRPr="002D428D">
        <w:rPr>
          <w:rFonts w:cs="Arial"/>
          <w:b w:val="0"/>
          <w:sz w:val="22"/>
          <w:szCs w:val="22"/>
          <w:lang w:val="sr-Cyrl-RS"/>
        </w:rPr>
        <w:t xml:space="preserve">Београд, Улица </w:t>
      </w:r>
      <w:r w:rsidR="00623548">
        <w:rPr>
          <w:rFonts w:cs="Arial"/>
          <w:b w:val="0"/>
          <w:sz w:val="22"/>
          <w:szCs w:val="22"/>
          <w:lang w:val="ru-RU"/>
        </w:rPr>
        <w:t>Балканска</w:t>
      </w:r>
      <w:r w:rsidRPr="002D428D">
        <w:rPr>
          <w:rFonts w:cs="Arial"/>
          <w:b w:val="0"/>
          <w:sz w:val="22"/>
          <w:szCs w:val="22"/>
          <w:lang w:val="ru-RU"/>
        </w:rPr>
        <w:t xml:space="preserve"> број </w:t>
      </w:r>
      <w:r w:rsidR="00623548">
        <w:rPr>
          <w:rFonts w:cs="Arial"/>
          <w:b w:val="0"/>
          <w:sz w:val="22"/>
          <w:szCs w:val="22"/>
          <w:lang w:val="ru-RU"/>
        </w:rPr>
        <w:t>13</w:t>
      </w:r>
      <w:r w:rsidRPr="002D428D">
        <w:rPr>
          <w:rFonts w:cs="Arial"/>
          <w:b w:val="0"/>
          <w:sz w:val="22"/>
          <w:szCs w:val="22"/>
          <w:lang w:val="ru-RU"/>
        </w:rPr>
        <w:t>,</w:t>
      </w:r>
      <w:r w:rsidRPr="002D428D">
        <w:rPr>
          <w:rFonts w:cs="Arial"/>
          <w:b w:val="0"/>
          <w:sz w:val="22"/>
          <w:szCs w:val="22"/>
          <w:lang w:val="sr-Cyrl-CS"/>
        </w:rPr>
        <w:t xml:space="preserve"> </w:t>
      </w:r>
      <w:r w:rsidRPr="002D428D">
        <w:rPr>
          <w:rFonts w:cs="Arial"/>
          <w:b w:val="0"/>
          <w:sz w:val="22"/>
          <w:szCs w:val="22"/>
          <w:lang w:val="sr-Cyrl-RS"/>
        </w:rPr>
        <w:t>огранак ТЕ-КО Костолац, улица Николе Тесле бр.5-7, 12208 Костолац</w:t>
      </w:r>
      <w:r w:rsidRPr="002D428D">
        <w:rPr>
          <w:rFonts w:cs="Arial"/>
          <w:b w:val="0"/>
          <w:sz w:val="22"/>
          <w:szCs w:val="22"/>
          <w:lang w:val="ru-RU"/>
        </w:rPr>
        <w:t xml:space="preserve">, Матични број 20053658, ПИБ 103920327, бр. Тек. рачуна: 160-700-13 </w:t>
      </w:r>
      <w:r w:rsidRPr="002D428D">
        <w:rPr>
          <w:rFonts w:cs="Arial"/>
          <w:b w:val="0"/>
          <w:sz w:val="22"/>
          <w:szCs w:val="22"/>
        </w:rPr>
        <w:t>Banka</w:t>
      </w:r>
      <w:r w:rsidRPr="002D428D">
        <w:rPr>
          <w:rFonts w:cs="Arial"/>
          <w:b w:val="0"/>
          <w:sz w:val="22"/>
          <w:szCs w:val="22"/>
          <w:lang w:val="ru-RU"/>
        </w:rPr>
        <w:t xml:space="preserve"> </w:t>
      </w:r>
      <w:r w:rsidRPr="002D428D">
        <w:rPr>
          <w:rFonts w:cs="Arial"/>
          <w:b w:val="0"/>
          <w:sz w:val="22"/>
          <w:szCs w:val="22"/>
        </w:rPr>
        <w:t>Intesa</w:t>
      </w:r>
      <w:r w:rsidRPr="002D428D">
        <w:rPr>
          <w:rFonts w:cs="Arial"/>
          <w:b w:val="0"/>
          <w:sz w:val="22"/>
          <w:szCs w:val="22"/>
          <w:lang w:val="ru-RU"/>
        </w:rPr>
        <w:t xml:space="preserve">, </w:t>
      </w:r>
    </w:p>
    <w:p w14:paraId="110536C8" w14:textId="77777777" w:rsidR="007302F9" w:rsidRPr="002D428D" w:rsidRDefault="007302F9" w:rsidP="007302F9">
      <w:pPr>
        <w:tabs>
          <w:tab w:val="left" w:pos="1418"/>
        </w:tabs>
        <w:spacing w:before="0"/>
        <w:rPr>
          <w:rFonts w:cs="Arial"/>
          <w:lang w:val="sr-Cyrl-RS"/>
        </w:rPr>
      </w:pPr>
      <w:r w:rsidRPr="002D428D">
        <w:rPr>
          <w:rFonts w:cs="Arial"/>
          <w:lang w:val="ru-RU"/>
        </w:rPr>
        <w:t xml:space="preserve"> </w:t>
      </w:r>
      <w:r w:rsidRPr="002D428D">
        <w:rPr>
          <w:rFonts w:cs="Arial"/>
          <w:lang w:val="ru-RU"/>
        </w:rPr>
        <w:tab/>
      </w:r>
    </w:p>
    <w:p w14:paraId="101351B4" w14:textId="77777777" w:rsidR="007302F9" w:rsidRPr="002D428D" w:rsidRDefault="007302F9" w:rsidP="007302F9">
      <w:pPr>
        <w:spacing w:before="0"/>
        <w:rPr>
          <w:rFonts w:cs="Arial"/>
          <w:lang w:val="ru-RU"/>
        </w:rPr>
      </w:pPr>
    </w:p>
    <w:p w14:paraId="50321EF6" w14:textId="290F5DE9" w:rsidR="007302F9" w:rsidRPr="002D428D" w:rsidRDefault="007302F9" w:rsidP="007302F9">
      <w:pPr>
        <w:spacing w:before="0"/>
        <w:rPr>
          <w:rFonts w:cs="Arial"/>
          <w:lang w:val="ru-RU"/>
        </w:rPr>
      </w:pPr>
      <w:r w:rsidRPr="002D428D">
        <w:rPr>
          <w:rFonts w:cs="Arial"/>
          <w:lang w:val="ru-RU"/>
        </w:rPr>
        <w:t xml:space="preserve">Предајемо вам 1 (једну) потписану и оверену, бланко  </w:t>
      </w:r>
      <w:r w:rsidRPr="002D428D">
        <w:rPr>
          <w:rFonts w:cs="Arial"/>
          <w:lang w:val="sr-Cyrl-RS"/>
        </w:rPr>
        <w:t>сопствену</w:t>
      </w:r>
      <w:r w:rsidRPr="002D428D">
        <w:rPr>
          <w:rFonts w:cs="Arial"/>
          <w:lang w:val="ru-RU"/>
        </w:rPr>
        <w:t xml:space="preserve">  меницу</w:t>
      </w:r>
      <w:r w:rsidRPr="002D428D">
        <w:rPr>
          <w:rFonts w:cs="Arial"/>
          <w:lang w:val="sr-Cyrl-RS"/>
        </w:rPr>
        <w:t xml:space="preserve"> која је неопозива, без права протеста и наплатива на први позив</w:t>
      </w:r>
      <w:r w:rsidRPr="002D428D">
        <w:rPr>
          <w:rFonts w:cs="Arial"/>
          <w:lang w:val="ru-RU"/>
        </w:rPr>
        <w:t>, серијски                 бр._________________ (уписати серијски број)  као средство финансијског обезбеђења и овлашћујемо Јавно предузеће „Електроприведа Србије“</w:t>
      </w:r>
      <w:r w:rsidRPr="002D428D">
        <w:rPr>
          <w:rFonts w:cs="Arial"/>
          <w:lang w:val="sr-Cyrl-RS"/>
        </w:rPr>
        <w:t xml:space="preserve"> Београд, Улица</w:t>
      </w:r>
      <w:r w:rsidRPr="002D428D">
        <w:rPr>
          <w:rFonts w:cs="Arial"/>
          <w:lang w:val="ru-RU"/>
        </w:rPr>
        <w:t xml:space="preserve"> </w:t>
      </w:r>
      <w:r w:rsidR="00623548">
        <w:rPr>
          <w:rFonts w:cs="Arial"/>
          <w:lang w:val="sr-Cyrl-RS"/>
        </w:rPr>
        <w:t>Балканска</w:t>
      </w:r>
      <w:r w:rsidRPr="002D428D">
        <w:rPr>
          <w:rFonts w:cs="Arial"/>
          <w:lang w:val="ru-RU"/>
        </w:rPr>
        <w:t xml:space="preserve"> број </w:t>
      </w:r>
      <w:r w:rsidR="00623548">
        <w:rPr>
          <w:rFonts w:cs="Arial"/>
          <w:lang w:val="ru-RU"/>
        </w:rPr>
        <w:t>13</w:t>
      </w:r>
      <w:r w:rsidRPr="002D428D">
        <w:rPr>
          <w:rFonts w:cs="Arial"/>
          <w:lang w:val="ru-RU"/>
        </w:rPr>
        <w:t>, Београд,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2DDAA287" w14:textId="77777777" w:rsidR="007302F9" w:rsidRPr="002D428D" w:rsidRDefault="007302F9" w:rsidP="007302F9">
      <w:pPr>
        <w:spacing w:before="0"/>
        <w:rPr>
          <w:rFonts w:cs="Arial"/>
          <w:lang w:val="ru-RU"/>
        </w:rPr>
      </w:pPr>
    </w:p>
    <w:p w14:paraId="3799E2BF" w14:textId="3923DA22" w:rsidR="007302F9" w:rsidRPr="002D428D" w:rsidRDefault="007302F9" w:rsidP="007302F9">
      <w:pPr>
        <w:spacing w:before="0"/>
        <w:rPr>
          <w:rFonts w:cs="Arial"/>
          <w:lang w:val="ru-RU"/>
        </w:rPr>
      </w:pPr>
      <w:r w:rsidRPr="002D428D">
        <w:rPr>
          <w:rFonts w:cs="Arial"/>
          <w:lang w:val="ru-RU"/>
        </w:rPr>
        <w:t xml:space="preserve">Издата бланко </w:t>
      </w:r>
      <w:r w:rsidRPr="002D428D">
        <w:rPr>
          <w:rFonts w:cs="Arial"/>
          <w:lang w:val="sr-Cyrl-RS"/>
        </w:rPr>
        <w:t>сопствена</w:t>
      </w:r>
      <w:r w:rsidRPr="002D428D">
        <w:rPr>
          <w:rFonts w:cs="Arial"/>
          <w:lang w:val="ru-RU"/>
        </w:rPr>
        <w:t xml:space="preserve"> меница серијски број</w:t>
      </w:r>
      <w:r w:rsidRPr="002D428D">
        <w:rPr>
          <w:rFonts w:cs="Arial"/>
          <w:lang w:val="ru-RU"/>
        </w:rPr>
        <w:tab/>
        <w:t>(уписати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 (</w:t>
      </w:r>
      <w:r w:rsidRPr="002D428D">
        <w:rPr>
          <w:rFonts w:cs="Arial"/>
          <w:lang w:val="sr-Cyrl-RS"/>
        </w:rPr>
        <w:t>три</w:t>
      </w:r>
      <w:r w:rsidRPr="002D428D">
        <w:rPr>
          <w:rFonts w:cs="Arial"/>
          <w:lang w:val="ru-RU"/>
        </w:rPr>
        <w:t xml:space="preserve">десет) дана од уговореног рока  </w:t>
      </w:r>
      <w:r w:rsidR="00240375">
        <w:rPr>
          <w:rFonts w:cs="Arial"/>
          <w:lang w:val="ru-RU"/>
        </w:rPr>
        <w:t xml:space="preserve">завршетка посла </w:t>
      </w:r>
      <w:r w:rsidRPr="002D428D">
        <w:rPr>
          <w:rFonts w:cs="Arial"/>
          <w:lang w:val="ru-RU"/>
        </w:rPr>
        <w:t>с тим да евентуални</w:t>
      </w:r>
      <w:r w:rsidRPr="002D428D">
        <w:rPr>
          <w:rFonts w:cs="Arial"/>
          <w:lang w:val="ru-RU"/>
        </w:rPr>
        <w:br/>
        <w:t xml:space="preserve">продужетак рока завршетка </w:t>
      </w:r>
      <w:r w:rsidR="00240375">
        <w:rPr>
          <w:rFonts w:cs="Arial"/>
          <w:lang w:val="ru-RU"/>
        </w:rPr>
        <w:t>посла</w:t>
      </w:r>
      <w:r w:rsidRPr="002D428D">
        <w:rPr>
          <w:rFonts w:cs="Arial"/>
          <w:lang w:val="ru-RU"/>
        </w:rPr>
        <w:t xml:space="preserve"> има за последицу и продужење рока важења менице и меничног овлашћења, за исти број дана за који ће бити продужен и рок за </w:t>
      </w:r>
      <w:r w:rsidR="00240375">
        <w:rPr>
          <w:rFonts w:cs="Arial"/>
          <w:lang w:val="ru-RU"/>
        </w:rPr>
        <w:t>завршетак посла</w:t>
      </w:r>
      <w:r w:rsidRPr="002D428D">
        <w:rPr>
          <w:rFonts w:cs="Arial"/>
          <w:lang w:val="ru-RU"/>
        </w:rPr>
        <w:t>.</w:t>
      </w:r>
    </w:p>
    <w:p w14:paraId="259C7ABA" w14:textId="77777777" w:rsidR="007302F9" w:rsidRPr="002D428D" w:rsidRDefault="007302F9" w:rsidP="007302F9">
      <w:pPr>
        <w:spacing w:before="0"/>
        <w:rPr>
          <w:rFonts w:cs="Arial"/>
          <w:lang w:val="ru-RU"/>
        </w:rPr>
      </w:pPr>
    </w:p>
    <w:p w14:paraId="7F1CF407" w14:textId="77777777" w:rsidR="007302F9" w:rsidRPr="002D428D" w:rsidRDefault="007302F9" w:rsidP="007302F9">
      <w:pPr>
        <w:spacing w:before="0"/>
        <w:rPr>
          <w:rFonts w:cs="Arial"/>
          <w:lang w:val="ru-RU"/>
        </w:rPr>
      </w:pPr>
      <w:r w:rsidRPr="002D428D">
        <w:rPr>
          <w:rFonts w:cs="Arial"/>
          <w:lang w:val="ru-RU"/>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w:t>
      </w:r>
      <w:r w:rsidRPr="002D428D">
        <w:rPr>
          <w:rFonts w:cs="Arial"/>
        </w:rPr>
        <w:t>e</w:t>
      </w:r>
      <w:r w:rsidRPr="002D428D">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w:t>
      </w:r>
      <w:r w:rsidRPr="002D428D">
        <w:rPr>
          <w:rFonts w:cs="Arial"/>
          <w:lang w:val="ru-RU"/>
        </w:rPr>
        <w:lastRenderedPageBreak/>
        <w:t xml:space="preserve">бр.______ код __________________ Банке, а у корист текућег рачуна Повериоца бр. 160-700-13 </w:t>
      </w:r>
      <w:r w:rsidRPr="002D428D">
        <w:rPr>
          <w:rFonts w:cs="Arial"/>
        </w:rPr>
        <w:t>Banka</w:t>
      </w:r>
      <w:r w:rsidRPr="002D428D">
        <w:rPr>
          <w:rFonts w:cs="Arial"/>
          <w:lang w:val="ru-RU"/>
        </w:rPr>
        <w:t xml:space="preserve"> </w:t>
      </w:r>
      <w:r w:rsidRPr="002D428D">
        <w:rPr>
          <w:rFonts w:cs="Arial"/>
        </w:rPr>
        <w:t>Intesa</w:t>
      </w:r>
      <w:r w:rsidRPr="002D428D">
        <w:rPr>
          <w:rFonts w:cs="Arial"/>
          <w:lang w:val="ru-RU"/>
        </w:rPr>
        <w:t>.</w:t>
      </w:r>
    </w:p>
    <w:p w14:paraId="14CAB52B" w14:textId="77777777" w:rsidR="007302F9" w:rsidRPr="002D428D" w:rsidRDefault="007302F9" w:rsidP="007302F9">
      <w:pPr>
        <w:spacing w:before="0"/>
        <w:rPr>
          <w:rFonts w:cs="Arial"/>
          <w:lang w:val="ru-RU"/>
        </w:rPr>
      </w:pPr>
    </w:p>
    <w:p w14:paraId="3F94F994" w14:textId="77777777" w:rsidR="007302F9" w:rsidRPr="002D428D" w:rsidRDefault="007302F9" w:rsidP="007302F9">
      <w:pPr>
        <w:spacing w:before="0"/>
        <w:rPr>
          <w:rFonts w:cs="Arial"/>
          <w:lang w:val="ru-RU"/>
        </w:rPr>
      </w:pPr>
      <w:r w:rsidRPr="002D428D">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1377D21" w14:textId="77777777" w:rsidR="007302F9" w:rsidRPr="002D428D" w:rsidRDefault="007302F9" w:rsidP="007302F9">
      <w:pPr>
        <w:spacing w:before="0"/>
        <w:rPr>
          <w:rFonts w:cs="Arial"/>
          <w:lang w:val="ru-RU"/>
        </w:rPr>
      </w:pPr>
    </w:p>
    <w:p w14:paraId="58C83713" w14:textId="77777777" w:rsidR="007302F9" w:rsidRPr="002D428D" w:rsidRDefault="007302F9" w:rsidP="007302F9">
      <w:pPr>
        <w:spacing w:before="0"/>
        <w:rPr>
          <w:rFonts w:cs="Arial"/>
          <w:lang w:val="ru-RU"/>
        </w:rPr>
      </w:pPr>
      <w:r w:rsidRPr="002D428D">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13F5B6D0" w14:textId="77777777" w:rsidR="007302F9" w:rsidRPr="002D428D" w:rsidRDefault="007302F9" w:rsidP="007302F9">
      <w:pPr>
        <w:spacing w:before="0"/>
        <w:rPr>
          <w:rFonts w:cs="Arial"/>
          <w:lang w:val="ru-RU"/>
        </w:rPr>
      </w:pPr>
    </w:p>
    <w:p w14:paraId="5472F40C" w14:textId="77777777" w:rsidR="007302F9" w:rsidRPr="002D428D" w:rsidRDefault="007302F9" w:rsidP="007302F9">
      <w:pPr>
        <w:spacing w:before="0"/>
        <w:rPr>
          <w:rFonts w:cs="Arial"/>
          <w:lang w:val="ru-RU"/>
        </w:rPr>
      </w:pPr>
      <w:r w:rsidRPr="002D428D">
        <w:rPr>
          <w:rFonts w:cs="Arial"/>
          <w:lang w:val="ru-RU"/>
        </w:rPr>
        <w:t>Меница је потписана од стране овлашћеног лица за заступање Дужника _____________________(унети име и презиме овлашћеног лица).</w:t>
      </w:r>
    </w:p>
    <w:p w14:paraId="590949D3" w14:textId="77777777" w:rsidR="007302F9" w:rsidRPr="002D428D" w:rsidRDefault="007302F9" w:rsidP="007302F9">
      <w:pPr>
        <w:spacing w:before="0"/>
        <w:rPr>
          <w:rFonts w:cs="Arial"/>
          <w:lang w:val="ru-RU"/>
        </w:rPr>
      </w:pPr>
    </w:p>
    <w:p w14:paraId="5461F8D8" w14:textId="77777777" w:rsidR="007302F9" w:rsidRPr="002D428D" w:rsidRDefault="007302F9" w:rsidP="007302F9">
      <w:pPr>
        <w:spacing w:before="0"/>
        <w:rPr>
          <w:rFonts w:cs="Arial"/>
          <w:lang w:val="ru-RU"/>
        </w:rPr>
      </w:pPr>
      <w:r w:rsidRPr="002D428D">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14:paraId="4D946477" w14:textId="77777777" w:rsidR="007302F9" w:rsidRPr="002D428D" w:rsidRDefault="007302F9" w:rsidP="007302F9">
      <w:pPr>
        <w:spacing w:before="0"/>
        <w:rPr>
          <w:rFonts w:cs="Arial"/>
        </w:rPr>
      </w:pPr>
      <w:r w:rsidRPr="002D428D">
        <w:rPr>
          <w:rFonts w:cs="Arial"/>
        </w:rPr>
        <w:t xml:space="preserve">Место и датум издавања Овлашћења          </w:t>
      </w:r>
    </w:p>
    <w:p w14:paraId="50DEF595" w14:textId="77777777" w:rsidR="007302F9" w:rsidRPr="002D428D" w:rsidRDefault="007302F9" w:rsidP="007302F9">
      <w:pPr>
        <w:spacing w:before="0"/>
        <w:rPr>
          <w:rFonts w:cs="Arial"/>
        </w:rPr>
      </w:pPr>
    </w:p>
    <w:p w14:paraId="1480327E" w14:textId="77777777" w:rsidR="007302F9" w:rsidRPr="002D428D" w:rsidRDefault="007302F9" w:rsidP="007302F9">
      <w:pPr>
        <w:spacing w:before="0"/>
        <w:rPr>
          <w:rFonts w:cs="Arial"/>
        </w:rPr>
      </w:pPr>
      <w:r w:rsidRPr="002D428D">
        <w:rPr>
          <w:rFonts w:cs="Arial"/>
        </w:rPr>
        <w:t xml:space="preserve">                           </w:t>
      </w:r>
    </w:p>
    <w:tbl>
      <w:tblPr>
        <w:tblW w:w="10031" w:type="dxa"/>
        <w:jc w:val="center"/>
        <w:tblLayout w:type="fixed"/>
        <w:tblLook w:val="0000" w:firstRow="0" w:lastRow="0" w:firstColumn="0" w:lastColumn="0" w:noHBand="0" w:noVBand="0"/>
      </w:tblPr>
      <w:tblGrid>
        <w:gridCol w:w="3882"/>
        <w:gridCol w:w="2127"/>
        <w:gridCol w:w="4022"/>
      </w:tblGrid>
      <w:tr w:rsidR="00315F5C" w:rsidRPr="002D428D" w14:paraId="4267F982" w14:textId="77777777" w:rsidTr="008D0D9B">
        <w:trPr>
          <w:jc w:val="center"/>
        </w:trPr>
        <w:tc>
          <w:tcPr>
            <w:tcW w:w="3882" w:type="dxa"/>
          </w:tcPr>
          <w:p w14:paraId="151DCBB1" w14:textId="77777777" w:rsidR="007302F9" w:rsidRPr="002D428D" w:rsidRDefault="007302F9" w:rsidP="008D0D9B">
            <w:pPr>
              <w:spacing w:before="0"/>
              <w:jc w:val="center"/>
              <w:rPr>
                <w:rFonts w:cs="Arial"/>
              </w:rPr>
            </w:pPr>
            <w:r w:rsidRPr="002D428D">
              <w:rPr>
                <w:rFonts w:cs="Arial"/>
              </w:rPr>
              <w:t>Датум:</w:t>
            </w:r>
          </w:p>
        </w:tc>
        <w:tc>
          <w:tcPr>
            <w:tcW w:w="2127" w:type="dxa"/>
          </w:tcPr>
          <w:p w14:paraId="331BF674" w14:textId="77777777" w:rsidR="007302F9" w:rsidRPr="002D428D" w:rsidRDefault="007302F9" w:rsidP="008D0D9B">
            <w:pPr>
              <w:spacing w:before="0"/>
              <w:jc w:val="center"/>
              <w:rPr>
                <w:rFonts w:cs="Arial"/>
                <w:lang w:val="ru-RU"/>
              </w:rPr>
            </w:pPr>
          </w:p>
        </w:tc>
        <w:tc>
          <w:tcPr>
            <w:tcW w:w="4022" w:type="dxa"/>
          </w:tcPr>
          <w:p w14:paraId="52CA9FF9" w14:textId="77777777" w:rsidR="007302F9" w:rsidRPr="002D428D" w:rsidRDefault="007302F9" w:rsidP="008D0D9B">
            <w:pPr>
              <w:spacing w:before="0"/>
              <w:jc w:val="center"/>
              <w:rPr>
                <w:rFonts w:cs="Arial"/>
                <w:lang w:val="ru-RU"/>
              </w:rPr>
            </w:pPr>
            <w:r w:rsidRPr="002D428D">
              <w:rPr>
                <w:rFonts w:cs="Arial"/>
              </w:rPr>
              <w:t>Понуђач</w:t>
            </w:r>
            <w:r w:rsidRPr="002D428D">
              <w:rPr>
                <w:rFonts w:cs="Arial"/>
                <w:lang w:val="ru-RU"/>
              </w:rPr>
              <w:t>:</w:t>
            </w:r>
          </w:p>
        </w:tc>
      </w:tr>
      <w:tr w:rsidR="00315F5C" w:rsidRPr="002D428D" w14:paraId="4F8FBEF7" w14:textId="77777777" w:rsidTr="008D0D9B">
        <w:trPr>
          <w:jc w:val="center"/>
        </w:trPr>
        <w:tc>
          <w:tcPr>
            <w:tcW w:w="3882" w:type="dxa"/>
          </w:tcPr>
          <w:p w14:paraId="29DBD934" w14:textId="77777777" w:rsidR="007302F9" w:rsidRPr="002D428D" w:rsidRDefault="007302F9" w:rsidP="008D0D9B">
            <w:pPr>
              <w:spacing w:before="0"/>
              <w:jc w:val="center"/>
              <w:rPr>
                <w:rFonts w:cs="Arial"/>
              </w:rPr>
            </w:pPr>
          </w:p>
        </w:tc>
        <w:tc>
          <w:tcPr>
            <w:tcW w:w="2127" w:type="dxa"/>
          </w:tcPr>
          <w:p w14:paraId="722865B9" w14:textId="77777777" w:rsidR="007302F9" w:rsidRPr="002D428D" w:rsidRDefault="007302F9" w:rsidP="008D0D9B">
            <w:pPr>
              <w:spacing w:before="0"/>
              <w:jc w:val="center"/>
              <w:rPr>
                <w:rFonts w:cs="Arial"/>
              </w:rPr>
            </w:pPr>
            <w:r w:rsidRPr="002D428D">
              <w:rPr>
                <w:rFonts w:cs="Arial"/>
              </w:rPr>
              <w:t>М.П.</w:t>
            </w:r>
          </w:p>
        </w:tc>
        <w:tc>
          <w:tcPr>
            <w:tcW w:w="4022" w:type="dxa"/>
          </w:tcPr>
          <w:p w14:paraId="12D34F23" w14:textId="77777777" w:rsidR="007302F9" w:rsidRPr="002D428D" w:rsidRDefault="007302F9" w:rsidP="008D0D9B">
            <w:pPr>
              <w:spacing w:before="0"/>
              <w:jc w:val="center"/>
              <w:rPr>
                <w:rFonts w:cs="Arial"/>
                <w:lang w:val="ru-RU"/>
              </w:rPr>
            </w:pPr>
          </w:p>
        </w:tc>
      </w:tr>
      <w:tr w:rsidR="00315F5C" w:rsidRPr="002D428D" w14:paraId="1ED249A3" w14:textId="77777777" w:rsidTr="008D0D9B">
        <w:trPr>
          <w:jc w:val="center"/>
        </w:trPr>
        <w:tc>
          <w:tcPr>
            <w:tcW w:w="3882" w:type="dxa"/>
            <w:tcBorders>
              <w:bottom w:val="single" w:sz="4" w:space="0" w:color="auto"/>
            </w:tcBorders>
          </w:tcPr>
          <w:p w14:paraId="589DEDFC" w14:textId="77777777" w:rsidR="007302F9" w:rsidRPr="002D428D" w:rsidRDefault="007302F9" w:rsidP="008D0D9B">
            <w:pPr>
              <w:spacing w:before="0"/>
              <w:jc w:val="center"/>
              <w:rPr>
                <w:rFonts w:cs="Arial"/>
              </w:rPr>
            </w:pPr>
          </w:p>
        </w:tc>
        <w:tc>
          <w:tcPr>
            <w:tcW w:w="2127" w:type="dxa"/>
          </w:tcPr>
          <w:p w14:paraId="3DBFB7BC" w14:textId="77777777" w:rsidR="007302F9" w:rsidRPr="002D428D" w:rsidRDefault="007302F9" w:rsidP="008D0D9B">
            <w:pPr>
              <w:spacing w:before="0"/>
              <w:jc w:val="center"/>
              <w:rPr>
                <w:rFonts w:cs="Arial"/>
                <w:lang w:val="ru-RU"/>
              </w:rPr>
            </w:pPr>
          </w:p>
        </w:tc>
        <w:tc>
          <w:tcPr>
            <w:tcW w:w="4022" w:type="dxa"/>
            <w:tcBorders>
              <w:bottom w:val="single" w:sz="4" w:space="0" w:color="auto"/>
            </w:tcBorders>
          </w:tcPr>
          <w:p w14:paraId="7EF8834E" w14:textId="77777777" w:rsidR="007302F9" w:rsidRPr="002D428D" w:rsidRDefault="007302F9" w:rsidP="008D0D9B">
            <w:pPr>
              <w:spacing w:before="0"/>
              <w:jc w:val="center"/>
              <w:rPr>
                <w:rFonts w:cs="Arial"/>
                <w:lang w:val="ru-RU"/>
              </w:rPr>
            </w:pPr>
          </w:p>
        </w:tc>
      </w:tr>
    </w:tbl>
    <w:p w14:paraId="045FC743" w14:textId="77777777" w:rsidR="007302F9" w:rsidRPr="002D428D" w:rsidRDefault="007302F9" w:rsidP="007302F9">
      <w:pPr>
        <w:spacing w:before="0"/>
        <w:rPr>
          <w:rFonts w:cs="Arial"/>
        </w:rPr>
      </w:pPr>
      <w:r w:rsidRPr="002D428D">
        <w:rPr>
          <w:rFonts w:cs="Arial"/>
        </w:rPr>
        <w:t xml:space="preserve">                                                                                              Потпис овлашћеног лица</w:t>
      </w:r>
    </w:p>
    <w:p w14:paraId="696C0F08" w14:textId="77777777" w:rsidR="007302F9" w:rsidRPr="002D428D" w:rsidRDefault="007302F9" w:rsidP="007302F9">
      <w:pPr>
        <w:spacing w:before="0"/>
        <w:rPr>
          <w:rFonts w:cs="Arial"/>
        </w:rPr>
      </w:pPr>
    </w:p>
    <w:p w14:paraId="7189A0DC" w14:textId="77777777" w:rsidR="007302F9" w:rsidRPr="002D428D" w:rsidRDefault="007302F9" w:rsidP="007302F9">
      <w:pPr>
        <w:spacing w:before="0"/>
        <w:rPr>
          <w:rFonts w:cs="Arial"/>
        </w:rPr>
      </w:pPr>
      <w:r w:rsidRPr="002D428D">
        <w:rPr>
          <w:rFonts w:cs="Arial"/>
        </w:rPr>
        <w:t>Прилог:</w:t>
      </w:r>
    </w:p>
    <w:p w14:paraId="47ED1AE5" w14:textId="77777777" w:rsidR="007302F9" w:rsidRPr="002D428D" w:rsidRDefault="007302F9" w:rsidP="003D5629">
      <w:pPr>
        <w:pStyle w:val="ListParagraph"/>
        <w:numPr>
          <w:ilvl w:val="0"/>
          <w:numId w:val="25"/>
        </w:numPr>
        <w:spacing w:before="0" w:after="0" w:line="240" w:lineRule="auto"/>
        <w:rPr>
          <w:rFonts w:ascii="Arial" w:hAnsi="Arial" w:cs="Arial"/>
          <w:lang w:val="ru-RU"/>
        </w:rPr>
      </w:pPr>
      <w:r w:rsidRPr="002D428D">
        <w:rPr>
          <w:rFonts w:ascii="Arial" w:hAnsi="Arial" w:cs="Arial"/>
          <w:lang w:val="ru-RU"/>
        </w:rPr>
        <w:t xml:space="preserve"> 1 једна потписана и оверена бланко </w:t>
      </w:r>
      <w:r w:rsidRPr="002D428D">
        <w:rPr>
          <w:rFonts w:ascii="Arial" w:hAnsi="Arial" w:cs="Arial"/>
          <w:lang w:val="sr-Cyrl-RS"/>
        </w:rPr>
        <w:t>сопствена</w:t>
      </w:r>
      <w:r w:rsidRPr="002D428D">
        <w:rPr>
          <w:rFonts w:ascii="Arial" w:hAnsi="Arial" w:cs="Arial"/>
          <w:lang w:val="ru-RU"/>
        </w:rPr>
        <w:t xml:space="preserve"> меница као гаранција за </w:t>
      </w:r>
      <w:r w:rsidRPr="002D428D">
        <w:rPr>
          <w:rFonts w:ascii="Arial" w:hAnsi="Arial" w:cs="Arial"/>
          <w:lang w:val="sr-Cyrl-RS"/>
        </w:rPr>
        <w:t>добро извршење посла</w:t>
      </w:r>
      <w:r w:rsidRPr="002D428D">
        <w:rPr>
          <w:rFonts w:ascii="Arial" w:hAnsi="Arial" w:cs="Arial"/>
          <w:lang w:val="ru-RU"/>
        </w:rPr>
        <w:t xml:space="preserve"> </w:t>
      </w:r>
    </w:p>
    <w:p w14:paraId="6E2DB082" w14:textId="77777777" w:rsidR="007302F9" w:rsidRPr="002D428D" w:rsidRDefault="007302F9" w:rsidP="003D5629">
      <w:pPr>
        <w:pStyle w:val="ListParagraph"/>
        <w:numPr>
          <w:ilvl w:val="0"/>
          <w:numId w:val="25"/>
        </w:numPr>
        <w:spacing w:before="0" w:after="0" w:line="240" w:lineRule="auto"/>
        <w:rPr>
          <w:rFonts w:ascii="Arial" w:hAnsi="Arial" w:cs="Arial"/>
          <w:lang w:val="ru-RU"/>
        </w:rPr>
      </w:pPr>
      <w:r w:rsidRPr="002D428D">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9D96BF3" w14:textId="77777777" w:rsidR="007302F9" w:rsidRPr="002D428D" w:rsidRDefault="007302F9" w:rsidP="003D5629">
      <w:pPr>
        <w:pStyle w:val="ListParagraph"/>
        <w:numPr>
          <w:ilvl w:val="0"/>
          <w:numId w:val="25"/>
        </w:numPr>
        <w:spacing w:before="0" w:after="0" w:line="240" w:lineRule="auto"/>
        <w:rPr>
          <w:rFonts w:ascii="Arial" w:hAnsi="Arial" w:cs="Arial"/>
        </w:rPr>
      </w:pPr>
      <w:r w:rsidRPr="002D428D">
        <w:rPr>
          <w:rFonts w:ascii="Arial" w:hAnsi="Arial" w:cs="Arial"/>
        </w:rPr>
        <w:t xml:space="preserve">фотокопију ОП обрасца </w:t>
      </w:r>
    </w:p>
    <w:p w14:paraId="550F4BE0" w14:textId="77777777" w:rsidR="007302F9" w:rsidRPr="002D428D" w:rsidRDefault="007302F9" w:rsidP="003D5629">
      <w:pPr>
        <w:pStyle w:val="ListParagraph"/>
        <w:numPr>
          <w:ilvl w:val="0"/>
          <w:numId w:val="25"/>
        </w:numPr>
        <w:spacing w:before="0" w:after="0" w:line="240" w:lineRule="auto"/>
        <w:rPr>
          <w:rFonts w:ascii="Arial" w:hAnsi="Arial" w:cs="Arial"/>
          <w:lang w:val="ru-RU"/>
        </w:rPr>
      </w:pPr>
      <w:r w:rsidRPr="002D428D">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6DEC138" w14:textId="77777777" w:rsidR="007302F9" w:rsidRPr="002D428D" w:rsidRDefault="007302F9" w:rsidP="007302F9">
      <w:pPr>
        <w:spacing w:before="0"/>
        <w:rPr>
          <w:rFonts w:cs="Arial"/>
          <w:lang w:val="ru-RU"/>
        </w:rPr>
      </w:pPr>
    </w:p>
    <w:p w14:paraId="6AA749F2" w14:textId="77777777" w:rsidR="007302F9" w:rsidRPr="002D428D" w:rsidRDefault="007302F9" w:rsidP="007302F9">
      <w:pPr>
        <w:spacing w:before="0"/>
        <w:rPr>
          <w:rFonts w:cs="Arial"/>
          <w:lang w:val="ru-RU"/>
        </w:rPr>
      </w:pPr>
    </w:p>
    <w:p w14:paraId="2ECCC97E" w14:textId="77777777" w:rsidR="007302F9" w:rsidRPr="002D428D" w:rsidRDefault="007302F9" w:rsidP="007302F9">
      <w:pPr>
        <w:spacing w:before="0"/>
        <w:rPr>
          <w:rFonts w:cs="Arial"/>
          <w:lang w:val="ru-RU"/>
        </w:rPr>
      </w:pPr>
    </w:p>
    <w:p w14:paraId="015AB4EE" w14:textId="77777777" w:rsidR="007302F9" w:rsidRPr="002D428D" w:rsidRDefault="007302F9" w:rsidP="007302F9">
      <w:pPr>
        <w:spacing w:before="0"/>
        <w:rPr>
          <w:rFonts w:cs="Arial"/>
          <w:lang w:val="ru-RU"/>
        </w:rPr>
      </w:pPr>
    </w:p>
    <w:p w14:paraId="0FDBACE3" w14:textId="77777777" w:rsidR="007302F9" w:rsidRPr="002D428D" w:rsidRDefault="007302F9" w:rsidP="007302F9">
      <w:pPr>
        <w:spacing w:before="0"/>
        <w:rPr>
          <w:rFonts w:cs="Arial"/>
          <w:lang w:val="ru-RU"/>
        </w:rPr>
      </w:pPr>
    </w:p>
    <w:p w14:paraId="79842A33" w14:textId="77777777" w:rsidR="007302F9" w:rsidRPr="002D428D" w:rsidRDefault="007302F9" w:rsidP="007302F9">
      <w:pPr>
        <w:spacing w:before="0"/>
        <w:rPr>
          <w:rFonts w:cs="Arial"/>
          <w:lang w:val="ru-RU"/>
        </w:rPr>
      </w:pPr>
    </w:p>
    <w:p w14:paraId="5E53D289" w14:textId="77777777" w:rsidR="007302F9" w:rsidRPr="002D428D" w:rsidRDefault="007302F9" w:rsidP="007302F9">
      <w:pPr>
        <w:spacing w:before="0"/>
        <w:rPr>
          <w:rFonts w:cs="Arial"/>
          <w:lang w:val="ru-RU"/>
        </w:rPr>
      </w:pPr>
    </w:p>
    <w:p w14:paraId="50C0B87F" w14:textId="77777777" w:rsidR="007302F9" w:rsidRPr="002D428D" w:rsidRDefault="007302F9" w:rsidP="007302F9">
      <w:pPr>
        <w:spacing w:before="0"/>
        <w:rPr>
          <w:rFonts w:cs="Arial"/>
          <w:lang w:val="ru-RU"/>
        </w:rPr>
      </w:pPr>
    </w:p>
    <w:p w14:paraId="0C72BB1A" w14:textId="77777777" w:rsidR="007302F9" w:rsidRPr="002D428D" w:rsidRDefault="007302F9" w:rsidP="007302F9">
      <w:pPr>
        <w:spacing w:before="0"/>
        <w:rPr>
          <w:rFonts w:cs="Arial"/>
          <w:lang w:val="ru-RU"/>
        </w:rPr>
      </w:pPr>
    </w:p>
    <w:p w14:paraId="28809B8E" w14:textId="77777777" w:rsidR="007302F9" w:rsidRPr="002D428D" w:rsidRDefault="007302F9" w:rsidP="007302F9">
      <w:pPr>
        <w:spacing w:before="0"/>
        <w:rPr>
          <w:rFonts w:cs="Arial"/>
          <w:lang w:val="ru-RU"/>
        </w:rPr>
      </w:pPr>
    </w:p>
    <w:p w14:paraId="68DC5885" w14:textId="77777777" w:rsidR="007302F9" w:rsidRPr="002D428D" w:rsidRDefault="007302F9" w:rsidP="007302F9">
      <w:pPr>
        <w:spacing w:before="0"/>
        <w:rPr>
          <w:rFonts w:cs="Arial"/>
          <w:lang w:val="ru-RU"/>
        </w:rPr>
      </w:pPr>
    </w:p>
    <w:p w14:paraId="683CE086" w14:textId="77777777" w:rsidR="007302F9" w:rsidRPr="002D428D" w:rsidRDefault="007302F9" w:rsidP="007302F9">
      <w:pPr>
        <w:spacing w:before="0"/>
        <w:rPr>
          <w:rFonts w:cs="Arial"/>
          <w:lang w:val="ru-RU"/>
        </w:rPr>
      </w:pPr>
    </w:p>
    <w:p w14:paraId="027E5857" w14:textId="77777777" w:rsidR="007302F9" w:rsidRDefault="007302F9" w:rsidP="007302F9">
      <w:pPr>
        <w:spacing w:before="0"/>
        <w:rPr>
          <w:rFonts w:cs="Arial"/>
          <w:lang w:val="ru-RU"/>
        </w:rPr>
      </w:pPr>
    </w:p>
    <w:p w14:paraId="0E0909B9" w14:textId="77777777" w:rsidR="00EE3177" w:rsidRPr="002D428D" w:rsidRDefault="00EE3177" w:rsidP="007302F9">
      <w:pPr>
        <w:spacing w:before="0"/>
        <w:rPr>
          <w:rFonts w:cs="Arial"/>
          <w:lang w:val="ru-RU"/>
        </w:rPr>
      </w:pPr>
    </w:p>
    <w:p w14:paraId="440FA50C" w14:textId="77777777" w:rsidR="007302F9" w:rsidRPr="002D428D" w:rsidRDefault="007302F9" w:rsidP="007302F9">
      <w:pPr>
        <w:spacing w:before="0"/>
        <w:rPr>
          <w:rFonts w:cs="Arial"/>
          <w:lang w:val="ru-RU"/>
        </w:rPr>
      </w:pPr>
    </w:p>
    <w:p w14:paraId="33A8CDC4" w14:textId="77777777" w:rsidR="007302F9" w:rsidRPr="002D428D" w:rsidRDefault="007302F9" w:rsidP="007302F9">
      <w:pPr>
        <w:spacing w:before="0"/>
        <w:rPr>
          <w:rFonts w:cs="Arial"/>
          <w:lang w:val="ru-RU"/>
        </w:rPr>
      </w:pPr>
    </w:p>
    <w:p w14:paraId="2F741462" w14:textId="64304EFD" w:rsidR="00240375" w:rsidRDefault="00240375" w:rsidP="00240375">
      <w:pPr>
        <w:jc w:val="right"/>
        <w:outlineLvl w:val="1"/>
        <w:rPr>
          <w:rFonts w:cs="Arial"/>
          <w:b/>
          <w:lang w:val="sr-Cyrl-RS"/>
        </w:rPr>
      </w:pPr>
      <w:r w:rsidRPr="002D428D">
        <w:rPr>
          <w:rFonts w:cs="Arial"/>
          <w:b/>
          <w:lang w:val="ru-RU"/>
        </w:rPr>
        <w:lastRenderedPageBreak/>
        <w:t xml:space="preserve">ОБРАЗАЦ </w:t>
      </w:r>
      <w:r w:rsidR="00EE3177">
        <w:rPr>
          <w:rFonts w:cs="Arial"/>
          <w:b/>
          <w:lang w:val="sr-Cyrl-RS"/>
        </w:rPr>
        <w:t>9</w:t>
      </w:r>
      <w:r>
        <w:rPr>
          <w:rFonts w:cs="Arial"/>
          <w:b/>
          <w:lang w:val="sr-Cyrl-RS"/>
        </w:rPr>
        <w:t>.</w:t>
      </w:r>
    </w:p>
    <w:p w14:paraId="68351DC5" w14:textId="77777777" w:rsidR="00240375" w:rsidRPr="002D428D" w:rsidRDefault="00240375" w:rsidP="00240375">
      <w:pPr>
        <w:jc w:val="right"/>
        <w:outlineLvl w:val="1"/>
        <w:rPr>
          <w:rFonts w:cs="Arial"/>
          <w:b/>
          <w:lang w:val="sr-Cyrl-RS"/>
        </w:rPr>
      </w:pPr>
    </w:p>
    <w:p w14:paraId="73EF6C85" w14:textId="77777777" w:rsidR="007302F9" w:rsidRPr="002D428D" w:rsidRDefault="007302F9" w:rsidP="007302F9">
      <w:pPr>
        <w:spacing w:before="0"/>
        <w:rPr>
          <w:rFonts w:cs="Arial"/>
          <w:lang w:val="ru-RU"/>
        </w:rPr>
      </w:pPr>
      <w:r w:rsidRPr="002D428D">
        <w:rPr>
          <w:rFonts w:cs="Arial"/>
          <w:lang w:val="ru-RU"/>
        </w:rPr>
        <w:t>Н</w:t>
      </w:r>
      <w:r w:rsidRPr="002D428D">
        <w:rPr>
          <w:rFonts w:cs="Arial"/>
        </w:rPr>
        <w:t>a</w:t>
      </w:r>
      <w:r w:rsidRPr="002D428D">
        <w:rPr>
          <w:rFonts w:cs="Arial"/>
          <w:lang w:val="ru-RU"/>
        </w:rPr>
        <w:t xml:space="preserve"> </w:t>
      </w:r>
      <w:r w:rsidRPr="002D428D">
        <w:rPr>
          <w:rFonts w:cs="Arial"/>
        </w:rPr>
        <w:t>o</w:t>
      </w:r>
      <w:r w:rsidRPr="002D428D">
        <w:rPr>
          <w:rFonts w:cs="Arial"/>
          <w:lang w:val="ru-RU"/>
        </w:rPr>
        <w:t>сн</w:t>
      </w:r>
      <w:r w:rsidRPr="002D428D">
        <w:rPr>
          <w:rFonts w:cs="Arial"/>
        </w:rPr>
        <w:t>o</w:t>
      </w:r>
      <w:r w:rsidRPr="002D428D">
        <w:rPr>
          <w:rFonts w:cs="Arial"/>
          <w:lang w:val="ru-RU"/>
        </w:rPr>
        <w:t xml:space="preserve">ву </w:t>
      </w:r>
      <w:r w:rsidRPr="002D428D">
        <w:rPr>
          <w:rFonts w:cs="Arial"/>
        </w:rPr>
        <w:t>o</w:t>
      </w:r>
      <w:r w:rsidRPr="002D428D">
        <w:rPr>
          <w:rFonts w:cs="Arial"/>
          <w:lang w:val="ru-RU"/>
        </w:rPr>
        <w:t>др</w:t>
      </w:r>
      <w:r w:rsidRPr="002D428D">
        <w:rPr>
          <w:rFonts w:cs="Arial"/>
        </w:rPr>
        <w:t>e</w:t>
      </w:r>
      <w:r w:rsidRPr="002D428D">
        <w:rPr>
          <w:rFonts w:cs="Arial"/>
          <w:lang w:val="ru-RU"/>
        </w:rPr>
        <w:t>дби З</w:t>
      </w:r>
      <w:r w:rsidRPr="002D428D">
        <w:rPr>
          <w:rFonts w:cs="Arial"/>
        </w:rPr>
        <w:t>a</w:t>
      </w:r>
      <w:r w:rsidRPr="002D428D">
        <w:rPr>
          <w:rFonts w:cs="Arial"/>
          <w:lang w:val="ru-RU"/>
        </w:rPr>
        <w:t>к</w:t>
      </w:r>
      <w:r w:rsidRPr="002D428D">
        <w:rPr>
          <w:rFonts w:cs="Arial"/>
        </w:rPr>
        <w:t>o</w:t>
      </w:r>
      <w:r w:rsidRPr="002D428D">
        <w:rPr>
          <w:rFonts w:cs="Arial"/>
          <w:lang w:val="ru-RU"/>
        </w:rPr>
        <w:t>н</w:t>
      </w:r>
      <w:r w:rsidRPr="002D428D">
        <w:rPr>
          <w:rFonts w:cs="Arial"/>
        </w:rPr>
        <w:t>a</w:t>
      </w:r>
      <w:r w:rsidRPr="002D428D">
        <w:rPr>
          <w:rFonts w:cs="Arial"/>
          <w:lang w:val="ru-RU"/>
        </w:rPr>
        <w:t xml:space="preserve"> </w:t>
      </w:r>
      <w:r w:rsidRPr="002D428D">
        <w:rPr>
          <w:rFonts w:cs="Arial"/>
        </w:rPr>
        <w:t>o</w:t>
      </w:r>
      <w:r w:rsidRPr="002D428D">
        <w:rPr>
          <w:rFonts w:cs="Arial"/>
          <w:lang w:val="ru-RU"/>
        </w:rPr>
        <w:t xml:space="preserve"> м</w:t>
      </w:r>
      <w:r w:rsidRPr="002D428D">
        <w:rPr>
          <w:rFonts w:cs="Arial"/>
        </w:rPr>
        <w:t>e</w:t>
      </w:r>
      <w:r w:rsidRPr="002D428D">
        <w:rPr>
          <w:rFonts w:cs="Arial"/>
          <w:lang w:val="ru-RU"/>
        </w:rPr>
        <w:t>ници (Сл. лист ФНР</w:t>
      </w:r>
      <w:r w:rsidRPr="002D428D">
        <w:rPr>
          <w:rFonts w:cs="Arial"/>
        </w:rPr>
        <w:t>J</w:t>
      </w:r>
      <w:r w:rsidRPr="002D428D">
        <w:rPr>
          <w:rFonts w:cs="Arial"/>
          <w:lang w:val="ru-RU"/>
        </w:rPr>
        <w:t xml:space="preserve"> бр. 104/46 и 18/58; Сл. лист СФР</w:t>
      </w:r>
      <w:r w:rsidRPr="002D428D">
        <w:rPr>
          <w:rFonts w:cs="Arial"/>
        </w:rPr>
        <w:t>J</w:t>
      </w:r>
      <w:r w:rsidRPr="002D428D">
        <w:rPr>
          <w:rFonts w:cs="Arial"/>
          <w:lang w:val="ru-RU"/>
        </w:rPr>
        <w:t xml:space="preserve"> бр. 16/65, 54/70 и 57/89; Сл. лист СР</w:t>
      </w:r>
      <w:r w:rsidRPr="002D428D">
        <w:rPr>
          <w:rFonts w:cs="Arial"/>
        </w:rPr>
        <w:t>J</w:t>
      </w:r>
      <w:r w:rsidRPr="002D428D">
        <w:rPr>
          <w:rFonts w:cs="Arial"/>
          <w:lang w:val="ru-RU"/>
        </w:rPr>
        <w:t xml:space="preserve"> бр. 46/96, Сл. лист СЦГ бр. 01/03 Уст. Повеља</w:t>
      </w:r>
      <w:r w:rsidRPr="002D428D">
        <w:rPr>
          <w:rFonts w:cs="Arial"/>
          <w:lang w:val="sr-Cyrl-RS"/>
        </w:rPr>
        <w:t>, Сл.лист РС 80/15</w:t>
      </w:r>
      <w:r w:rsidRPr="002D428D">
        <w:rPr>
          <w:rFonts w:cs="Arial"/>
          <w:lang w:val="ru-RU"/>
        </w:rPr>
        <w:t>) и З</w:t>
      </w:r>
      <w:r w:rsidRPr="002D428D">
        <w:rPr>
          <w:rFonts w:cs="Arial"/>
        </w:rPr>
        <w:t>a</w:t>
      </w:r>
      <w:r w:rsidRPr="002D428D">
        <w:rPr>
          <w:rFonts w:cs="Arial"/>
          <w:lang w:val="ru-RU"/>
        </w:rPr>
        <w:t>к</w:t>
      </w:r>
      <w:r w:rsidRPr="002D428D">
        <w:rPr>
          <w:rFonts w:cs="Arial"/>
        </w:rPr>
        <w:t>o</w:t>
      </w:r>
      <w:r w:rsidRPr="002D428D">
        <w:rPr>
          <w:rFonts w:cs="Arial"/>
          <w:lang w:val="ru-RU"/>
        </w:rPr>
        <w:t>н</w:t>
      </w:r>
      <w:r w:rsidRPr="002D428D">
        <w:rPr>
          <w:rFonts w:cs="Arial"/>
        </w:rPr>
        <w:t>a</w:t>
      </w:r>
      <w:r w:rsidRPr="002D428D">
        <w:rPr>
          <w:rFonts w:cs="Arial"/>
          <w:lang w:val="ru-RU"/>
        </w:rPr>
        <w:t xml:space="preserve"> </w:t>
      </w:r>
      <w:r w:rsidRPr="002D428D">
        <w:rPr>
          <w:rFonts w:cs="Arial"/>
        </w:rPr>
        <w:t>o</w:t>
      </w:r>
      <w:r w:rsidRPr="002D428D">
        <w:rPr>
          <w:rFonts w:cs="Arial"/>
          <w:lang w:val="ru-RU"/>
        </w:rPr>
        <w:t xml:space="preserve"> </w:t>
      </w:r>
      <w:r w:rsidRPr="002D428D">
        <w:rPr>
          <w:rFonts w:cs="Arial"/>
          <w:lang w:val="sr-Cyrl-RS"/>
        </w:rPr>
        <w:t>платним услугама</w:t>
      </w:r>
      <w:r w:rsidRPr="002D428D">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432331DD" w14:textId="77777777" w:rsidR="007302F9" w:rsidRPr="002D428D" w:rsidRDefault="007302F9" w:rsidP="007302F9">
      <w:pPr>
        <w:spacing w:before="0"/>
        <w:rPr>
          <w:rFonts w:cs="Arial"/>
          <w:lang w:val="ru-RU"/>
        </w:rPr>
      </w:pPr>
    </w:p>
    <w:p w14:paraId="383CB564" w14:textId="77777777" w:rsidR="007302F9" w:rsidRPr="002D428D" w:rsidRDefault="007302F9" w:rsidP="007302F9">
      <w:pPr>
        <w:spacing w:before="0"/>
        <w:rPr>
          <w:rFonts w:cs="Arial"/>
          <w:lang w:val="ru-RU"/>
        </w:rPr>
      </w:pPr>
      <w:r w:rsidRPr="002D428D">
        <w:rPr>
          <w:rFonts w:cs="Arial"/>
          <w:lang w:val="ru-RU"/>
        </w:rPr>
        <w:t>(напомена: не доставља се у понуди)</w:t>
      </w:r>
    </w:p>
    <w:p w14:paraId="0C078975" w14:textId="77777777" w:rsidR="007302F9" w:rsidRPr="002D428D" w:rsidRDefault="007302F9" w:rsidP="007302F9">
      <w:pPr>
        <w:spacing w:before="0"/>
        <w:rPr>
          <w:rFonts w:cs="Arial"/>
          <w:lang w:val="ru-RU"/>
        </w:rPr>
      </w:pPr>
    </w:p>
    <w:p w14:paraId="183115F6" w14:textId="77777777" w:rsidR="007302F9" w:rsidRPr="002D428D" w:rsidRDefault="007302F9" w:rsidP="007302F9">
      <w:pPr>
        <w:spacing w:before="0"/>
        <w:rPr>
          <w:rFonts w:cs="Arial"/>
          <w:lang w:val="ru-RU"/>
        </w:rPr>
      </w:pPr>
      <w:r w:rsidRPr="002D428D">
        <w:rPr>
          <w:rFonts w:cs="Arial"/>
          <w:lang w:val="ru-RU"/>
        </w:rPr>
        <w:t>ДУЖНИК:  …………………………………………………………………………........................</w:t>
      </w:r>
    </w:p>
    <w:p w14:paraId="2E244AA5" w14:textId="77777777" w:rsidR="007302F9" w:rsidRPr="002D428D" w:rsidRDefault="007302F9" w:rsidP="007302F9">
      <w:pPr>
        <w:spacing w:before="0"/>
        <w:rPr>
          <w:rFonts w:cs="Arial"/>
          <w:lang w:val="ru-RU"/>
        </w:rPr>
      </w:pPr>
      <w:r w:rsidRPr="002D428D">
        <w:rPr>
          <w:rFonts w:cs="Arial"/>
          <w:lang w:val="ru-RU"/>
        </w:rPr>
        <w:t>(назив и седиште Понуђача)</w:t>
      </w:r>
    </w:p>
    <w:p w14:paraId="41507255" w14:textId="77777777" w:rsidR="007302F9" w:rsidRPr="002D428D" w:rsidRDefault="007302F9" w:rsidP="007302F9">
      <w:pPr>
        <w:spacing w:before="0"/>
        <w:rPr>
          <w:rFonts w:cs="Arial"/>
          <w:lang w:val="ru-RU"/>
        </w:rPr>
      </w:pPr>
      <w:r w:rsidRPr="002D428D">
        <w:rPr>
          <w:rFonts w:cs="Arial"/>
          <w:lang w:val="ru-RU"/>
        </w:rPr>
        <w:t>МАТИЧНИ БРОЈ ДУЖНИКА (Понуђача): ..................................................................</w:t>
      </w:r>
    </w:p>
    <w:p w14:paraId="463F1147" w14:textId="77777777" w:rsidR="007302F9" w:rsidRPr="002D428D" w:rsidRDefault="007302F9" w:rsidP="007302F9">
      <w:pPr>
        <w:spacing w:before="0"/>
        <w:rPr>
          <w:rFonts w:cs="Arial"/>
          <w:lang w:val="ru-RU"/>
        </w:rPr>
      </w:pPr>
      <w:r w:rsidRPr="002D428D">
        <w:rPr>
          <w:rFonts w:cs="Arial"/>
          <w:lang w:val="ru-RU"/>
        </w:rPr>
        <w:t>ТЕКУЋИ РАЧУН ДУЖНИКА (Понуђача): ...................................................................</w:t>
      </w:r>
    </w:p>
    <w:p w14:paraId="7C86A7EE" w14:textId="77777777" w:rsidR="007302F9" w:rsidRPr="002D428D" w:rsidRDefault="007302F9" w:rsidP="007302F9">
      <w:pPr>
        <w:spacing w:before="0"/>
        <w:rPr>
          <w:rFonts w:cs="Arial"/>
          <w:lang w:val="ru-RU"/>
        </w:rPr>
      </w:pPr>
      <w:r w:rsidRPr="002D428D">
        <w:rPr>
          <w:rFonts w:cs="Arial"/>
          <w:lang w:val="ru-RU"/>
        </w:rPr>
        <w:t>ПИБ ДУЖНИКА (Понуђача): ........................................................................................</w:t>
      </w:r>
    </w:p>
    <w:p w14:paraId="54E55F2E" w14:textId="77777777" w:rsidR="007302F9" w:rsidRPr="002D428D" w:rsidRDefault="007302F9" w:rsidP="007302F9">
      <w:pPr>
        <w:spacing w:before="0"/>
        <w:rPr>
          <w:rFonts w:cs="Arial"/>
          <w:lang w:val="ru-RU"/>
        </w:rPr>
      </w:pPr>
    </w:p>
    <w:p w14:paraId="7E813C27" w14:textId="77777777" w:rsidR="007302F9" w:rsidRPr="002D428D" w:rsidRDefault="007302F9" w:rsidP="007302F9">
      <w:pPr>
        <w:spacing w:before="0"/>
        <w:rPr>
          <w:rFonts w:cs="Arial"/>
          <w:lang w:val="ru-RU"/>
        </w:rPr>
      </w:pPr>
      <w:r w:rsidRPr="002D428D">
        <w:rPr>
          <w:rFonts w:cs="Arial"/>
          <w:lang w:val="ru-RU"/>
        </w:rPr>
        <w:t>и з д а ј е  д а н а ............................ године</w:t>
      </w:r>
    </w:p>
    <w:p w14:paraId="3EED9935" w14:textId="77777777" w:rsidR="007302F9" w:rsidRPr="002D428D" w:rsidRDefault="007302F9" w:rsidP="007302F9">
      <w:pPr>
        <w:spacing w:before="0"/>
        <w:rPr>
          <w:rFonts w:cs="Arial"/>
          <w:lang w:val="ru-RU"/>
        </w:rPr>
      </w:pPr>
    </w:p>
    <w:p w14:paraId="3C1B559B" w14:textId="77777777" w:rsidR="007302F9" w:rsidRPr="002D428D" w:rsidRDefault="007302F9" w:rsidP="007302F9">
      <w:pPr>
        <w:spacing w:before="0"/>
        <w:rPr>
          <w:rFonts w:cs="Arial"/>
          <w:lang w:val="ru-RU"/>
        </w:rPr>
      </w:pPr>
    </w:p>
    <w:p w14:paraId="7FAFDC7E" w14:textId="77777777" w:rsidR="007302F9" w:rsidRPr="002D428D" w:rsidRDefault="007302F9" w:rsidP="007302F9">
      <w:pPr>
        <w:spacing w:before="0"/>
        <w:jc w:val="center"/>
        <w:rPr>
          <w:rFonts w:cs="Arial"/>
          <w:b/>
          <w:lang w:val="ru-RU"/>
        </w:rPr>
      </w:pPr>
      <w:r w:rsidRPr="002D428D">
        <w:rPr>
          <w:rFonts w:cs="Arial"/>
          <w:b/>
          <w:lang w:val="ru-RU"/>
        </w:rPr>
        <w:t xml:space="preserve">МЕНИЧНО ПИСМО – ОВЛАШЋЕЊЕ ЗА КОРИСНИКА  БЛАНКО </w:t>
      </w:r>
      <w:r w:rsidRPr="002D428D">
        <w:rPr>
          <w:rFonts w:cs="Arial"/>
          <w:b/>
          <w:lang w:val="sr-Cyrl-RS"/>
        </w:rPr>
        <w:t>СОПСТВЕНЕ</w:t>
      </w:r>
      <w:r w:rsidRPr="002D428D">
        <w:rPr>
          <w:rFonts w:cs="Arial"/>
          <w:b/>
          <w:lang w:val="ru-RU"/>
        </w:rPr>
        <w:t xml:space="preserve"> МЕНИЦЕ</w:t>
      </w:r>
    </w:p>
    <w:p w14:paraId="18AACF07" w14:textId="77777777" w:rsidR="007302F9" w:rsidRPr="002D428D" w:rsidRDefault="007302F9" w:rsidP="007302F9">
      <w:pPr>
        <w:spacing w:before="0"/>
        <w:rPr>
          <w:rFonts w:cs="Arial"/>
          <w:lang w:val="ru-RU"/>
        </w:rPr>
      </w:pPr>
    </w:p>
    <w:p w14:paraId="6BD4FFC1" w14:textId="6195091F" w:rsidR="007302F9" w:rsidRPr="002D428D" w:rsidRDefault="007302F9" w:rsidP="007302F9">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2D428D">
        <w:rPr>
          <w:rFonts w:cs="Arial"/>
          <w:b w:val="0"/>
          <w:sz w:val="22"/>
          <w:szCs w:val="22"/>
          <w:lang w:val="ru-RU"/>
        </w:rPr>
        <w:t xml:space="preserve">КОРИСНИК - ПОВЕРИЛАЦ:Јавно предузеће „Електроприведа Србије“ </w:t>
      </w:r>
      <w:r w:rsidRPr="002D428D">
        <w:rPr>
          <w:rFonts w:cs="Arial"/>
          <w:b w:val="0"/>
          <w:sz w:val="22"/>
          <w:szCs w:val="22"/>
          <w:lang w:val="sr-Cyrl-RS"/>
        </w:rPr>
        <w:t xml:space="preserve">Београд, Улица </w:t>
      </w:r>
      <w:r w:rsidR="00623548">
        <w:rPr>
          <w:rFonts w:cs="Arial"/>
          <w:b w:val="0"/>
          <w:sz w:val="22"/>
          <w:szCs w:val="22"/>
          <w:lang w:val="sr-Cyrl-RS"/>
        </w:rPr>
        <w:t>Балканска</w:t>
      </w:r>
      <w:r w:rsidRPr="002D428D">
        <w:rPr>
          <w:rFonts w:cs="Arial"/>
          <w:b w:val="0"/>
          <w:sz w:val="22"/>
          <w:szCs w:val="22"/>
          <w:lang w:val="ru-RU"/>
        </w:rPr>
        <w:t xml:space="preserve"> број </w:t>
      </w:r>
      <w:r w:rsidR="00623548">
        <w:rPr>
          <w:rFonts w:cs="Arial"/>
          <w:b w:val="0"/>
          <w:sz w:val="22"/>
          <w:szCs w:val="22"/>
          <w:lang w:val="ru-RU"/>
        </w:rPr>
        <w:t>13</w:t>
      </w:r>
      <w:r w:rsidRPr="002D428D">
        <w:rPr>
          <w:rFonts w:cs="Arial"/>
          <w:b w:val="0"/>
          <w:sz w:val="22"/>
          <w:szCs w:val="22"/>
          <w:lang w:val="ru-RU"/>
        </w:rPr>
        <w:t>,</w:t>
      </w:r>
      <w:r w:rsidRPr="002D428D">
        <w:rPr>
          <w:rFonts w:cs="Arial"/>
          <w:b w:val="0"/>
          <w:sz w:val="22"/>
          <w:szCs w:val="22"/>
          <w:lang w:val="sr-Cyrl-CS"/>
        </w:rPr>
        <w:t xml:space="preserve"> </w:t>
      </w:r>
      <w:r w:rsidRPr="002D428D">
        <w:rPr>
          <w:rFonts w:cs="Arial"/>
          <w:b w:val="0"/>
          <w:sz w:val="22"/>
          <w:szCs w:val="22"/>
          <w:lang w:val="sr-Cyrl-RS"/>
        </w:rPr>
        <w:t xml:space="preserve">огранак ТЕ-КО Костолац, </w:t>
      </w:r>
      <w:r w:rsidRPr="002D428D">
        <w:rPr>
          <w:rFonts w:cs="Arial"/>
          <w:b w:val="0"/>
          <w:sz w:val="22"/>
          <w:szCs w:val="22"/>
          <w:lang w:val="ru-RU"/>
        </w:rPr>
        <w:t xml:space="preserve">11000 Београд, Матични број 20053658, ПИБ 103920327, бр. Тек. рачуна: 160-700-13 </w:t>
      </w:r>
      <w:r w:rsidRPr="002D428D">
        <w:rPr>
          <w:rFonts w:cs="Arial"/>
          <w:b w:val="0"/>
          <w:sz w:val="22"/>
          <w:szCs w:val="22"/>
        </w:rPr>
        <w:t>Banka</w:t>
      </w:r>
      <w:r w:rsidRPr="002D428D">
        <w:rPr>
          <w:rFonts w:cs="Arial"/>
          <w:b w:val="0"/>
          <w:sz w:val="22"/>
          <w:szCs w:val="22"/>
          <w:lang w:val="ru-RU"/>
        </w:rPr>
        <w:t xml:space="preserve"> </w:t>
      </w:r>
      <w:r w:rsidRPr="002D428D">
        <w:rPr>
          <w:rFonts w:cs="Arial"/>
          <w:b w:val="0"/>
          <w:sz w:val="22"/>
          <w:szCs w:val="22"/>
        </w:rPr>
        <w:t>Intesa</w:t>
      </w:r>
      <w:r w:rsidRPr="002D428D">
        <w:rPr>
          <w:rFonts w:cs="Arial"/>
          <w:b w:val="0"/>
          <w:sz w:val="22"/>
          <w:szCs w:val="22"/>
          <w:lang w:val="ru-RU"/>
        </w:rPr>
        <w:t xml:space="preserve">, </w:t>
      </w:r>
    </w:p>
    <w:p w14:paraId="65648280" w14:textId="77777777" w:rsidR="007302F9" w:rsidRPr="002D428D" w:rsidRDefault="007302F9" w:rsidP="007302F9">
      <w:pPr>
        <w:tabs>
          <w:tab w:val="left" w:pos="1418"/>
        </w:tabs>
        <w:spacing w:before="0"/>
        <w:rPr>
          <w:rFonts w:cs="Arial"/>
          <w:lang w:val="sr-Cyrl-RS"/>
        </w:rPr>
      </w:pPr>
      <w:r w:rsidRPr="002D428D">
        <w:rPr>
          <w:rFonts w:cs="Arial"/>
          <w:lang w:val="ru-RU"/>
        </w:rPr>
        <w:tab/>
      </w:r>
    </w:p>
    <w:p w14:paraId="5BEF5E36" w14:textId="77777777" w:rsidR="007302F9" w:rsidRPr="002D428D" w:rsidRDefault="007302F9" w:rsidP="007302F9">
      <w:pPr>
        <w:tabs>
          <w:tab w:val="left" w:pos="1418"/>
        </w:tabs>
        <w:spacing w:before="0"/>
        <w:rPr>
          <w:rFonts w:cs="Arial"/>
          <w:lang w:val="sr-Cyrl-RS"/>
        </w:rPr>
      </w:pPr>
    </w:p>
    <w:p w14:paraId="08FE252C" w14:textId="600218E2" w:rsidR="007302F9" w:rsidRPr="002D428D" w:rsidRDefault="007302F9" w:rsidP="007302F9">
      <w:pPr>
        <w:spacing w:before="0"/>
        <w:rPr>
          <w:rFonts w:cs="Arial"/>
          <w:lang w:val="ru-RU"/>
        </w:rPr>
      </w:pPr>
      <w:r w:rsidRPr="002D428D">
        <w:rPr>
          <w:rFonts w:cs="Arial"/>
          <w:lang w:val="ru-RU"/>
        </w:rPr>
        <w:t xml:space="preserve">Предајемо вам 1 (једну) потписану и оверену, бланко  </w:t>
      </w:r>
      <w:r w:rsidRPr="002D428D">
        <w:rPr>
          <w:rFonts w:cs="Arial"/>
          <w:lang w:val="sr-Cyrl-RS"/>
        </w:rPr>
        <w:t>сопствену</w:t>
      </w:r>
      <w:r w:rsidRPr="002D428D">
        <w:rPr>
          <w:rFonts w:cs="Arial"/>
          <w:lang w:val="ru-RU"/>
        </w:rPr>
        <w:t xml:space="preserve">  меницу</w:t>
      </w:r>
      <w:r w:rsidRPr="002D428D">
        <w:rPr>
          <w:rFonts w:cs="Arial"/>
          <w:lang w:val="sr-Cyrl-RS"/>
        </w:rPr>
        <w:t xml:space="preserve"> која је неопозива, без права протеста и наплатива на први позив</w:t>
      </w:r>
      <w:r w:rsidRPr="002D428D">
        <w:rPr>
          <w:rFonts w:cs="Arial"/>
          <w:lang w:val="ru-RU"/>
        </w:rPr>
        <w:t xml:space="preserve">, серијски                 бр._________________ (уписати серијски број)  као средство финансијског обезбеђења и овлашћујемо Јавно предузеће „Електроприведа Србије“ </w:t>
      </w:r>
      <w:r w:rsidRPr="002D428D">
        <w:rPr>
          <w:rFonts w:cs="Arial"/>
          <w:lang w:val="sr-Cyrl-RS"/>
        </w:rPr>
        <w:t xml:space="preserve">Београд, Улица </w:t>
      </w:r>
      <w:r w:rsidR="00623548">
        <w:rPr>
          <w:rFonts w:cs="Arial"/>
          <w:lang w:val="sr-Cyrl-RS"/>
        </w:rPr>
        <w:t>Балканска</w:t>
      </w:r>
      <w:r w:rsidRPr="002D428D">
        <w:rPr>
          <w:rFonts w:cs="Arial"/>
          <w:lang w:val="ru-RU"/>
        </w:rPr>
        <w:t xml:space="preserve"> број </w:t>
      </w:r>
      <w:r w:rsidR="00623548">
        <w:rPr>
          <w:rFonts w:cs="Arial"/>
          <w:lang w:val="ru-RU"/>
        </w:rPr>
        <w:t>13</w:t>
      </w:r>
      <w:r w:rsidRPr="002D428D">
        <w:rPr>
          <w:rFonts w:cs="Arial"/>
          <w:lang w:val="ru-RU"/>
        </w:rPr>
        <w:t xml:space="preserve">, Београд, као Повериоца, да предату меницу може попунити до максималног износа  од ___________________ динара, (и  словима  ___________________динара), по Уговору о_____________________________________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w:t>
      </w:r>
      <w:r w:rsidRPr="002D428D">
        <w:rPr>
          <w:rFonts w:cs="Arial"/>
        </w:rPr>
        <w:t>o</w:t>
      </w:r>
      <w:r w:rsidRPr="002D428D">
        <w:rPr>
          <w:rFonts w:cs="Arial"/>
          <w:lang w:val="ru-RU"/>
        </w:rPr>
        <w:t>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14:paraId="18E4BD83" w14:textId="77777777" w:rsidR="007302F9" w:rsidRPr="002D428D" w:rsidRDefault="007302F9" w:rsidP="007302F9">
      <w:pPr>
        <w:spacing w:before="0"/>
        <w:rPr>
          <w:rFonts w:cs="Arial"/>
          <w:lang w:val="ru-RU"/>
        </w:rPr>
      </w:pPr>
    </w:p>
    <w:p w14:paraId="1A470ABB" w14:textId="747A4D1B" w:rsidR="007302F9" w:rsidRPr="002D428D" w:rsidRDefault="007302F9" w:rsidP="007302F9">
      <w:pPr>
        <w:spacing w:before="0"/>
        <w:rPr>
          <w:rFonts w:cs="Arial"/>
          <w:lang w:val="ru-RU"/>
        </w:rPr>
      </w:pPr>
      <w:r w:rsidRPr="002D428D">
        <w:rPr>
          <w:rFonts w:cs="Arial"/>
          <w:lang w:val="ru-RU"/>
        </w:rPr>
        <w:t>Издата Бланко соло меница серијски број</w:t>
      </w:r>
      <w:r w:rsidRPr="002D428D">
        <w:rPr>
          <w:rFonts w:cs="Arial"/>
          <w:lang w:val="ru-RU"/>
        </w:rPr>
        <w:tab/>
        <w:t xml:space="preserve">(уписати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w:t>
      </w:r>
      <w:r w:rsidRPr="002D428D">
        <w:rPr>
          <w:rFonts w:cs="Arial"/>
          <w:lang w:val="sr-Cyrl-RS"/>
        </w:rPr>
        <w:t xml:space="preserve">30 </w:t>
      </w:r>
      <w:r w:rsidRPr="002D428D">
        <w:rPr>
          <w:rFonts w:cs="Arial"/>
          <w:lang w:val="ru-RU"/>
        </w:rPr>
        <w:t>(</w:t>
      </w:r>
      <w:r w:rsidRPr="002D428D">
        <w:rPr>
          <w:rFonts w:cs="Arial"/>
          <w:lang w:val="sr-Cyrl-RS"/>
        </w:rPr>
        <w:t>тридесет</w:t>
      </w:r>
      <w:r w:rsidRPr="002D428D">
        <w:rPr>
          <w:rFonts w:cs="Arial"/>
          <w:lang w:val="ru-RU"/>
        </w:rPr>
        <w:t xml:space="preserve">) дана од </w:t>
      </w:r>
      <w:r w:rsidRPr="002D428D">
        <w:rPr>
          <w:rFonts w:cs="Arial"/>
          <w:lang w:val="sr-Cyrl-RS"/>
        </w:rPr>
        <w:t>истека гарантног рока</w:t>
      </w:r>
      <w:r w:rsidRPr="002D428D">
        <w:rPr>
          <w:rFonts w:cs="Arial"/>
          <w:lang w:val="ru-RU"/>
        </w:rPr>
        <w:t xml:space="preserve"> с тим да евентуални продужетак </w:t>
      </w:r>
      <w:r w:rsidR="0087372F">
        <w:rPr>
          <w:rFonts w:cs="Arial"/>
          <w:lang w:val="ru-RU"/>
        </w:rPr>
        <w:t xml:space="preserve">гарантног </w:t>
      </w:r>
      <w:r w:rsidRPr="002D428D">
        <w:rPr>
          <w:rFonts w:cs="Arial"/>
          <w:lang w:val="ru-RU"/>
        </w:rPr>
        <w:t>рока има за последицу и продужење рока важе</w:t>
      </w:r>
      <w:r w:rsidR="0087372F">
        <w:rPr>
          <w:rFonts w:cs="Arial"/>
          <w:lang w:val="ru-RU"/>
        </w:rPr>
        <w:t>ња менице и мени</w:t>
      </w:r>
      <w:r w:rsidR="00240375">
        <w:rPr>
          <w:rFonts w:cs="Arial"/>
          <w:lang w:val="ru-RU"/>
        </w:rPr>
        <w:t>чног овлашћења за исти број дана за који ће бити продужен и гарантни рок.</w:t>
      </w:r>
    </w:p>
    <w:p w14:paraId="32736DFE" w14:textId="77777777" w:rsidR="007302F9" w:rsidRPr="002D428D" w:rsidRDefault="007302F9" w:rsidP="007302F9">
      <w:pPr>
        <w:spacing w:before="0"/>
        <w:rPr>
          <w:rFonts w:cs="Arial"/>
          <w:lang w:val="ru-RU"/>
        </w:rPr>
      </w:pPr>
    </w:p>
    <w:p w14:paraId="114F7CBF" w14:textId="77777777" w:rsidR="007302F9" w:rsidRPr="002D428D" w:rsidRDefault="007302F9" w:rsidP="007302F9">
      <w:pPr>
        <w:spacing w:before="0"/>
        <w:rPr>
          <w:rFonts w:cs="Arial"/>
          <w:lang w:val="ru-RU"/>
        </w:rPr>
      </w:pPr>
      <w:r w:rsidRPr="002D428D">
        <w:rPr>
          <w:rFonts w:cs="Arial"/>
          <w:lang w:val="ru-RU"/>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w:t>
      </w:r>
      <w:r w:rsidRPr="002D428D">
        <w:rPr>
          <w:rFonts w:cs="Arial"/>
        </w:rPr>
        <w:t>e</w:t>
      </w:r>
      <w:r w:rsidRPr="002D428D">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Pr="002D428D">
        <w:rPr>
          <w:rFonts w:cs="Arial"/>
        </w:rPr>
        <w:t>Banka</w:t>
      </w:r>
      <w:r w:rsidRPr="002D428D">
        <w:rPr>
          <w:rFonts w:cs="Arial"/>
          <w:lang w:val="ru-RU"/>
        </w:rPr>
        <w:t xml:space="preserve"> </w:t>
      </w:r>
      <w:r w:rsidRPr="002D428D">
        <w:rPr>
          <w:rFonts w:cs="Arial"/>
        </w:rPr>
        <w:t>Intesa</w:t>
      </w:r>
      <w:r w:rsidRPr="002D428D">
        <w:rPr>
          <w:rFonts w:cs="Arial"/>
          <w:lang w:val="ru-RU"/>
        </w:rPr>
        <w:t>.</w:t>
      </w:r>
    </w:p>
    <w:p w14:paraId="31716C33" w14:textId="77777777" w:rsidR="007302F9" w:rsidRPr="002D428D" w:rsidRDefault="007302F9" w:rsidP="007302F9">
      <w:pPr>
        <w:spacing w:before="0"/>
        <w:rPr>
          <w:rFonts w:cs="Arial"/>
          <w:lang w:val="ru-RU"/>
        </w:rPr>
      </w:pPr>
    </w:p>
    <w:p w14:paraId="6750BEEF" w14:textId="77777777" w:rsidR="007302F9" w:rsidRPr="002D428D" w:rsidRDefault="007302F9" w:rsidP="007302F9">
      <w:pPr>
        <w:spacing w:before="0"/>
        <w:rPr>
          <w:rFonts w:cs="Arial"/>
          <w:lang w:val="ru-RU"/>
        </w:rPr>
      </w:pPr>
      <w:r w:rsidRPr="002D428D">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1FB9D1EF" w14:textId="77777777" w:rsidR="007302F9" w:rsidRPr="002D428D" w:rsidRDefault="007302F9" w:rsidP="007302F9">
      <w:pPr>
        <w:spacing w:before="0"/>
        <w:rPr>
          <w:rFonts w:cs="Arial"/>
          <w:lang w:val="ru-RU"/>
        </w:rPr>
      </w:pPr>
    </w:p>
    <w:p w14:paraId="36B78203" w14:textId="77777777" w:rsidR="007302F9" w:rsidRPr="002D428D" w:rsidRDefault="007302F9" w:rsidP="007302F9">
      <w:pPr>
        <w:spacing w:before="0"/>
        <w:rPr>
          <w:rFonts w:cs="Arial"/>
          <w:lang w:val="ru-RU"/>
        </w:rPr>
      </w:pPr>
      <w:r w:rsidRPr="002D428D">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39036BCE" w14:textId="77777777" w:rsidR="007302F9" w:rsidRPr="002D428D" w:rsidRDefault="007302F9" w:rsidP="007302F9">
      <w:pPr>
        <w:spacing w:before="0"/>
        <w:rPr>
          <w:rFonts w:cs="Arial"/>
          <w:lang w:val="ru-RU"/>
        </w:rPr>
      </w:pPr>
    </w:p>
    <w:p w14:paraId="534B98F3" w14:textId="77777777" w:rsidR="007302F9" w:rsidRPr="002D428D" w:rsidRDefault="007302F9" w:rsidP="007302F9">
      <w:pPr>
        <w:spacing w:before="0"/>
        <w:rPr>
          <w:rFonts w:cs="Arial"/>
          <w:lang w:val="ru-RU"/>
        </w:rPr>
      </w:pPr>
      <w:r w:rsidRPr="002D428D">
        <w:rPr>
          <w:rFonts w:cs="Arial"/>
          <w:lang w:val="ru-RU"/>
        </w:rPr>
        <w:t>Меница је потписана од стране овлашћеног лица за заступање Дужника _____________________(унети име и презиме овлашћеног лица).</w:t>
      </w:r>
    </w:p>
    <w:p w14:paraId="16377753" w14:textId="77777777" w:rsidR="007302F9" w:rsidRPr="002D428D" w:rsidRDefault="007302F9" w:rsidP="007302F9">
      <w:pPr>
        <w:spacing w:before="0"/>
        <w:rPr>
          <w:rFonts w:cs="Arial"/>
          <w:lang w:val="ru-RU"/>
        </w:rPr>
      </w:pPr>
    </w:p>
    <w:p w14:paraId="68E964D8" w14:textId="77777777" w:rsidR="007302F9" w:rsidRPr="002D428D" w:rsidRDefault="007302F9" w:rsidP="007302F9">
      <w:pPr>
        <w:spacing w:before="0"/>
        <w:rPr>
          <w:rFonts w:cs="Arial"/>
          <w:lang w:val="ru-RU"/>
        </w:rPr>
      </w:pPr>
      <w:r w:rsidRPr="002D428D">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14:paraId="5CCEAD6D" w14:textId="77777777" w:rsidR="007302F9" w:rsidRPr="002D428D" w:rsidRDefault="007302F9" w:rsidP="007302F9">
      <w:pPr>
        <w:spacing w:before="0"/>
        <w:rPr>
          <w:rFonts w:cs="Arial"/>
        </w:rPr>
      </w:pPr>
      <w:r w:rsidRPr="002D428D">
        <w:rPr>
          <w:rFonts w:cs="Arial"/>
        </w:rPr>
        <w:t xml:space="preserve">Место и датум издавања Овлашћења          </w:t>
      </w:r>
    </w:p>
    <w:p w14:paraId="7FE00B35" w14:textId="77777777" w:rsidR="007302F9" w:rsidRPr="002D428D" w:rsidRDefault="007302F9" w:rsidP="007302F9">
      <w:pPr>
        <w:spacing w:before="0"/>
        <w:rPr>
          <w:rFonts w:cs="Arial"/>
        </w:rPr>
      </w:pPr>
    </w:p>
    <w:p w14:paraId="511ADD93" w14:textId="77777777" w:rsidR="007302F9" w:rsidRPr="002D428D" w:rsidRDefault="007302F9" w:rsidP="007302F9">
      <w:pPr>
        <w:spacing w:before="0"/>
        <w:rPr>
          <w:rFonts w:cs="Arial"/>
        </w:rPr>
      </w:pPr>
      <w:r w:rsidRPr="002D428D">
        <w:rPr>
          <w:rFonts w:cs="Arial"/>
        </w:rPr>
        <w:t xml:space="preserve">                            </w:t>
      </w:r>
    </w:p>
    <w:tbl>
      <w:tblPr>
        <w:tblW w:w="10031" w:type="dxa"/>
        <w:jc w:val="center"/>
        <w:tblLayout w:type="fixed"/>
        <w:tblLook w:val="0000" w:firstRow="0" w:lastRow="0" w:firstColumn="0" w:lastColumn="0" w:noHBand="0" w:noVBand="0"/>
      </w:tblPr>
      <w:tblGrid>
        <w:gridCol w:w="3882"/>
        <w:gridCol w:w="2127"/>
        <w:gridCol w:w="4022"/>
      </w:tblGrid>
      <w:tr w:rsidR="00315F5C" w:rsidRPr="002D428D" w14:paraId="6C2A006E" w14:textId="77777777" w:rsidTr="008D0D9B">
        <w:trPr>
          <w:jc w:val="center"/>
        </w:trPr>
        <w:tc>
          <w:tcPr>
            <w:tcW w:w="3882" w:type="dxa"/>
          </w:tcPr>
          <w:p w14:paraId="0EB32AD8" w14:textId="77777777" w:rsidR="007302F9" w:rsidRPr="002D428D" w:rsidRDefault="007302F9" w:rsidP="008D0D9B">
            <w:pPr>
              <w:spacing w:before="0"/>
              <w:jc w:val="center"/>
              <w:rPr>
                <w:rFonts w:cs="Arial"/>
              </w:rPr>
            </w:pPr>
            <w:r w:rsidRPr="002D428D">
              <w:rPr>
                <w:rFonts w:cs="Arial"/>
              </w:rPr>
              <w:t>Датум:</w:t>
            </w:r>
          </w:p>
        </w:tc>
        <w:tc>
          <w:tcPr>
            <w:tcW w:w="2127" w:type="dxa"/>
          </w:tcPr>
          <w:p w14:paraId="0A7F5D2A" w14:textId="77777777" w:rsidR="007302F9" w:rsidRPr="002D428D" w:rsidRDefault="007302F9" w:rsidP="008D0D9B">
            <w:pPr>
              <w:spacing w:before="0"/>
              <w:jc w:val="center"/>
              <w:rPr>
                <w:rFonts w:cs="Arial"/>
                <w:lang w:val="ru-RU"/>
              </w:rPr>
            </w:pPr>
          </w:p>
        </w:tc>
        <w:tc>
          <w:tcPr>
            <w:tcW w:w="4022" w:type="dxa"/>
          </w:tcPr>
          <w:p w14:paraId="5325CCAE" w14:textId="77777777" w:rsidR="007302F9" w:rsidRPr="002D428D" w:rsidRDefault="007302F9" w:rsidP="008D0D9B">
            <w:pPr>
              <w:spacing w:before="0"/>
              <w:jc w:val="center"/>
              <w:rPr>
                <w:rFonts w:cs="Arial"/>
                <w:lang w:val="ru-RU"/>
              </w:rPr>
            </w:pPr>
            <w:r w:rsidRPr="002D428D">
              <w:rPr>
                <w:rFonts w:cs="Arial"/>
              </w:rPr>
              <w:t>Понуђач</w:t>
            </w:r>
            <w:r w:rsidRPr="002D428D">
              <w:rPr>
                <w:rFonts w:cs="Arial"/>
                <w:lang w:val="ru-RU"/>
              </w:rPr>
              <w:t>:</w:t>
            </w:r>
          </w:p>
        </w:tc>
      </w:tr>
      <w:tr w:rsidR="00315F5C" w:rsidRPr="002D428D" w14:paraId="2C6F97C5" w14:textId="77777777" w:rsidTr="008D0D9B">
        <w:trPr>
          <w:jc w:val="center"/>
        </w:trPr>
        <w:tc>
          <w:tcPr>
            <w:tcW w:w="3882" w:type="dxa"/>
          </w:tcPr>
          <w:p w14:paraId="225F7845" w14:textId="77777777" w:rsidR="007302F9" w:rsidRPr="002D428D" w:rsidRDefault="007302F9" w:rsidP="008D0D9B">
            <w:pPr>
              <w:spacing w:before="0"/>
              <w:jc w:val="center"/>
              <w:rPr>
                <w:rFonts w:cs="Arial"/>
              </w:rPr>
            </w:pPr>
          </w:p>
        </w:tc>
        <w:tc>
          <w:tcPr>
            <w:tcW w:w="2127" w:type="dxa"/>
          </w:tcPr>
          <w:p w14:paraId="4395AFBB" w14:textId="77777777" w:rsidR="007302F9" w:rsidRPr="002D428D" w:rsidRDefault="007302F9" w:rsidP="008D0D9B">
            <w:pPr>
              <w:spacing w:before="0"/>
              <w:jc w:val="center"/>
              <w:rPr>
                <w:rFonts w:cs="Arial"/>
              </w:rPr>
            </w:pPr>
            <w:r w:rsidRPr="002D428D">
              <w:rPr>
                <w:rFonts w:cs="Arial"/>
              </w:rPr>
              <w:t>М.П.</w:t>
            </w:r>
          </w:p>
        </w:tc>
        <w:tc>
          <w:tcPr>
            <w:tcW w:w="4022" w:type="dxa"/>
          </w:tcPr>
          <w:p w14:paraId="60836968" w14:textId="77777777" w:rsidR="007302F9" w:rsidRPr="002D428D" w:rsidRDefault="007302F9" w:rsidP="008D0D9B">
            <w:pPr>
              <w:spacing w:before="0"/>
              <w:jc w:val="center"/>
              <w:rPr>
                <w:rFonts w:cs="Arial"/>
                <w:lang w:val="ru-RU"/>
              </w:rPr>
            </w:pPr>
          </w:p>
        </w:tc>
      </w:tr>
      <w:tr w:rsidR="007302F9" w:rsidRPr="002D428D" w14:paraId="2DFBF301" w14:textId="77777777" w:rsidTr="008D0D9B">
        <w:trPr>
          <w:jc w:val="center"/>
        </w:trPr>
        <w:tc>
          <w:tcPr>
            <w:tcW w:w="3882" w:type="dxa"/>
            <w:tcBorders>
              <w:bottom w:val="single" w:sz="4" w:space="0" w:color="auto"/>
            </w:tcBorders>
          </w:tcPr>
          <w:p w14:paraId="501E2400" w14:textId="77777777" w:rsidR="007302F9" w:rsidRPr="002D428D" w:rsidRDefault="007302F9" w:rsidP="008D0D9B">
            <w:pPr>
              <w:spacing w:before="0"/>
              <w:jc w:val="center"/>
              <w:rPr>
                <w:rFonts w:cs="Arial"/>
              </w:rPr>
            </w:pPr>
          </w:p>
        </w:tc>
        <w:tc>
          <w:tcPr>
            <w:tcW w:w="2127" w:type="dxa"/>
          </w:tcPr>
          <w:p w14:paraId="2F58001F" w14:textId="77777777" w:rsidR="007302F9" w:rsidRPr="002D428D" w:rsidRDefault="007302F9" w:rsidP="008D0D9B">
            <w:pPr>
              <w:spacing w:before="0"/>
              <w:jc w:val="center"/>
              <w:rPr>
                <w:rFonts w:cs="Arial"/>
                <w:lang w:val="ru-RU"/>
              </w:rPr>
            </w:pPr>
          </w:p>
        </w:tc>
        <w:tc>
          <w:tcPr>
            <w:tcW w:w="4022" w:type="dxa"/>
            <w:tcBorders>
              <w:bottom w:val="single" w:sz="4" w:space="0" w:color="auto"/>
            </w:tcBorders>
          </w:tcPr>
          <w:p w14:paraId="5E098338" w14:textId="77777777" w:rsidR="007302F9" w:rsidRPr="002D428D" w:rsidRDefault="007302F9" w:rsidP="008D0D9B">
            <w:pPr>
              <w:spacing w:before="0"/>
              <w:jc w:val="center"/>
              <w:rPr>
                <w:rFonts w:cs="Arial"/>
                <w:lang w:val="ru-RU"/>
              </w:rPr>
            </w:pPr>
          </w:p>
        </w:tc>
      </w:tr>
    </w:tbl>
    <w:p w14:paraId="35A64A46" w14:textId="77777777" w:rsidR="007302F9" w:rsidRPr="002D428D" w:rsidRDefault="007302F9" w:rsidP="007302F9">
      <w:pPr>
        <w:spacing w:before="0"/>
        <w:rPr>
          <w:rFonts w:cs="Arial"/>
        </w:rPr>
      </w:pPr>
    </w:p>
    <w:p w14:paraId="477C4243" w14:textId="77777777" w:rsidR="007302F9" w:rsidRPr="002D428D" w:rsidRDefault="007302F9" w:rsidP="007302F9">
      <w:pPr>
        <w:spacing w:before="0"/>
        <w:rPr>
          <w:rFonts w:cs="Arial"/>
        </w:rPr>
      </w:pPr>
      <w:r w:rsidRPr="002D428D">
        <w:rPr>
          <w:rFonts w:cs="Arial"/>
        </w:rPr>
        <w:t xml:space="preserve">                                                                                                 Потпис овлашћеног лица</w:t>
      </w:r>
    </w:p>
    <w:p w14:paraId="0506CE39" w14:textId="77777777" w:rsidR="007302F9" w:rsidRPr="002D428D" w:rsidRDefault="007302F9" w:rsidP="007302F9">
      <w:pPr>
        <w:spacing w:before="0"/>
        <w:rPr>
          <w:rFonts w:cs="Arial"/>
        </w:rPr>
      </w:pPr>
    </w:p>
    <w:p w14:paraId="712217ED" w14:textId="77777777" w:rsidR="007302F9" w:rsidRPr="002D428D" w:rsidRDefault="007302F9" w:rsidP="007302F9">
      <w:pPr>
        <w:spacing w:before="0"/>
        <w:rPr>
          <w:rFonts w:cs="Arial"/>
        </w:rPr>
      </w:pPr>
      <w:r w:rsidRPr="002D428D">
        <w:rPr>
          <w:rFonts w:cs="Arial"/>
        </w:rPr>
        <w:t>Прилог:</w:t>
      </w:r>
    </w:p>
    <w:p w14:paraId="43FCDA48" w14:textId="77777777" w:rsidR="007302F9" w:rsidRPr="002D428D" w:rsidRDefault="007302F9" w:rsidP="003D5629">
      <w:pPr>
        <w:pStyle w:val="ListParagraph"/>
        <w:numPr>
          <w:ilvl w:val="0"/>
          <w:numId w:val="25"/>
        </w:numPr>
        <w:spacing w:before="0" w:after="0" w:line="240" w:lineRule="auto"/>
        <w:rPr>
          <w:rFonts w:ascii="Arial" w:hAnsi="Arial" w:cs="Arial"/>
          <w:lang w:val="ru-RU"/>
        </w:rPr>
      </w:pPr>
      <w:r w:rsidRPr="002D428D">
        <w:rPr>
          <w:rFonts w:ascii="Arial" w:hAnsi="Arial" w:cs="Arial"/>
          <w:lang w:val="ru-RU"/>
        </w:rPr>
        <w:t xml:space="preserve"> 1 једна потписана и оверена бланко </w:t>
      </w:r>
      <w:r w:rsidRPr="002D428D">
        <w:rPr>
          <w:rFonts w:ascii="Arial" w:hAnsi="Arial" w:cs="Arial"/>
          <w:lang w:val="sr-Cyrl-RS"/>
        </w:rPr>
        <w:t>сопствена</w:t>
      </w:r>
      <w:r w:rsidRPr="002D428D">
        <w:rPr>
          <w:rFonts w:ascii="Arial" w:hAnsi="Arial" w:cs="Arial"/>
          <w:lang w:val="ru-RU"/>
        </w:rPr>
        <w:t xml:space="preserve"> меница као гаранција за </w:t>
      </w:r>
      <w:r w:rsidRPr="002D428D">
        <w:rPr>
          <w:rFonts w:ascii="Arial" w:hAnsi="Arial" w:cs="Arial"/>
          <w:lang w:val="sr-Cyrl-RS"/>
        </w:rPr>
        <w:t>отклањање недостатака у гарантном року</w:t>
      </w:r>
      <w:r w:rsidRPr="002D428D">
        <w:rPr>
          <w:rFonts w:ascii="Arial" w:hAnsi="Arial" w:cs="Arial"/>
          <w:lang w:val="ru-RU"/>
        </w:rPr>
        <w:t xml:space="preserve"> </w:t>
      </w:r>
    </w:p>
    <w:p w14:paraId="564EC74F" w14:textId="77777777" w:rsidR="007302F9" w:rsidRPr="002D428D" w:rsidRDefault="007302F9" w:rsidP="003D5629">
      <w:pPr>
        <w:pStyle w:val="ListParagraph"/>
        <w:numPr>
          <w:ilvl w:val="0"/>
          <w:numId w:val="25"/>
        </w:numPr>
        <w:spacing w:before="0" w:after="0" w:line="240" w:lineRule="auto"/>
        <w:rPr>
          <w:rFonts w:ascii="Arial" w:hAnsi="Arial" w:cs="Arial"/>
          <w:lang w:val="ru-RU"/>
        </w:rPr>
      </w:pPr>
      <w:r w:rsidRPr="002D428D">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274102A9" w14:textId="77777777" w:rsidR="007302F9" w:rsidRPr="002D428D" w:rsidRDefault="007302F9" w:rsidP="003D5629">
      <w:pPr>
        <w:pStyle w:val="ListParagraph"/>
        <w:numPr>
          <w:ilvl w:val="0"/>
          <w:numId w:val="25"/>
        </w:numPr>
        <w:spacing w:before="0" w:after="0" w:line="240" w:lineRule="auto"/>
        <w:rPr>
          <w:rFonts w:ascii="Arial" w:hAnsi="Arial" w:cs="Arial"/>
        </w:rPr>
      </w:pPr>
      <w:r w:rsidRPr="002D428D">
        <w:rPr>
          <w:rFonts w:ascii="Arial" w:hAnsi="Arial" w:cs="Arial"/>
        </w:rPr>
        <w:t xml:space="preserve">фотокопију ОП обрасца </w:t>
      </w:r>
    </w:p>
    <w:p w14:paraId="040FC286" w14:textId="77777777" w:rsidR="007302F9" w:rsidRPr="002D428D" w:rsidRDefault="007302F9" w:rsidP="003D5629">
      <w:pPr>
        <w:pStyle w:val="ListParagraph"/>
        <w:numPr>
          <w:ilvl w:val="0"/>
          <w:numId w:val="25"/>
        </w:numPr>
        <w:spacing w:before="0" w:after="0" w:line="240" w:lineRule="auto"/>
        <w:rPr>
          <w:rFonts w:ascii="Arial" w:hAnsi="Arial" w:cs="Arial"/>
          <w:lang w:val="ru-RU"/>
        </w:rPr>
      </w:pPr>
      <w:r w:rsidRPr="002D428D">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93D462F" w14:textId="77777777" w:rsidR="00294CC9" w:rsidRPr="002D428D" w:rsidRDefault="00294CC9" w:rsidP="00294CC9">
      <w:pPr>
        <w:rPr>
          <w:lang w:val="ru-RU"/>
        </w:rPr>
      </w:pPr>
    </w:p>
    <w:p w14:paraId="084ED156" w14:textId="77777777" w:rsidR="007302F9" w:rsidRPr="002D428D" w:rsidRDefault="007302F9" w:rsidP="00294CC9">
      <w:pPr>
        <w:rPr>
          <w:lang w:val="ru-RU"/>
        </w:rPr>
      </w:pPr>
    </w:p>
    <w:p w14:paraId="52C183B8" w14:textId="77777777" w:rsidR="007302F9" w:rsidRPr="002D428D" w:rsidRDefault="007302F9" w:rsidP="00294CC9">
      <w:pPr>
        <w:rPr>
          <w:lang w:val="ru-RU"/>
        </w:rPr>
      </w:pPr>
    </w:p>
    <w:p w14:paraId="64E6FB83" w14:textId="77777777" w:rsidR="007302F9" w:rsidRPr="002D428D" w:rsidRDefault="007302F9" w:rsidP="00294CC9">
      <w:pPr>
        <w:rPr>
          <w:lang w:val="ru-RU"/>
        </w:rPr>
      </w:pPr>
    </w:p>
    <w:p w14:paraId="6BA639D6" w14:textId="77777777" w:rsidR="007302F9" w:rsidRPr="002D428D" w:rsidRDefault="007302F9" w:rsidP="00294CC9">
      <w:pPr>
        <w:rPr>
          <w:lang w:val="ru-RU"/>
        </w:rPr>
      </w:pPr>
    </w:p>
    <w:p w14:paraId="6305B88E" w14:textId="77777777" w:rsidR="007302F9" w:rsidRPr="002D428D" w:rsidRDefault="007302F9" w:rsidP="00294CC9">
      <w:pPr>
        <w:rPr>
          <w:lang w:val="ru-RU"/>
        </w:rPr>
      </w:pPr>
    </w:p>
    <w:p w14:paraId="6D861C7D" w14:textId="77777777" w:rsidR="007302F9" w:rsidRPr="002D428D" w:rsidRDefault="007302F9" w:rsidP="00294CC9">
      <w:pPr>
        <w:rPr>
          <w:lang w:val="ru-RU"/>
        </w:rPr>
      </w:pPr>
    </w:p>
    <w:p w14:paraId="0C4BD059" w14:textId="77777777" w:rsidR="007302F9" w:rsidRPr="002D428D" w:rsidRDefault="007302F9" w:rsidP="00294CC9">
      <w:pPr>
        <w:rPr>
          <w:lang w:val="ru-RU"/>
        </w:rPr>
      </w:pPr>
    </w:p>
    <w:p w14:paraId="53848E31" w14:textId="77777777" w:rsidR="007302F9" w:rsidRPr="002D428D" w:rsidRDefault="007302F9" w:rsidP="00294CC9">
      <w:pPr>
        <w:rPr>
          <w:lang w:val="ru-RU"/>
        </w:rPr>
      </w:pPr>
    </w:p>
    <w:p w14:paraId="099FC918" w14:textId="77777777" w:rsidR="00B67546" w:rsidRDefault="00B67546" w:rsidP="00294CC9">
      <w:pPr>
        <w:rPr>
          <w:lang w:val="ru-RU"/>
        </w:rPr>
      </w:pPr>
    </w:p>
    <w:p w14:paraId="2C533566" w14:textId="77777777" w:rsidR="00EE3177" w:rsidRDefault="00EE3177" w:rsidP="00294CC9">
      <w:pPr>
        <w:rPr>
          <w:lang w:val="ru-RU"/>
        </w:rPr>
      </w:pPr>
    </w:p>
    <w:p w14:paraId="66D52647" w14:textId="77777777" w:rsidR="00EE3177" w:rsidRPr="002D428D" w:rsidRDefault="00EE3177" w:rsidP="00294CC9">
      <w:pPr>
        <w:rPr>
          <w:lang w:val="ru-RU"/>
        </w:rPr>
      </w:pPr>
    </w:p>
    <w:p w14:paraId="12ED0072" w14:textId="091A3C3C" w:rsidR="00240375" w:rsidRPr="002D428D" w:rsidRDefault="00240375" w:rsidP="00240375">
      <w:pPr>
        <w:jc w:val="right"/>
        <w:outlineLvl w:val="1"/>
        <w:rPr>
          <w:rFonts w:cs="Arial"/>
          <w:b/>
          <w:lang w:val="sr-Cyrl-RS"/>
        </w:rPr>
      </w:pPr>
      <w:r w:rsidRPr="002D428D">
        <w:rPr>
          <w:rFonts w:cs="Arial"/>
          <w:b/>
          <w:lang w:val="ru-RU"/>
        </w:rPr>
        <w:lastRenderedPageBreak/>
        <w:t xml:space="preserve">ОБРАЗАЦ </w:t>
      </w:r>
      <w:r w:rsidR="00EE3177">
        <w:rPr>
          <w:rFonts w:cs="Arial"/>
          <w:b/>
          <w:lang w:val="sr-Cyrl-RS"/>
        </w:rPr>
        <w:t>10</w:t>
      </w:r>
      <w:r>
        <w:rPr>
          <w:rFonts w:cs="Arial"/>
          <w:b/>
          <w:lang w:val="sr-Cyrl-RS"/>
        </w:rPr>
        <w:t>.</w:t>
      </w:r>
    </w:p>
    <w:p w14:paraId="4334755F" w14:textId="77777777" w:rsidR="00294CC9" w:rsidRPr="002D428D" w:rsidRDefault="00294CC9" w:rsidP="00294CC9">
      <w:pPr>
        <w:rPr>
          <w:lang w:val="ru-RU"/>
        </w:rPr>
      </w:pPr>
    </w:p>
    <w:p w14:paraId="4E8792B4" w14:textId="77777777" w:rsidR="00294CC9" w:rsidRPr="00240375" w:rsidRDefault="00294CC9" w:rsidP="00294CC9">
      <w:pPr>
        <w:rPr>
          <w:b/>
          <w:lang w:val="ru-RU"/>
        </w:rPr>
      </w:pPr>
      <w:r w:rsidRPr="00240375">
        <w:rPr>
          <w:b/>
          <w:lang w:val="ru-RU"/>
        </w:rPr>
        <w:t>ЗАПИСНИК О ПРУЖЕНИМ УСЛУГАМА</w:t>
      </w:r>
    </w:p>
    <w:p w14:paraId="4213F163" w14:textId="77777777" w:rsidR="00294CC9" w:rsidRPr="002D428D" w:rsidRDefault="00294CC9" w:rsidP="00294CC9">
      <w:pPr>
        <w:rPr>
          <w:lang w:val="ru-RU"/>
        </w:rPr>
      </w:pPr>
    </w:p>
    <w:p w14:paraId="12202F52" w14:textId="77777777" w:rsidR="00294CC9" w:rsidRPr="002D428D" w:rsidRDefault="00294CC9" w:rsidP="00294CC9">
      <w:pPr>
        <w:rPr>
          <w:lang w:val="ru-RU"/>
        </w:rPr>
      </w:pPr>
      <w:r w:rsidRPr="002D428D">
        <w:rPr>
          <w:lang w:val="ru-RU"/>
        </w:rPr>
        <w:tab/>
      </w:r>
      <w:r w:rsidRPr="002D428D">
        <w:rPr>
          <w:lang w:val="ru-RU"/>
        </w:rPr>
        <w:tab/>
      </w:r>
      <w:r w:rsidRPr="002D428D">
        <w:rPr>
          <w:lang w:val="ru-RU"/>
        </w:rPr>
        <w:tab/>
        <w:t xml:space="preserve">                                  Датум ___________</w:t>
      </w:r>
    </w:p>
    <w:p w14:paraId="27E1BEED" w14:textId="77777777" w:rsidR="00294CC9" w:rsidRPr="002D428D" w:rsidRDefault="00294CC9" w:rsidP="00294CC9">
      <w:pPr>
        <w:rPr>
          <w:lang w:val="ru-RU"/>
        </w:rPr>
      </w:pPr>
      <w:r w:rsidRPr="002D428D">
        <w:rPr>
          <w:lang w:val="ru-RU"/>
        </w:rPr>
        <w:t xml:space="preserve">   </w:t>
      </w:r>
    </w:p>
    <w:p w14:paraId="64FDC0E4" w14:textId="77777777" w:rsidR="00294CC9" w:rsidRPr="002D428D" w:rsidRDefault="00294CC9" w:rsidP="00294CC9">
      <w:pPr>
        <w:rPr>
          <w:lang w:val="ru-RU"/>
        </w:rPr>
      </w:pPr>
    </w:p>
    <w:p w14:paraId="3837EC4C" w14:textId="211ABAB0" w:rsidR="00294CC9" w:rsidRPr="002D428D" w:rsidRDefault="00294CC9" w:rsidP="00294CC9">
      <w:pPr>
        <w:rPr>
          <w:lang w:val="ru-RU"/>
        </w:rPr>
      </w:pPr>
      <w:r w:rsidRPr="002D428D">
        <w:rPr>
          <w:lang w:val="ru-RU"/>
        </w:rPr>
        <w:t>ПРУЖАЛАЦ УСЛУГА:</w:t>
      </w:r>
      <w:r w:rsidRPr="002D428D">
        <w:rPr>
          <w:lang w:val="ru-RU"/>
        </w:rPr>
        <w:tab/>
      </w:r>
      <w:r w:rsidRPr="002D428D">
        <w:rPr>
          <w:lang w:val="ru-RU"/>
        </w:rPr>
        <w:tab/>
        <w:t xml:space="preserve">      </w:t>
      </w:r>
      <w:r w:rsidR="00DC5CAD" w:rsidRPr="002D428D">
        <w:rPr>
          <w:lang w:val="ru-RU"/>
        </w:rPr>
        <w:t xml:space="preserve">                      </w:t>
      </w:r>
      <w:r w:rsidRPr="002D428D">
        <w:rPr>
          <w:lang w:val="ru-RU"/>
        </w:rPr>
        <w:t>КОРИСНИК УСЛУГА:</w:t>
      </w:r>
    </w:p>
    <w:p w14:paraId="5470F733" w14:textId="77777777" w:rsidR="00294CC9" w:rsidRPr="002D428D" w:rsidRDefault="00294CC9" w:rsidP="00294CC9">
      <w:pPr>
        <w:rPr>
          <w:lang w:val="ru-RU"/>
        </w:rPr>
      </w:pPr>
      <w:r w:rsidRPr="002D428D">
        <w:rPr>
          <w:lang w:val="ru-RU"/>
        </w:rPr>
        <w:t>_________________________</w:t>
      </w:r>
      <w:r w:rsidRPr="002D428D">
        <w:rPr>
          <w:lang w:val="ru-RU"/>
        </w:rPr>
        <w:tab/>
      </w:r>
      <w:r w:rsidRPr="002D428D">
        <w:rPr>
          <w:lang w:val="ru-RU"/>
        </w:rPr>
        <w:tab/>
        <w:t xml:space="preserve">        ___________________________</w:t>
      </w:r>
    </w:p>
    <w:p w14:paraId="0CC84655" w14:textId="77777777" w:rsidR="00294CC9" w:rsidRPr="002D428D" w:rsidRDefault="00294CC9" w:rsidP="00294CC9">
      <w:pPr>
        <w:rPr>
          <w:lang w:val="ru-RU"/>
        </w:rPr>
      </w:pPr>
      <w:r w:rsidRPr="002D428D">
        <w:rPr>
          <w:lang w:val="ru-RU"/>
        </w:rPr>
        <w:t xml:space="preserve">    (Назив правног  лица) </w:t>
      </w:r>
      <w:r w:rsidRPr="002D428D">
        <w:rPr>
          <w:lang w:val="ru-RU"/>
        </w:rPr>
        <w:tab/>
      </w:r>
      <w:r w:rsidRPr="002D428D">
        <w:rPr>
          <w:lang w:val="ru-RU"/>
        </w:rPr>
        <w:tab/>
      </w:r>
      <w:r w:rsidRPr="002D428D">
        <w:rPr>
          <w:lang w:val="ru-RU"/>
        </w:rPr>
        <w:tab/>
        <w:t xml:space="preserve">       (Назив организационог дела ЈП ЕПС)</w:t>
      </w:r>
    </w:p>
    <w:p w14:paraId="7A3EE672" w14:textId="77777777" w:rsidR="00294CC9" w:rsidRPr="002D428D" w:rsidRDefault="00294CC9" w:rsidP="00294CC9">
      <w:pPr>
        <w:rPr>
          <w:lang w:val="ru-RU"/>
        </w:rPr>
      </w:pPr>
    </w:p>
    <w:p w14:paraId="5A1B8CC3" w14:textId="77777777" w:rsidR="00294CC9" w:rsidRPr="002D428D" w:rsidRDefault="00294CC9" w:rsidP="00294CC9">
      <w:pPr>
        <w:rPr>
          <w:lang w:val="ru-RU"/>
        </w:rPr>
      </w:pPr>
    </w:p>
    <w:p w14:paraId="6DF3FDA9" w14:textId="77777777" w:rsidR="00294CC9" w:rsidRPr="002D428D" w:rsidRDefault="00294CC9" w:rsidP="00294CC9">
      <w:pPr>
        <w:rPr>
          <w:lang w:val="ru-RU"/>
        </w:rPr>
      </w:pPr>
      <w:r w:rsidRPr="002D428D">
        <w:rPr>
          <w:lang w:val="ru-RU"/>
        </w:rPr>
        <w:t>__________________________</w:t>
      </w:r>
      <w:r w:rsidRPr="002D428D">
        <w:rPr>
          <w:lang w:val="ru-RU"/>
        </w:rPr>
        <w:tab/>
        <w:t xml:space="preserve">                      ______________________________</w:t>
      </w:r>
    </w:p>
    <w:p w14:paraId="44574105" w14:textId="77777777" w:rsidR="00294CC9" w:rsidRPr="002D428D" w:rsidRDefault="00294CC9" w:rsidP="00294CC9">
      <w:pPr>
        <w:rPr>
          <w:lang w:val="ru-RU"/>
        </w:rPr>
      </w:pPr>
      <w:r w:rsidRPr="002D428D">
        <w:rPr>
          <w:lang w:val="ru-RU"/>
        </w:rPr>
        <w:t xml:space="preserve">(Адреса правног  лица) </w:t>
      </w:r>
      <w:r w:rsidRPr="002D428D">
        <w:rPr>
          <w:lang w:val="ru-RU"/>
        </w:rPr>
        <w:tab/>
      </w:r>
      <w:r w:rsidRPr="002D428D">
        <w:rPr>
          <w:lang w:val="ru-RU"/>
        </w:rPr>
        <w:tab/>
      </w:r>
      <w:r w:rsidRPr="002D428D">
        <w:rPr>
          <w:lang w:val="ru-RU"/>
        </w:rPr>
        <w:tab/>
        <w:t xml:space="preserve">      (Адреса организационог дела ЈП ЕПС)</w:t>
      </w:r>
    </w:p>
    <w:p w14:paraId="626623C6" w14:textId="77777777" w:rsidR="00294CC9" w:rsidRPr="002D428D" w:rsidRDefault="00294CC9" w:rsidP="00294CC9">
      <w:pPr>
        <w:rPr>
          <w:lang w:val="ru-RU"/>
        </w:rPr>
      </w:pPr>
    </w:p>
    <w:p w14:paraId="03773D4C" w14:textId="77777777" w:rsidR="00294CC9" w:rsidRPr="002D428D" w:rsidRDefault="00294CC9" w:rsidP="00294CC9">
      <w:pPr>
        <w:rPr>
          <w:lang w:val="ru-RU"/>
        </w:rPr>
      </w:pPr>
    </w:p>
    <w:p w14:paraId="10774256" w14:textId="77777777" w:rsidR="00294CC9" w:rsidRPr="002D428D" w:rsidRDefault="00294CC9" w:rsidP="00294CC9">
      <w:pPr>
        <w:rPr>
          <w:lang w:val="ru-RU"/>
        </w:rPr>
      </w:pPr>
      <w:r w:rsidRPr="002D428D">
        <w:rPr>
          <w:lang w:val="ru-RU"/>
        </w:rPr>
        <w:t>Број Уговора/Датум:      __________________________________________</w:t>
      </w:r>
    </w:p>
    <w:p w14:paraId="4A3899C9" w14:textId="77777777" w:rsidR="00294CC9" w:rsidRPr="002D428D" w:rsidRDefault="00294CC9" w:rsidP="00294CC9">
      <w:pPr>
        <w:rPr>
          <w:lang w:val="ru-RU"/>
        </w:rPr>
      </w:pPr>
      <w:r w:rsidRPr="002D428D">
        <w:rPr>
          <w:lang w:val="ru-RU"/>
        </w:rPr>
        <w:t>Број налога за набавку (НЗН):  ________________________</w:t>
      </w:r>
    </w:p>
    <w:p w14:paraId="787084DD" w14:textId="77777777" w:rsidR="00294CC9" w:rsidRPr="002D428D" w:rsidRDefault="00294CC9" w:rsidP="00294CC9">
      <w:pPr>
        <w:rPr>
          <w:lang w:val="ru-RU"/>
        </w:rPr>
      </w:pPr>
      <w:r w:rsidRPr="002D428D">
        <w:rPr>
          <w:lang w:val="ru-RU"/>
        </w:rPr>
        <w:t>Место извршене услуге /Место трошка 1:  __________________________</w:t>
      </w:r>
    </w:p>
    <w:p w14:paraId="0FA6121E" w14:textId="77777777" w:rsidR="00294CC9" w:rsidRPr="002D428D" w:rsidRDefault="00294CC9" w:rsidP="00294CC9">
      <w:pPr>
        <w:rPr>
          <w:lang w:val="ru-RU"/>
        </w:rPr>
      </w:pPr>
      <w:r w:rsidRPr="002D428D">
        <w:rPr>
          <w:lang w:val="ru-RU"/>
        </w:rPr>
        <w:t>Објекат: ______________________________________________________</w:t>
      </w:r>
    </w:p>
    <w:p w14:paraId="4FC8084E" w14:textId="77777777" w:rsidR="00294CC9" w:rsidRPr="002D428D" w:rsidRDefault="00294CC9" w:rsidP="00294CC9">
      <w:pPr>
        <w:rPr>
          <w:lang w:val="ru-RU"/>
        </w:rPr>
      </w:pPr>
    </w:p>
    <w:p w14:paraId="47F382F5" w14:textId="77777777" w:rsidR="00294CC9" w:rsidRPr="002D428D" w:rsidRDefault="00294CC9" w:rsidP="00294CC9">
      <w:pPr>
        <w:rPr>
          <w:lang w:val="ru-RU"/>
        </w:rPr>
      </w:pPr>
      <w:r w:rsidRPr="002D428D">
        <w:rPr>
          <w:lang w:val="ru-RU"/>
        </w:rPr>
        <w:t xml:space="preserve">А) ДЕТАЉНА СПЕЦИФИКАЦИЈА УСЛУГЕ: </w:t>
      </w:r>
    </w:p>
    <w:p w14:paraId="63F3DD0C" w14:textId="77777777" w:rsidR="00294CC9" w:rsidRPr="002D428D" w:rsidRDefault="00294CC9" w:rsidP="00294CC9">
      <w:pPr>
        <w:rPr>
          <w:lang w:val="ru-RU"/>
        </w:rPr>
      </w:pPr>
    </w:p>
    <w:p w14:paraId="1D7412B8" w14:textId="77777777" w:rsidR="00294CC9" w:rsidRPr="002D428D" w:rsidRDefault="00294CC9" w:rsidP="00294CC9">
      <w:pPr>
        <w:rPr>
          <w:lang w:val="ru-RU"/>
        </w:rPr>
      </w:pPr>
      <w:r w:rsidRPr="002D428D">
        <w:rPr>
          <w:lang w:val="ru-RU"/>
        </w:rPr>
        <w:t xml:space="preserve">Укупна вредност извршених услуга по спецификацији (без ПДВ) </w:t>
      </w:r>
    </w:p>
    <w:p w14:paraId="08FECBE7" w14:textId="77777777" w:rsidR="00294CC9" w:rsidRPr="002D428D" w:rsidRDefault="00294CC9" w:rsidP="00294CC9">
      <w:pPr>
        <w:rPr>
          <w:lang w:val="ru-RU"/>
        </w:rPr>
      </w:pPr>
    </w:p>
    <w:p w14:paraId="31E11318" w14:textId="77777777" w:rsidR="00294CC9" w:rsidRPr="002D428D" w:rsidRDefault="00294CC9" w:rsidP="00294CC9">
      <w:pPr>
        <w:rPr>
          <w:lang w:val="ru-RU"/>
        </w:rPr>
      </w:pPr>
      <w:r w:rsidRPr="002D428D">
        <w:rPr>
          <w:lang w:val="ru-RU"/>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14:paraId="22A63FB6" w14:textId="77777777" w:rsidR="00294CC9" w:rsidRPr="002D428D" w:rsidRDefault="00294CC9" w:rsidP="00294CC9">
      <w:pPr>
        <w:rPr>
          <w:lang w:val="ru-RU"/>
        </w:rPr>
      </w:pPr>
    </w:p>
    <w:p w14:paraId="5EE6E13D" w14:textId="77777777" w:rsidR="00294CC9" w:rsidRPr="002D428D" w:rsidRDefault="00294CC9" w:rsidP="00294CC9">
      <w:pPr>
        <w:rPr>
          <w:lang w:val="ru-RU"/>
        </w:rPr>
      </w:pPr>
      <w:r w:rsidRPr="002D428D">
        <w:rPr>
          <w:lang w:val="ru-RU"/>
        </w:rPr>
        <w:t>Предмет уговора (услуге) одговара траженим техничким карактеристикама.</w:t>
      </w:r>
      <w:r w:rsidRPr="002D428D">
        <w:rPr>
          <w:lang w:val="ru-RU"/>
        </w:rPr>
        <w:tab/>
      </w:r>
    </w:p>
    <w:p w14:paraId="5A5BBCDF" w14:textId="77777777" w:rsidR="00294CC9" w:rsidRPr="002D428D" w:rsidRDefault="00294CC9" w:rsidP="00294CC9">
      <w:pPr>
        <w:rPr>
          <w:lang w:val="ru-RU"/>
        </w:rPr>
      </w:pPr>
      <w:r w:rsidRPr="002D428D">
        <w:rPr>
          <w:lang w:val="ru-RU"/>
        </w:rPr>
        <w:t>□ ДА</w:t>
      </w:r>
    </w:p>
    <w:p w14:paraId="0C699D71" w14:textId="77777777" w:rsidR="00294CC9" w:rsidRPr="002D428D" w:rsidRDefault="00294CC9" w:rsidP="00294CC9">
      <w:pPr>
        <w:rPr>
          <w:lang w:val="ru-RU"/>
        </w:rPr>
      </w:pPr>
      <w:r w:rsidRPr="002D428D">
        <w:rPr>
          <w:lang w:val="ru-RU"/>
        </w:rPr>
        <w:t>□ НЕ</w:t>
      </w:r>
    </w:p>
    <w:p w14:paraId="4AC9B724" w14:textId="77777777" w:rsidR="00294CC9" w:rsidRPr="002D428D" w:rsidRDefault="00294CC9" w:rsidP="00294CC9">
      <w:pPr>
        <w:rPr>
          <w:lang w:val="ru-RU"/>
        </w:rPr>
      </w:pPr>
    </w:p>
    <w:p w14:paraId="3783B7AC" w14:textId="77777777" w:rsidR="00294CC9" w:rsidRPr="002D428D" w:rsidRDefault="00294CC9" w:rsidP="00294CC9">
      <w:pPr>
        <w:rPr>
          <w:lang w:val="ru-RU"/>
        </w:rPr>
      </w:pPr>
      <w:r w:rsidRPr="002D428D">
        <w:rPr>
          <w:lang w:val="ru-RU"/>
        </w:rPr>
        <w:t xml:space="preserve">Предмет уговора нема видљивих оштећења </w:t>
      </w:r>
      <w:r w:rsidRPr="002D428D">
        <w:rPr>
          <w:lang w:val="ru-RU"/>
        </w:rPr>
        <w:tab/>
      </w:r>
    </w:p>
    <w:p w14:paraId="532A01EC" w14:textId="77777777" w:rsidR="00294CC9" w:rsidRPr="002D428D" w:rsidRDefault="00294CC9" w:rsidP="00294CC9">
      <w:pPr>
        <w:rPr>
          <w:lang w:val="ru-RU"/>
        </w:rPr>
      </w:pPr>
      <w:r w:rsidRPr="002D428D">
        <w:rPr>
          <w:lang w:val="ru-RU"/>
        </w:rPr>
        <w:t>□ ДА</w:t>
      </w:r>
    </w:p>
    <w:p w14:paraId="0D989CAB" w14:textId="77777777" w:rsidR="00294CC9" w:rsidRPr="002D428D" w:rsidRDefault="00294CC9" w:rsidP="00294CC9">
      <w:pPr>
        <w:rPr>
          <w:lang w:val="ru-RU"/>
        </w:rPr>
      </w:pPr>
      <w:r w:rsidRPr="002D428D">
        <w:rPr>
          <w:lang w:val="ru-RU"/>
        </w:rPr>
        <w:t>□ НЕ</w:t>
      </w:r>
    </w:p>
    <w:p w14:paraId="32BF0F1C" w14:textId="77777777" w:rsidR="00294CC9" w:rsidRPr="002D428D" w:rsidRDefault="00294CC9" w:rsidP="00294CC9">
      <w:pPr>
        <w:rPr>
          <w:lang w:val="ru-RU"/>
        </w:rPr>
      </w:pPr>
    </w:p>
    <w:p w14:paraId="66B3677B" w14:textId="77777777" w:rsidR="00294CC9" w:rsidRPr="002D428D" w:rsidRDefault="00294CC9" w:rsidP="00294CC9">
      <w:pPr>
        <w:rPr>
          <w:lang w:val="ru-RU"/>
        </w:rPr>
      </w:pPr>
      <w:r w:rsidRPr="002D428D">
        <w:rPr>
          <w:lang w:val="ru-RU"/>
        </w:rPr>
        <w:t>Укупан број позиција из спецификације:                            Број улаза:</w:t>
      </w:r>
    </w:p>
    <w:p w14:paraId="0B95D060" w14:textId="77777777" w:rsidR="00294CC9" w:rsidRPr="002D428D" w:rsidRDefault="00294CC9" w:rsidP="00294CC9">
      <w:pPr>
        <w:rPr>
          <w:lang w:val="ru-RU"/>
        </w:rPr>
      </w:pPr>
      <w:r w:rsidRPr="002D428D">
        <w:rPr>
          <w:lang w:val="ru-RU"/>
        </w:rPr>
        <w:t>___________________________________________________________________</w:t>
      </w:r>
    </w:p>
    <w:p w14:paraId="0D679B91" w14:textId="77777777" w:rsidR="00294CC9" w:rsidRPr="002D428D" w:rsidRDefault="00294CC9" w:rsidP="00294CC9">
      <w:pPr>
        <w:rPr>
          <w:lang w:val="ru-RU"/>
        </w:rPr>
      </w:pPr>
    </w:p>
    <w:p w14:paraId="39910B48" w14:textId="2ADF95A5" w:rsidR="00294CC9" w:rsidRPr="002D428D" w:rsidRDefault="00294CC9" w:rsidP="00294CC9">
      <w:pPr>
        <w:rPr>
          <w:lang w:val="ru-RU"/>
        </w:rPr>
      </w:pPr>
      <w:r w:rsidRPr="002D428D">
        <w:rPr>
          <w:lang w:val="ru-RU"/>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0C6AAE2A" w14:textId="77777777" w:rsidR="00294CC9" w:rsidRPr="002D428D" w:rsidRDefault="00294CC9" w:rsidP="00294CC9">
      <w:pPr>
        <w:rPr>
          <w:lang w:val="ru-RU"/>
        </w:rPr>
      </w:pPr>
    </w:p>
    <w:p w14:paraId="73A82F09" w14:textId="77777777" w:rsidR="00294CC9" w:rsidRPr="002D428D" w:rsidRDefault="00294CC9" w:rsidP="00294CC9">
      <w:pPr>
        <w:rPr>
          <w:lang w:val="ru-RU"/>
        </w:rPr>
      </w:pPr>
      <w:r w:rsidRPr="002D428D">
        <w:rPr>
          <w:lang w:val="ru-RU"/>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1B3150F2" w14:textId="77777777" w:rsidR="00294CC9" w:rsidRPr="002D428D" w:rsidRDefault="00294CC9" w:rsidP="00294CC9">
      <w:pPr>
        <w:rPr>
          <w:lang w:val="ru-RU"/>
        </w:rPr>
      </w:pPr>
    </w:p>
    <w:p w14:paraId="4DFB139A" w14:textId="77777777" w:rsidR="00294CC9" w:rsidRPr="002D428D" w:rsidRDefault="00294CC9" w:rsidP="00294CC9">
      <w:pPr>
        <w:rPr>
          <w:lang w:val="ru-RU"/>
        </w:rPr>
      </w:pPr>
      <w:r w:rsidRPr="002D428D">
        <w:rPr>
          <w:lang w:val="ru-RU"/>
        </w:rPr>
        <w:t>Б) Да су услуге извршене у обиму, квалитету, уговореном року и сагласно уговору потврђују:</w:t>
      </w:r>
    </w:p>
    <w:p w14:paraId="342BE3EC" w14:textId="77777777" w:rsidR="00294CC9" w:rsidRPr="002D428D" w:rsidRDefault="00294CC9" w:rsidP="00294CC9">
      <w:pPr>
        <w:rPr>
          <w:lang w:val="ru-RU"/>
        </w:rPr>
      </w:pPr>
    </w:p>
    <w:p w14:paraId="12D39A92" w14:textId="77777777" w:rsidR="00294CC9" w:rsidRPr="002D428D" w:rsidRDefault="00294CC9" w:rsidP="00294CC9">
      <w:pPr>
        <w:rPr>
          <w:lang w:val="ru-RU"/>
        </w:rPr>
      </w:pPr>
      <w:r w:rsidRPr="002D428D">
        <w:rPr>
          <w:lang w:val="ru-RU"/>
        </w:rPr>
        <w:t xml:space="preserve">    ПРУЖАЛАЦ:</w:t>
      </w:r>
      <w:r w:rsidRPr="002D428D">
        <w:rPr>
          <w:lang w:val="ru-RU"/>
        </w:rPr>
        <w:tab/>
        <w:t xml:space="preserve">            КОРИСНИК:                 ОВЕРА НАДЗОРНОГ ОРГАНА 2</w:t>
      </w:r>
    </w:p>
    <w:p w14:paraId="5ADD919A" w14:textId="77777777" w:rsidR="00294CC9" w:rsidRPr="002D428D" w:rsidRDefault="00294CC9" w:rsidP="00294CC9">
      <w:pPr>
        <w:rPr>
          <w:lang w:val="ru-RU"/>
        </w:rPr>
      </w:pPr>
      <w:r w:rsidRPr="002D428D">
        <w:rPr>
          <w:lang w:val="ru-RU"/>
        </w:rPr>
        <w:t>_______________</w:t>
      </w:r>
      <w:r w:rsidRPr="002D428D">
        <w:rPr>
          <w:lang w:val="ru-RU"/>
        </w:rPr>
        <w:tab/>
        <w:t>____________________         __________________________</w:t>
      </w:r>
    </w:p>
    <w:p w14:paraId="0127B47D" w14:textId="77777777" w:rsidR="00294CC9" w:rsidRPr="002D428D" w:rsidRDefault="00294CC9" w:rsidP="00294CC9">
      <w:pPr>
        <w:rPr>
          <w:lang w:val="ru-RU"/>
        </w:rPr>
      </w:pPr>
      <w:r w:rsidRPr="002D428D">
        <w:rPr>
          <w:lang w:val="ru-RU"/>
        </w:rPr>
        <w:t xml:space="preserve">    (Име и презиме)         Руководилац пројекта/ </w:t>
      </w:r>
    </w:p>
    <w:p w14:paraId="6B43D655" w14:textId="77777777" w:rsidR="00294CC9" w:rsidRPr="002D428D" w:rsidRDefault="00294CC9" w:rsidP="00294CC9">
      <w:pPr>
        <w:rPr>
          <w:lang w:val="ru-RU"/>
        </w:rPr>
      </w:pPr>
      <w:r w:rsidRPr="002D428D">
        <w:rPr>
          <w:lang w:val="ru-RU"/>
        </w:rPr>
        <w:t xml:space="preserve">                                                                                    Одговорно лице по Решењу</w:t>
      </w:r>
    </w:p>
    <w:p w14:paraId="24825A31" w14:textId="77777777" w:rsidR="00294CC9" w:rsidRPr="002D428D" w:rsidRDefault="00294CC9" w:rsidP="00294CC9">
      <w:pPr>
        <w:rPr>
          <w:lang w:val="ru-RU"/>
        </w:rPr>
      </w:pPr>
      <w:r w:rsidRPr="002D428D">
        <w:rPr>
          <w:lang w:val="ru-RU"/>
        </w:rPr>
        <w:t xml:space="preserve">                                                                                              (Име и презиме)</w:t>
      </w:r>
    </w:p>
    <w:p w14:paraId="37CACA9D" w14:textId="77777777" w:rsidR="00294CC9" w:rsidRPr="002D428D" w:rsidRDefault="00294CC9" w:rsidP="00294CC9">
      <w:pPr>
        <w:rPr>
          <w:lang w:val="ru-RU"/>
        </w:rPr>
      </w:pPr>
    </w:p>
    <w:p w14:paraId="79CBC771" w14:textId="708EA1BC" w:rsidR="00294CC9" w:rsidRPr="002D428D" w:rsidRDefault="00294CC9" w:rsidP="00294CC9">
      <w:pPr>
        <w:rPr>
          <w:lang w:val="ru-RU"/>
        </w:rPr>
      </w:pPr>
      <w:r w:rsidRPr="002D428D">
        <w:rPr>
          <w:lang w:val="ru-RU"/>
        </w:rPr>
        <w:t>__________________</w:t>
      </w:r>
      <w:r w:rsidR="00240375">
        <w:rPr>
          <w:lang w:val="ru-RU"/>
        </w:rPr>
        <w:t>__</w:t>
      </w:r>
      <w:r w:rsidR="00240375">
        <w:rPr>
          <w:lang w:val="ru-RU"/>
        </w:rPr>
        <w:tab/>
        <w:t>_____________________       _________________________</w:t>
      </w:r>
    </w:p>
    <w:p w14:paraId="19AF3529" w14:textId="77777777" w:rsidR="00294CC9" w:rsidRPr="002D428D" w:rsidRDefault="00294CC9" w:rsidP="00294CC9">
      <w:pPr>
        <w:rPr>
          <w:lang w:val="ru-RU"/>
        </w:rPr>
      </w:pPr>
      <w:r w:rsidRPr="002D428D">
        <w:rPr>
          <w:lang w:val="ru-RU"/>
        </w:rPr>
        <w:t xml:space="preserve">    (Потпис)</w:t>
      </w:r>
      <w:r w:rsidRPr="002D428D">
        <w:rPr>
          <w:lang w:val="ru-RU"/>
        </w:rPr>
        <w:tab/>
      </w:r>
      <w:r w:rsidRPr="002D428D">
        <w:rPr>
          <w:lang w:val="ru-RU"/>
        </w:rPr>
        <w:tab/>
      </w:r>
      <w:r w:rsidRPr="002D428D">
        <w:rPr>
          <w:lang w:val="ru-RU"/>
        </w:rPr>
        <w:tab/>
        <w:t xml:space="preserve">        (Потпис)                                (Потпис и лиценцни печат)</w:t>
      </w:r>
    </w:p>
    <w:p w14:paraId="4F390637" w14:textId="77777777" w:rsidR="00294CC9" w:rsidRDefault="00294CC9" w:rsidP="00294CC9">
      <w:pPr>
        <w:rPr>
          <w:lang w:val="ru-RU"/>
        </w:rPr>
      </w:pPr>
    </w:p>
    <w:p w14:paraId="5E7CA797" w14:textId="77777777" w:rsidR="00240375" w:rsidRPr="002D428D" w:rsidRDefault="00240375" w:rsidP="00294CC9">
      <w:pPr>
        <w:rPr>
          <w:lang w:val="ru-RU"/>
        </w:rPr>
      </w:pPr>
    </w:p>
    <w:p w14:paraId="59B0431F" w14:textId="77777777" w:rsidR="00294CC9" w:rsidRPr="00240375" w:rsidRDefault="00294CC9" w:rsidP="00294CC9">
      <w:pPr>
        <w:rPr>
          <w:sz w:val="20"/>
          <w:szCs w:val="20"/>
          <w:lang w:val="ru-RU"/>
        </w:rPr>
      </w:pPr>
      <w:r w:rsidRPr="002D428D">
        <w:rPr>
          <w:lang w:val="ru-RU"/>
        </w:rPr>
        <w:t xml:space="preserve">1)  </w:t>
      </w:r>
      <w:r w:rsidRPr="00240375">
        <w:rPr>
          <w:sz w:val="20"/>
          <w:szCs w:val="20"/>
          <w:lang w:val="ru-RU"/>
        </w:rPr>
        <w:t>у случају да се услуга односи на већи број МТ, уз Записник приложити посебну спецификацију по МТ</w:t>
      </w:r>
    </w:p>
    <w:p w14:paraId="5A0BDF9E" w14:textId="77777777" w:rsidR="00294CC9" w:rsidRPr="00240375" w:rsidRDefault="00294CC9" w:rsidP="00294CC9">
      <w:pPr>
        <w:rPr>
          <w:sz w:val="20"/>
          <w:szCs w:val="20"/>
          <w:lang w:val="ru-RU"/>
        </w:rPr>
      </w:pPr>
      <w:r w:rsidRPr="00240375">
        <w:rPr>
          <w:sz w:val="20"/>
          <w:szCs w:val="20"/>
          <w:lang w:val="ru-RU"/>
        </w:rPr>
        <w:t>2)   потписује и печатира Надзорни орган за услуге инвестиционих пројеката</w:t>
      </w:r>
    </w:p>
    <w:p w14:paraId="3A856167" w14:textId="77777777" w:rsidR="00294CC9" w:rsidRPr="00240375" w:rsidRDefault="00294CC9" w:rsidP="00294CC9">
      <w:pPr>
        <w:rPr>
          <w:sz w:val="20"/>
          <w:szCs w:val="20"/>
          <w:lang w:val="ru-RU"/>
        </w:rPr>
      </w:pPr>
    </w:p>
    <w:p w14:paraId="29F683DC" w14:textId="77777777" w:rsidR="00294CC9" w:rsidRPr="00240375" w:rsidRDefault="00294CC9" w:rsidP="00294CC9">
      <w:pPr>
        <w:rPr>
          <w:sz w:val="20"/>
          <w:szCs w:val="20"/>
          <w:lang w:val="ru-RU"/>
        </w:rPr>
      </w:pPr>
      <w:r w:rsidRPr="00240375">
        <w:rPr>
          <w:sz w:val="20"/>
          <w:szCs w:val="20"/>
          <w:lang w:val="ru-RU"/>
        </w:rPr>
        <w:t>Појашњења:</w:t>
      </w:r>
    </w:p>
    <w:p w14:paraId="712D67C9" w14:textId="77777777" w:rsidR="00294CC9" w:rsidRPr="00240375" w:rsidRDefault="00294CC9" w:rsidP="00294CC9">
      <w:pPr>
        <w:rPr>
          <w:sz w:val="20"/>
          <w:szCs w:val="20"/>
          <w:lang w:val="ru-RU"/>
        </w:rPr>
      </w:pPr>
      <w:r w:rsidRPr="00240375">
        <w:rPr>
          <w:sz w:val="20"/>
          <w:szCs w:val="20"/>
          <w:lang w:val="ru-RU"/>
        </w:rPr>
        <w:t>1.</w:t>
      </w:r>
      <w:r w:rsidRPr="00240375">
        <w:rPr>
          <w:sz w:val="20"/>
          <w:szCs w:val="20"/>
          <w:lang w:val="ru-RU"/>
        </w:rPr>
        <w:tab/>
        <w:t>Налог за набавку=Наруџбеница (излазни документ ка добављачу, издат на основу Уговора) ОБАВЕЗАН ПРИЛОГ ЗАПИСНИКА без обзира на предмет набавке</w:t>
      </w:r>
    </w:p>
    <w:p w14:paraId="75F37431" w14:textId="77777777" w:rsidR="00294CC9" w:rsidRPr="00240375" w:rsidRDefault="00294CC9" w:rsidP="00294CC9">
      <w:pPr>
        <w:rPr>
          <w:sz w:val="20"/>
          <w:szCs w:val="20"/>
          <w:lang w:val="ru-RU"/>
        </w:rPr>
      </w:pPr>
      <w:r w:rsidRPr="00240375">
        <w:rPr>
          <w:sz w:val="20"/>
          <w:szCs w:val="20"/>
          <w:lang w:val="ru-RU"/>
        </w:rPr>
        <w:t>2.</w:t>
      </w:r>
      <w:r w:rsidRPr="00240375">
        <w:rPr>
          <w:sz w:val="20"/>
          <w:szCs w:val="20"/>
          <w:lang w:val="ru-RU"/>
        </w:rPr>
        <w:tab/>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14:paraId="17BD647A" w14:textId="77777777" w:rsidR="00294CC9" w:rsidRPr="00240375" w:rsidRDefault="00294CC9" w:rsidP="00294CC9">
      <w:pPr>
        <w:rPr>
          <w:sz w:val="20"/>
          <w:szCs w:val="20"/>
          <w:lang w:val="ru-RU"/>
        </w:rPr>
      </w:pPr>
      <w:r w:rsidRPr="00240375">
        <w:rPr>
          <w:sz w:val="20"/>
          <w:szCs w:val="20"/>
          <w:lang w:val="ru-RU"/>
        </w:rPr>
        <w:t>3.</w:t>
      </w:r>
      <w:r w:rsidRPr="00240375">
        <w:rPr>
          <w:sz w:val="20"/>
          <w:szCs w:val="20"/>
          <w:lang w:val="ru-RU"/>
        </w:rPr>
        <w:tab/>
        <w:t>Сви добављачи биће дужни да уз фактуру доставе и обострано потписани Записник.</w:t>
      </w:r>
    </w:p>
    <w:p w14:paraId="57C46CB8" w14:textId="77777777" w:rsidR="00294CC9" w:rsidRPr="00240375" w:rsidRDefault="00294CC9" w:rsidP="00294CC9">
      <w:pPr>
        <w:rPr>
          <w:sz w:val="20"/>
          <w:szCs w:val="20"/>
          <w:lang w:val="ru-RU"/>
        </w:rPr>
      </w:pPr>
      <w:r w:rsidRPr="00240375">
        <w:rPr>
          <w:sz w:val="20"/>
          <w:szCs w:val="20"/>
          <w:lang w:val="ru-RU"/>
        </w:rPr>
        <w:t>4.</w:t>
      </w:r>
      <w:r w:rsidRPr="00240375">
        <w:rPr>
          <w:sz w:val="20"/>
          <w:szCs w:val="20"/>
          <w:lang w:val="ru-RU"/>
        </w:rPr>
        <w:tab/>
        <w:t>Обавеза Наручиоца је издавање писменог Налога за набавку без обзира на предмет набавке, сем у ситуацијама код испоруке добара када су уговором утврђени рокови.</w:t>
      </w:r>
    </w:p>
    <w:p w14:paraId="258BA4DD" w14:textId="77777777" w:rsidR="00294CC9" w:rsidRPr="002D428D" w:rsidRDefault="00294CC9" w:rsidP="00294CC9">
      <w:pPr>
        <w:rPr>
          <w:lang w:val="ru-RU"/>
        </w:rPr>
      </w:pPr>
    </w:p>
    <w:p w14:paraId="7B92467D" w14:textId="1F4F2CE9" w:rsidR="00294CC9" w:rsidRPr="004F4428" w:rsidRDefault="00294CC9" w:rsidP="00294CC9">
      <w:pPr>
        <w:rPr>
          <w:b/>
          <w:lang w:val="ru-RU"/>
        </w:rPr>
      </w:pPr>
      <w:r w:rsidRPr="002D428D">
        <w:rPr>
          <w:rFonts w:eastAsia="Arial Unicode MS"/>
          <w:lang w:val="ru-RU"/>
        </w:rPr>
        <w:br w:type="page"/>
      </w:r>
      <w:bookmarkStart w:id="257" w:name="_Toc442559948"/>
      <w:r w:rsidR="00240375" w:rsidRPr="004F4428">
        <w:rPr>
          <w:rFonts w:eastAsia="Arial Unicode MS"/>
          <w:b/>
          <w:lang w:val="ru-RU"/>
        </w:rPr>
        <w:lastRenderedPageBreak/>
        <w:t>8</w:t>
      </w:r>
      <w:r w:rsidRPr="004F4428">
        <w:rPr>
          <w:rFonts w:eastAsia="Arial Unicode MS"/>
          <w:b/>
          <w:lang w:val="ru-RU"/>
        </w:rPr>
        <w:t xml:space="preserve">. </w:t>
      </w:r>
      <w:r w:rsidRPr="004F4428">
        <w:rPr>
          <w:b/>
          <w:lang w:val="ru-RU"/>
        </w:rPr>
        <w:t>МОДЕЛ УГОВОРА</w:t>
      </w:r>
      <w:bookmarkEnd w:id="257"/>
    </w:p>
    <w:p w14:paraId="35A72292" w14:textId="77777777" w:rsidR="00294CC9" w:rsidRPr="002D428D" w:rsidRDefault="00294CC9" w:rsidP="00294CC9">
      <w:pPr>
        <w:rPr>
          <w:lang w:val="ru-RU"/>
        </w:rPr>
      </w:pPr>
      <w:r w:rsidRPr="002D428D">
        <w:rPr>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7F18204A" w14:textId="77777777" w:rsidR="00294CC9" w:rsidRPr="002D428D" w:rsidRDefault="00294CC9" w:rsidP="00294CC9">
      <w:pPr>
        <w:rPr>
          <w:lang w:val="ru-RU"/>
        </w:rPr>
      </w:pPr>
    </w:p>
    <w:p w14:paraId="5B9BAA7F" w14:textId="77777777" w:rsidR="00294CC9" w:rsidRPr="002D428D" w:rsidRDefault="00294CC9" w:rsidP="00294CC9">
      <w:pPr>
        <w:rPr>
          <w:lang w:val="ru-RU"/>
        </w:rPr>
      </w:pPr>
      <w:r w:rsidRPr="002D428D">
        <w:rPr>
          <w:lang w:val="ru-RU"/>
        </w:rPr>
        <w:t>Уговорне стране:</w:t>
      </w:r>
    </w:p>
    <w:p w14:paraId="7DE8AE76" w14:textId="77777777" w:rsidR="00294CC9" w:rsidRPr="002D428D" w:rsidRDefault="00294CC9" w:rsidP="00294CC9">
      <w:pPr>
        <w:rPr>
          <w:lang w:val="ru-RU"/>
        </w:rPr>
      </w:pPr>
    </w:p>
    <w:p w14:paraId="6279ED63" w14:textId="77777777" w:rsidR="00294CC9" w:rsidRPr="004F4428" w:rsidRDefault="00294CC9" w:rsidP="00294CC9">
      <w:pPr>
        <w:rPr>
          <w:b/>
          <w:lang w:val="ru-RU"/>
        </w:rPr>
      </w:pPr>
      <w:r w:rsidRPr="004F4428">
        <w:rPr>
          <w:b/>
          <w:lang w:val="ru-RU"/>
        </w:rPr>
        <w:t xml:space="preserve">КОРИСНИК УСЛУГЕ: </w:t>
      </w:r>
    </w:p>
    <w:p w14:paraId="7A94C701" w14:textId="77777777" w:rsidR="00294CC9" w:rsidRPr="002D428D" w:rsidRDefault="00294CC9" w:rsidP="00294CC9">
      <w:pPr>
        <w:rPr>
          <w:lang w:val="ru-RU"/>
        </w:rPr>
      </w:pPr>
    </w:p>
    <w:p w14:paraId="08B73989" w14:textId="59274939" w:rsidR="00DC5CAD" w:rsidRPr="002D428D" w:rsidRDefault="00F857B9" w:rsidP="00DC5CAD">
      <w:pPr>
        <w:rPr>
          <w:lang w:val="ru-RU"/>
        </w:rPr>
      </w:pPr>
      <w:r w:rsidRPr="002D428D">
        <w:rPr>
          <w:rFonts w:cs="Arial"/>
          <w:lang w:val="sr-Cyrl-RS"/>
        </w:rPr>
        <w:t>ЈАВНО ПРЕДУЗЕЋЕ „ЕЛЕКТРОПРИВРЕДА СРБИЈЕ“</w:t>
      </w:r>
      <w:r w:rsidR="00DC5CAD" w:rsidRPr="002D428D">
        <w:rPr>
          <w:rFonts w:cs="Arial"/>
          <w:lang w:val="sr-Cyrl-RS"/>
        </w:rPr>
        <w:t xml:space="preserve"> из Београда, улица: </w:t>
      </w:r>
      <w:r w:rsidR="00623548">
        <w:rPr>
          <w:rFonts w:cs="Arial"/>
          <w:lang w:val="sr-Cyrl-RS"/>
        </w:rPr>
        <w:t>Балканска</w:t>
      </w:r>
      <w:r w:rsidR="00DC5CAD" w:rsidRPr="002D428D">
        <w:rPr>
          <w:rFonts w:cs="Arial"/>
          <w:lang w:val="sr-Cyrl-RS"/>
        </w:rPr>
        <w:t xml:space="preserve"> бр. </w:t>
      </w:r>
      <w:r w:rsidR="00623548">
        <w:rPr>
          <w:rFonts w:cs="Arial"/>
          <w:lang w:val="sr-Cyrl-RS"/>
        </w:rPr>
        <w:t>13</w:t>
      </w:r>
      <w:r w:rsidR="00DC5CAD" w:rsidRPr="002D428D">
        <w:rPr>
          <w:rFonts w:cs="Arial"/>
          <w:lang w:val="sr-Cyrl-RS"/>
        </w:rPr>
        <w:t>, матични број 20053658, ПИБ 103920327, текући рачун 160-</w:t>
      </w:r>
      <w:r w:rsidR="00DC5CAD" w:rsidRPr="002D428D">
        <w:rPr>
          <w:rFonts w:cs="Arial"/>
          <w:lang w:val="ru-RU"/>
        </w:rPr>
        <w:t>8982</w:t>
      </w:r>
      <w:r w:rsidR="00DC5CAD" w:rsidRPr="002D428D">
        <w:rPr>
          <w:rFonts w:cs="Arial"/>
          <w:lang w:val="sr-Cyrl-RS"/>
        </w:rPr>
        <w:t>-</w:t>
      </w:r>
      <w:r w:rsidR="00DC5CAD" w:rsidRPr="002D428D">
        <w:rPr>
          <w:rFonts w:cs="Arial"/>
          <w:lang w:val="ru-RU"/>
        </w:rPr>
        <w:t>96</w:t>
      </w:r>
      <w:r w:rsidR="00DC5CAD" w:rsidRPr="002D428D">
        <w:rPr>
          <w:rFonts w:cs="Arial"/>
          <w:lang w:val="sr-Cyrl-RS"/>
        </w:rPr>
        <w:t xml:space="preserve"> Banka Intesа које заступа законски заступник Милорад Грчић,</w:t>
      </w:r>
      <w:r w:rsidR="004F4428">
        <w:rPr>
          <w:rFonts w:cs="Arial"/>
          <w:lang w:val="sr-Cyrl-RS"/>
        </w:rPr>
        <w:t xml:space="preserve">  </w:t>
      </w:r>
      <w:r w:rsidR="00DC5CAD" w:rsidRPr="002D428D">
        <w:rPr>
          <w:rFonts w:cs="Arial"/>
          <w:lang w:val="sr-Cyrl-RS"/>
        </w:rPr>
        <w:t>в.д. директор</w:t>
      </w:r>
      <w:r w:rsidR="00AA05D4">
        <w:rPr>
          <w:rFonts w:cs="Arial"/>
        </w:rPr>
        <w:t>a</w:t>
      </w:r>
      <w:r w:rsidR="00DC5CAD" w:rsidRPr="002D428D">
        <w:rPr>
          <w:rFonts w:cs="Arial"/>
          <w:lang w:val="sr-Cyrl-CS"/>
        </w:rPr>
        <w:t xml:space="preserve">, </w:t>
      </w:r>
      <w:r w:rsidR="00DC5CAD" w:rsidRPr="002D428D">
        <w:rPr>
          <w:rFonts w:cs="Arial"/>
          <w:lang w:val="sr-Cyrl-RS"/>
        </w:rPr>
        <w:t xml:space="preserve">а по Пуномоћју ЈП ЕПС број: </w:t>
      </w:r>
      <w:r w:rsidR="00DC5CAD" w:rsidRPr="002D428D">
        <w:rPr>
          <w:rFonts w:cs="Arial"/>
          <w:lang w:val="ru-RU"/>
        </w:rPr>
        <w:t>12.01</w:t>
      </w:r>
      <w:r w:rsidR="00DC5CAD" w:rsidRPr="002D428D">
        <w:rPr>
          <w:rFonts w:cs="Arial"/>
          <w:lang w:val="sr-Cyrl-RS"/>
        </w:rPr>
        <w:t>-40958/</w:t>
      </w:r>
      <w:r w:rsidR="00DC5CAD" w:rsidRPr="002D428D">
        <w:rPr>
          <w:rFonts w:cs="Arial"/>
          <w:lang w:val="ru-RU"/>
        </w:rPr>
        <w:t>8-1</w:t>
      </w:r>
      <w:r w:rsidR="00DC5CAD" w:rsidRPr="002D428D">
        <w:rPr>
          <w:rFonts w:cs="Arial"/>
          <w:lang w:val="sr-Cyrl-RS"/>
        </w:rPr>
        <w:t>6 од 02.06</w:t>
      </w:r>
      <w:r w:rsidR="00DC5CAD" w:rsidRPr="002D428D">
        <w:rPr>
          <w:rFonts w:cs="Arial"/>
          <w:lang w:val="ru-RU"/>
        </w:rPr>
        <w:t>.</w:t>
      </w:r>
      <w:r w:rsidR="00572B88" w:rsidRPr="002D428D">
        <w:rPr>
          <w:rFonts w:cs="Arial"/>
          <w:lang w:val="ru-RU"/>
        </w:rPr>
        <w:t>201</w:t>
      </w:r>
      <w:r w:rsidR="00476F4F" w:rsidRPr="002D428D">
        <w:rPr>
          <w:rFonts w:cs="Arial"/>
          <w:lang w:val="ru-RU"/>
        </w:rPr>
        <w:t>6</w:t>
      </w:r>
      <w:r w:rsidR="00DC5CAD" w:rsidRPr="002D428D">
        <w:rPr>
          <w:rFonts w:cs="Arial"/>
          <w:lang w:val="ru-RU"/>
        </w:rPr>
        <w:t xml:space="preserve">. </w:t>
      </w:r>
      <w:r w:rsidR="00DC5CAD" w:rsidRPr="002D428D">
        <w:rPr>
          <w:rFonts w:cs="Arial"/>
          <w:lang w:val="sr-Cyrl-RS"/>
        </w:rPr>
        <w:t>године, овај уговор, у име и за рачун ЈП ЕПС, закључује Милан Лаковић, Финансијски директор Огранка: Eлeктрoприврeдa Србиje ЈП Бeoгрaд - Огрaнaк ТЕ-КО  Костолац</w:t>
      </w:r>
      <w:r w:rsidR="00DC5CAD" w:rsidRPr="002D428D">
        <w:rPr>
          <w:rFonts w:cs="Arial"/>
          <w:lang w:val="ru-RU"/>
        </w:rPr>
        <w:t xml:space="preserve">, улица: Николе Тесле бр.5-7, Костолац </w:t>
      </w:r>
      <w:r w:rsidR="00DC5CAD" w:rsidRPr="002D428D">
        <w:rPr>
          <w:lang w:val="ru-RU"/>
        </w:rPr>
        <w:t xml:space="preserve"> (у даљем тексту: </w:t>
      </w:r>
      <w:r w:rsidR="00541607" w:rsidRPr="002D428D">
        <w:rPr>
          <w:lang w:val="ru-RU"/>
        </w:rPr>
        <w:t>Наручилац</w:t>
      </w:r>
      <w:r w:rsidR="00DC5CAD" w:rsidRPr="002D428D">
        <w:rPr>
          <w:lang w:val="ru-RU"/>
        </w:rPr>
        <w:t xml:space="preserve">)  </w:t>
      </w:r>
    </w:p>
    <w:p w14:paraId="7826E454" w14:textId="77777777" w:rsidR="00DC5CAD" w:rsidRPr="002D428D" w:rsidRDefault="00DC5CAD" w:rsidP="00DC5CAD">
      <w:pPr>
        <w:rPr>
          <w:lang w:val="ru-RU"/>
        </w:rPr>
      </w:pPr>
      <w:r w:rsidRPr="002D428D">
        <w:rPr>
          <w:lang w:val="ru-RU"/>
        </w:rPr>
        <w:t>и</w:t>
      </w:r>
    </w:p>
    <w:p w14:paraId="699D64E0" w14:textId="6452493B" w:rsidR="00DC5CAD" w:rsidRPr="002D428D" w:rsidRDefault="00DC5CAD" w:rsidP="00DC5CAD">
      <w:pPr>
        <w:spacing w:before="0"/>
        <w:rPr>
          <w:rFonts w:cs="Arial"/>
          <w:lang w:val="sr-Cyrl-RS" w:eastAsia="sr-Latn-RS"/>
        </w:rPr>
      </w:pPr>
    </w:p>
    <w:p w14:paraId="529E527F" w14:textId="77777777" w:rsidR="00294CC9" w:rsidRPr="004F4428" w:rsidRDefault="00294CC9" w:rsidP="00294CC9">
      <w:pPr>
        <w:rPr>
          <w:b/>
          <w:lang w:val="ru-RU"/>
        </w:rPr>
      </w:pPr>
      <w:r w:rsidRPr="004F4428">
        <w:rPr>
          <w:b/>
          <w:lang w:val="ru-RU"/>
        </w:rPr>
        <w:t xml:space="preserve">ПРУЖАЛАЦ УСЛУГЕ:  </w:t>
      </w:r>
    </w:p>
    <w:p w14:paraId="1ECFC3F5" w14:textId="77777777" w:rsidR="00294CC9" w:rsidRPr="002D428D" w:rsidRDefault="00294CC9" w:rsidP="00294CC9">
      <w:pPr>
        <w:rPr>
          <w:lang w:val="ru-RU"/>
        </w:rPr>
      </w:pPr>
    </w:p>
    <w:p w14:paraId="239D3E1C" w14:textId="77777777" w:rsidR="00294CC9" w:rsidRPr="002D428D" w:rsidRDefault="00294CC9" w:rsidP="00294CC9">
      <w:pPr>
        <w:rPr>
          <w:lang w:val="ru-RU"/>
        </w:rPr>
      </w:pPr>
      <w:r w:rsidRPr="002D428D">
        <w:rPr>
          <w:lang w:val="ru-RU"/>
        </w:rPr>
        <w:t xml:space="preserve">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14:paraId="6264832C" w14:textId="77777777" w:rsidR="00294CC9" w:rsidRPr="002D428D" w:rsidRDefault="00294CC9" w:rsidP="00294CC9">
      <w:pPr>
        <w:rPr>
          <w:lang w:val="ru-RU"/>
        </w:rPr>
      </w:pPr>
      <w:r w:rsidRPr="002D428D">
        <w:rPr>
          <w:lang w:val="ru-RU"/>
        </w:rPr>
        <w:tab/>
      </w:r>
    </w:p>
    <w:p w14:paraId="4509285E" w14:textId="77777777" w:rsidR="00294CC9" w:rsidRPr="002D428D" w:rsidRDefault="00294CC9" w:rsidP="00294CC9">
      <w:pPr>
        <w:rPr>
          <w:lang w:val="ru-RU"/>
        </w:rPr>
      </w:pPr>
      <w:r w:rsidRPr="002D428D">
        <w:rPr>
          <w:lang w:val="ru-RU"/>
        </w:rPr>
        <w:t>а)________________________________________из</w:t>
      </w:r>
      <w:r w:rsidRPr="002D428D">
        <w:rPr>
          <w:lang w:val="ru-RU"/>
        </w:rPr>
        <w:tab/>
        <w:t>_____________, улица ___________________ бр. ___, ПИБ: _____________, матични број _____________, кога заступа __________________________, (члан групе понуђача или подизвођач)</w:t>
      </w:r>
    </w:p>
    <w:p w14:paraId="0B5E81E2" w14:textId="77777777" w:rsidR="00294CC9" w:rsidRPr="002D428D" w:rsidRDefault="00294CC9" w:rsidP="00294CC9">
      <w:pPr>
        <w:rPr>
          <w:lang w:val="ru-RU"/>
        </w:rPr>
      </w:pPr>
    </w:p>
    <w:p w14:paraId="43A96583" w14:textId="77777777" w:rsidR="00294CC9" w:rsidRPr="002D428D" w:rsidRDefault="00294CC9" w:rsidP="00294CC9">
      <w:pPr>
        <w:rPr>
          <w:lang w:val="ru-RU"/>
        </w:rPr>
      </w:pPr>
      <w:r w:rsidRPr="002D428D">
        <w:rPr>
          <w:lang w:val="ru-RU"/>
        </w:rPr>
        <w:t>б)_______________________________________из</w:t>
      </w:r>
      <w:r w:rsidRPr="002D428D">
        <w:rPr>
          <w:lang w:val="ru-RU"/>
        </w:rPr>
        <w:tab/>
        <w:t xml:space="preserve">_____________, улица ___________________ бр. ___, ПИБ: _____________, матични број _____________, кога заступа _______________________, (члан групе понуђача или подизвођач) </w:t>
      </w:r>
    </w:p>
    <w:p w14:paraId="54A82516" w14:textId="77777777" w:rsidR="00294CC9" w:rsidRPr="002D428D" w:rsidRDefault="00294CC9" w:rsidP="00294CC9">
      <w:pPr>
        <w:rPr>
          <w:lang w:val="ru-RU"/>
        </w:rPr>
      </w:pPr>
    </w:p>
    <w:p w14:paraId="51A3964E" w14:textId="77777777" w:rsidR="00294CC9" w:rsidRPr="002D428D" w:rsidRDefault="00294CC9" w:rsidP="00294CC9">
      <w:pPr>
        <w:rPr>
          <w:lang w:val="ru-RU"/>
        </w:rPr>
      </w:pPr>
      <w:r w:rsidRPr="002D428D">
        <w:rPr>
          <w:lang w:val="ru-RU"/>
        </w:rPr>
        <w:t>У случају да је поднета понуда заједничка понуда:</w:t>
      </w:r>
    </w:p>
    <w:p w14:paraId="0BCA1BF6" w14:textId="77777777" w:rsidR="00294CC9" w:rsidRPr="002D428D" w:rsidRDefault="00294CC9" w:rsidP="00294CC9">
      <w:pPr>
        <w:rPr>
          <w:lang w:val="ru-RU"/>
        </w:rPr>
      </w:pPr>
      <w:r w:rsidRPr="002D428D">
        <w:rPr>
          <w:lang w:val="ru-RU"/>
        </w:rPr>
        <w:t xml:space="preserve">На основу закљученог Споразума о заједничком извршењу јавне набавке  број .....................  од .......................године, ради учешћа у отвореном поступку јавне набавке услуга................ ЈН бр...... </w:t>
      </w:r>
    </w:p>
    <w:p w14:paraId="639F55E0" w14:textId="77777777" w:rsidR="00294CC9" w:rsidRPr="002D428D" w:rsidRDefault="00294CC9" w:rsidP="00294CC9">
      <w:pPr>
        <w:rPr>
          <w:lang w:val="ru-RU"/>
        </w:rPr>
      </w:pPr>
      <w:r w:rsidRPr="002D428D">
        <w:rPr>
          <w:lang w:val="ru-RU"/>
        </w:rPr>
        <w:t>Понуђачи из групе понуђача  одговарају неограничено солидарно према Кориснику услуге.</w:t>
      </w:r>
    </w:p>
    <w:p w14:paraId="72AE6457" w14:textId="77777777" w:rsidR="00294CC9" w:rsidRPr="002D428D" w:rsidRDefault="00294CC9" w:rsidP="00294CC9">
      <w:pPr>
        <w:rPr>
          <w:lang w:val="ru-RU"/>
        </w:rPr>
      </w:pPr>
      <w:r w:rsidRPr="002D428D">
        <w:rPr>
          <w:lang w:val="ru-RU"/>
        </w:rPr>
        <w:t>Споразум о заједничком извршењу јавне набавке бр..... је саставни део овог уговора.</w:t>
      </w:r>
    </w:p>
    <w:p w14:paraId="274C4203" w14:textId="77777777" w:rsidR="00294CC9" w:rsidRPr="002D428D" w:rsidRDefault="00294CC9" w:rsidP="00294CC9">
      <w:pPr>
        <w:rPr>
          <w:lang w:val="ru-RU"/>
        </w:rPr>
      </w:pPr>
    </w:p>
    <w:p w14:paraId="60B3BF83" w14:textId="77777777" w:rsidR="00E402F3" w:rsidRPr="002D428D" w:rsidRDefault="00E402F3" w:rsidP="00294CC9">
      <w:pPr>
        <w:rPr>
          <w:lang w:val="ru-RU"/>
        </w:rPr>
      </w:pPr>
    </w:p>
    <w:p w14:paraId="338D2FDA" w14:textId="77777777" w:rsidR="00294CC9" w:rsidRPr="002D428D" w:rsidRDefault="00294CC9" w:rsidP="00294CC9">
      <w:pPr>
        <w:rPr>
          <w:lang w:val="ru-RU"/>
        </w:rPr>
      </w:pPr>
      <w:r w:rsidRPr="002D428D">
        <w:rPr>
          <w:lang w:val="ru-RU"/>
        </w:rPr>
        <w:lastRenderedPageBreak/>
        <w:t>У случају да је поднета понуда са подизвођачем:</w:t>
      </w:r>
    </w:p>
    <w:p w14:paraId="4A7191F7" w14:textId="77777777" w:rsidR="00294CC9" w:rsidRPr="002D428D" w:rsidRDefault="00294CC9" w:rsidP="00294CC9">
      <w:pPr>
        <w:rPr>
          <w:lang w:val="ru-RU"/>
        </w:rPr>
      </w:pPr>
      <w:r w:rsidRPr="002D428D">
        <w:rPr>
          <w:lang w:val="ru-RU"/>
        </w:rPr>
        <w:t>Пружалац услуге је део набавке која је предмет овог уговора и то ...........................................................(навести део предмета набавке који ће извршити подизвођач)</w:t>
      </w:r>
    </w:p>
    <w:p w14:paraId="01F98D6C" w14:textId="77777777" w:rsidR="00294CC9" w:rsidRPr="002D428D" w:rsidRDefault="00294CC9" w:rsidP="00294CC9">
      <w:pPr>
        <w:rPr>
          <w:lang w:val="ru-RU"/>
        </w:rPr>
      </w:pPr>
      <w:r w:rsidRPr="002D428D">
        <w:rPr>
          <w:lang w:val="ru-RU"/>
        </w:rPr>
        <w:t>поверио подизвођачу  ...............................................(навести скраћено пословно име подизвођача)</w:t>
      </w:r>
    </w:p>
    <w:p w14:paraId="5DB30FCC" w14:textId="77777777" w:rsidR="00294CC9" w:rsidRPr="002D428D" w:rsidRDefault="00294CC9" w:rsidP="00294CC9">
      <w:pPr>
        <w:rPr>
          <w:lang w:val="ru-RU"/>
        </w:rPr>
      </w:pPr>
      <w:r w:rsidRPr="002D428D">
        <w:rPr>
          <w:lang w:val="ru-RU"/>
        </w:rPr>
        <w:t xml:space="preserve"> а која чини ................% од укупне вредности набавке.</w:t>
      </w:r>
    </w:p>
    <w:p w14:paraId="5FF8FF28" w14:textId="3B412FE9" w:rsidR="00294CC9" w:rsidRPr="00AA05D4" w:rsidRDefault="00294CC9" w:rsidP="00294CC9">
      <w:r w:rsidRPr="002D428D">
        <w:rPr>
          <w:lang w:val="ru-RU"/>
        </w:rPr>
        <w:t>Пружалац услуге одговара Кориснику за уредно извршење дела набавке који је поверио подизвођачу.</w:t>
      </w:r>
    </w:p>
    <w:p w14:paraId="6E619E36" w14:textId="77777777" w:rsidR="00294CC9" w:rsidRPr="002D428D" w:rsidRDefault="00294CC9" w:rsidP="00294CC9">
      <w:pPr>
        <w:rPr>
          <w:lang w:val="ru-RU"/>
        </w:rPr>
      </w:pPr>
      <w:r w:rsidRPr="002D428D">
        <w:rPr>
          <w:lang w:val="ru-RU"/>
        </w:rPr>
        <w:t>(у даљем тексту заједно: Уговорне стране)</w:t>
      </w:r>
    </w:p>
    <w:p w14:paraId="31FF610C" w14:textId="77777777" w:rsidR="00294CC9" w:rsidRPr="002D428D" w:rsidRDefault="00294CC9" w:rsidP="00294CC9">
      <w:pPr>
        <w:rPr>
          <w:lang w:val="ru-RU"/>
        </w:rPr>
      </w:pPr>
    </w:p>
    <w:p w14:paraId="2D3AE4B3" w14:textId="77777777" w:rsidR="00294CC9" w:rsidRPr="002D428D" w:rsidRDefault="00294CC9" w:rsidP="00294CC9">
      <w:pPr>
        <w:rPr>
          <w:lang w:val="ru-RU"/>
        </w:rPr>
      </w:pPr>
      <w:r w:rsidRPr="002D428D">
        <w:rPr>
          <w:lang w:val="ru-RU"/>
        </w:rPr>
        <w:t xml:space="preserve">закључиле су </w:t>
      </w:r>
    </w:p>
    <w:p w14:paraId="47646A9D" w14:textId="77777777" w:rsidR="00294CC9" w:rsidRPr="002D428D" w:rsidRDefault="00294CC9" w:rsidP="00294CC9">
      <w:pPr>
        <w:rPr>
          <w:lang w:val="ru-RU"/>
        </w:rPr>
      </w:pPr>
    </w:p>
    <w:p w14:paraId="725ADCBA" w14:textId="77777777" w:rsidR="00294CC9" w:rsidRPr="004F4428" w:rsidRDefault="00294CC9" w:rsidP="004F4428">
      <w:pPr>
        <w:jc w:val="center"/>
        <w:rPr>
          <w:b/>
          <w:lang w:val="ru-RU"/>
        </w:rPr>
      </w:pPr>
      <w:r w:rsidRPr="004F4428">
        <w:rPr>
          <w:b/>
          <w:lang w:val="ru-RU"/>
        </w:rPr>
        <w:t>УГОВОР О ПРУЖАЊУ УСЛУГЕ</w:t>
      </w:r>
    </w:p>
    <w:p w14:paraId="22D2C7A7" w14:textId="23A9422D" w:rsidR="00294CC9" w:rsidRPr="004F4428" w:rsidRDefault="00FA26E0" w:rsidP="004F4428">
      <w:pPr>
        <w:jc w:val="center"/>
        <w:rPr>
          <w:b/>
          <w:lang w:val="ru-RU"/>
        </w:rPr>
      </w:pPr>
      <w:r w:rsidRPr="004F4428">
        <w:rPr>
          <w:b/>
          <w:lang w:val="ru-RU"/>
        </w:rPr>
        <w:t>ЈН/</w:t>
      </w:r>
      <w:r w:rsidR="003E5AEC">
        <w:rPr>
          <w:b/>
          <w:lang w:val="ru-RU"/>
        </w:rPr>
        <w:t>3100/0265/2020</w:t>
      </w:r>
      <w:r w:rsidR="001D68FF" w:rsidRPr="004F4428">
        <w:rPr>
          <w:b/>
          <w:lang w:val="ru-RU"/>
        </w:rPr>
        <w:t xml:space="preserve"> (ЈН </w:t>
      </w:r>
      <w:r w:rsidR="00EE3177">
        <w:rPr>
          <w:b/>
          <w:lang w:val="sr-Cyrl-RS"/>
        </w:rPr>
        <w:t>236</w:t>
      </w:r>
      <w:r w:rsidR="004F4428">
        <w:rPr>
          <w:b/>
          <w:lang w:val="ru-RU"/>
        </w:rPr>
        <w:t>/</w:t>
      </w:r>
      <w:r w:rsidR="00EE3177">
        <w:rPr>
          <w:b/>
          <w:lang w:val="ru-RU"/>
        </w:rPr>
        <w:t>2020</w:t>
      </w:r>
      <w:r w:rsidR="001D68FF" w:rsidRPr="004F4428">
        <w:rPr>
          <w:b/>
          <w:lang w:val="ru-RU"/>
        </w:rPr>
        <w:t>)</w:t>
      </w:r>
    </w:p>
    <w:p w14:paraId="2D3D2A3B" w14:textId="0D757B0E" w:rsidR="001D68FF" w:rsidRPr="004F4428" w:rsidRDefault="001D68FF" w:rsidP="004F4428">
      <w:pPr>
        <w:jc w:val="center"/>
        <w:rPr>
          <w:b/>
          <w:lang w:val="ru-RU"/>
        </w:rPr>
      </w:pPr>
      <w:r w:rsidRPr="004F4428">
        <w:rPr>
          <w:b/>
          <w:lang w:val="ru-RU"/>
        </w:rPr>
        <w:t xml:space="preserve">ЈАНА </w:t>
      </w:r>
      <w:r w:rsidR="00EE3177">
        <w:rPr>
          <w:b/>
          <w:lang w:val="sr-Cyrl-RS"/>
        </w:rPr>
        <w:t>300</w:t>
      </w:r>
      <w:r w:rsidR="004F4428">
        <w:rPr>
          <w:b/>
          <w:lang w:val="ru-RU"/>
        </w:rPr>
        <w:t>/</w:t>
      </w:r>
      <w:r w:rsidR="00EE3177">
        <w:rPr>
          <w:b/>
          <w:lang w:val="ru-RU"/>
        </w:rPr>
        <w:t>2020</w:t>
      </w:r>
    </w:p>
    <w:p w14:paraId="0B4223B8" w14:textId="77777777" w:rsidR="00294CC9" w:rsidRPr="002D428D" w:rsidRDefault="00294CC9" w:rsidP="00294CC9">
      <w:pPr>
        <w:rPr>
          <w:lang w:val="ru-RU"/>
        </w:rPr>
      </w:pPr>
    </w:p>
    <w:p w14:paraId="0360F95A" w14:textId="77777777" w:rsidR="00294CC9" w:rsidRPr="00F82141" w:rsidRDefault="00294CC9" w:rsidP="00294CC9">
      <w:pPr>
        <w:rPr>
          <w:b/>
          <w:lang w:val="ru-RU"/>
        </w:rPr>
      </w:pPr>
      <w:r w:rsidRPr="00F82141">
        <w:rPr>
          <w:b/>
          <w:lang w:val="ru-RU"/>
        </w:rPr>
        <w:t>УВОДНЕ ОДРЕДБЕ</w:t>
      </w:r>
    </w:p>
    <w:p w14:paraId="3A4AAB51" w14:textId="77777777" w:rsidR="00294CC9" w:rsidRPr="002D428D" w:rsidRDefault="00294CC9" w:rsidP="00294CC9">
      <w:pPr>
        <w:rPr>
          <w:lang w:val="ru-RU"/>
        </w:rPr>
      </w:pPr>
    </w:p>
    <w:p w14:paraId="5D9B100D" w14:textId="77777777" w:rsidR="00294CC9" w:rsidRPr="002D428D" w:rsidRDefault="00294CC9" w:rsidP="00294CC9">
      <w:pPr>
        <w:rPr>
          <w:lang w:val="ru-RU"/>
        </w:rPr>
      </w:pPr>
      <w:r w:rsidRPr="002D428D">
        <w:rPr>
          <w:lang w:val="ru-RU"/>
        </w:rPr>
        <w:t xml:space="preserve">Имајући у виду:  </w:t>
      </w:r>
    </w:p>
    <w:p w14:paraId="20C3A375" w14:textId="336A5A09" w:rsidR="00294CC9" w:rsidRPr="002D428D" w:rsidRDefault="00294CC9" w:rsidP="00294CC9">
      <w:pPr>
        <w:rPr>
          <w:lang w:val="ru-RU"/>
        </w:rPr>
      </w:pPr>
      <w:r w:rsidRPr="002D428D">
        <w:rPr>
          <w:lang w:val="ru-RU"/>
        </w:rPr>
        <w:t>•</w:t>
      </w:r>
      <w:r w:rsidRPr="002D428D">
        <w:rPr>
          <w:lang w:val="ru-RU"/>
        </w:rPr>
        <w:tab/>
        <w:t xml:space="preserve">да је </w:t>
      </w:r>
      <w:r w:rsidR="00B76563">
        <w:rPr>
          <w:lang w:val="sr-Latn-RS"/>
        </w:rPr>
        <w:t>O</w:t>
      </w:r>
      <w:r w:rsidRPr="002D428D">
        <w:rPr>
          <w:lang w:val="ru-RU"/>
        </w:rPr>
        <w:t>гранак  ТЕ-КО Костолац (у даљем тексту: Корисник услуге) спровео, отворени поступак јавне набавке, сагласно члану 32. Закона о јавним набавкама  („Службени гласник РС“ број 124/2012, 14/2015 и 68/2015), (у даљем тексту:</w:t>
      </w:r>
      <w:r w:rsidR="00F82141">
        <w:rPr>
          <w:lang w:val="ru-RU"/>
        </w:rPr>
        <w:t xml:space="preserve"> </w:t>
      </w:r>
      <w:r w:rsidR="00EE3177">
        <w:rPr>
          <w:lang w:val="ru-RU"/>
        </w:rPr>
        <w:t xml:space="preserve">Закон) за јавну набавку услуге: </w:t>
      </w:r>
      <w:r w:rsidR="003E5AEC">
        <w:rPr>
          <w:b/>
          <w:lang w:val="ru-RU"/>
        </w:rPr>
        <w:t>ОДРЖАВАЊЕ ПРОТОЧНИХ ВАГА НА ТРАНСПОРТЕРИМА УГЉА Т 7.1 И Т 7.2 SIEMENS</w:t>
      </w:r>
      <w:r w:rsidRPr="002D428D">
        <w:rPr>
          <w:lang w:val="ru-RU"/>
        </w:rPr>
        <w:t xml:space="preserve"> (у даљем тексту: Услуга), </w:t>
      </w:r>
      <w:r w:rsidR="00DC5CAD" w:rsidRPr="002D428D">
        <w:rPr>
          <w:lang w:val="ru-RU"/>
        </w:rPr>
        <w:t xml:space="preserve">број јавне набавке: </w:t>
      </w:r>
      <w:r w:rsidR="003E5AEC">
        <w:rPr>
          <w:b/>
          <w:lang w:val="ru-RU"/>
        </w:rPr>
        <w:t>3100/0265/2020</w:t>
      </w:r>
      <w:r w:rsidRPr="002D428D">
        <w:rPr>
          <w:lang w:val="ru-RU"/>
        </w:rPr>
        <w:t>,</w:t>
      </w:r>
    </w:p>
    <w:p w14:paraId="0C628617" w14:textId="77777777" w:rsidR="00294CC9" w:rsidRPr="002D428D" w:rsidRDefault="00294CC9" w:rsidP="00294CC9">
      <w:pPr>
        <w:rPr>
          <w:lang w:val="ru-RU"/>
        </w:rPr>
      </w:pPr>
      <w:r w:rsidRPr="002D428D">
        <w:rPr>
          <w:lang w:val="ru-RU"/>
        </w:rPr>
        <w:t>•</w:t>
      </w:r>
      <w:r w:rsidRPr="002D428D">
        <w:rPr>
          <w:lang w:val="ru-RU"/>
        </w:rPr>
        <w:tab/>
        <w:t>да је Позив за подношење понуда у вези предметне јавне набавке објављен на Порталу јавних набавки дана ____________ године, као и на интернет страници  Корисника услуге;</w:t>
      </w:r>
    </w:p>
    <w:p w14:paraId="3ABED7E1" w14:textId="3FCF4817" w:rsidR="00294CC9" w:rsidRPr="002D428D" w:rsidRDefault="00294CC9" w:rsidP="00294CC9">
      <w:pPr>
        <w:rPr>
          <w:lang w:val="ru-RU"/>
        </w:rPr>
      </w:pPr>
      <w:r w:rsidRPr="002D428D">
        <w:rPr>
          <w:lang w:val="ru-RU"/>
        </w:rPr>
        <w:t>•</w:t>
      </w:r>
      <w:r w:rsidRPr="002D428D">
        <w:rPr>
          <w:lang w:val="ru-RU"/>
        </w:rPr>
        <w:tab/>
        <w:t xml:space="preserve">да Понуда Понуђача (у даљем тексту: Пружалац услуге) у отвореном </w:t>
      </w:r>
      <w:r w:rsidR="00DC5CAD" w:rsidRPr="002D428D">
        <w:rPr>
          <w:lang w:val="ru-RU"/>
        </w:rPr>
        <w:t xml:space="preserve">поступку за </w:t>
      </w:r>
      <w:r w:rsidR="00DC5CAD" w:rsidRPr="00F82141">
        <w:rPr>
          <w:b/>
          <w:lang w:val="ru-RU"/>
        </w:rPr>
        <w:t>ЈН</w:t>
      </w:r>
      <w:r w:rsidR="00DC5CAD" w:rsidRPr="002D428D">
        <w:rPr>
          <w:lang w:val="ru-RU"/>
        </w:rPr>
        <w:t xml:space="preserve"> број </w:t>
      </w:r>
      <w:r w:rsidR="003E5AEC">
        <w:rPr>
          <w:b/>
          <w:lang w:val="ru-RU"/>
        </w:rPr>
        <w:t>3100/0265/2020</w:t>
      </w:r>
      <w:r w:rsidRPr="002D428D">
        <w:rPr>
          <w:lang w:val="ru-RU"/>
        </w:rPr>
        <w:t>, која је заведена код Корисника услуге под ЈП ЕПС  број</w:t>
      </w:r>
      <w:r w:rsidR="00F82141">
        <w:rPr>
          <w:lang w:val="ru-RU"/>
        </w:rPr>
        <w:t>ем ________________ од ___________________</w:t>
      </w:r>
      <w:r w:rsidRPr="002D428D">
        <w:rPr>
          <w:lang w:val="ru-RU"/>
        </w:rPr>
        <w:t xml:space="preserve">. године у потпуности одговара захтеву Корисника услуге из позива за подношење понуда и Конкурсној документацији ; </w:t>
      </w:r>
    </w:p>
    <w:p w14:paraId="4FD27635" w14:textId="33A5A58E" w:rsidR="00294CC9" w:rsidRPr="002D428D" w:rsidRDefault="00294CC9" w:rsidP="00294CC9">
      <w:pPr>
        <w:rPr>
          <w:lang w:val="ru-RU"/>
        </w:rPr>
      </w:pPr>
      <w:r w:rsidRPr="002D428D">
        <w:rPr>
          <w:lang w:val="ru-RU"/>
        </w:rPr>
        <w:t>•</w:t>
      </w:r>
      <w:r w:rsidRPr="002D428D">
        <w:rPr>
          <w:lang w:val="ru-RU"/>
        </w:rPr>
        <w:tab/>
        <w:t>да је Корисник услуге, на основу Понуде Пружаоца услуге  и Одлуке о додели Уговора, изабрао Пружаоца услуге за реализацију услуге,</w:t>
      </w:r>
      <w:r w:rsidR="00DC5CAD" w:rsidRPr="002D428D">
        <w:rPr>
          <w:lang w:val="ru-RU"/>
        </w:rPr>
        <w:t xml:space="preserve"> јавна набавка број </w:t>
      </w:r>
      <w:r w:rsidR="003E5AEC">
        <w:rPr>
          <w:b/>
          <w:lang w:val="ru-RU"/>
        </w:rPr>
        <w:t>3100/0265/2020</w:t>
      </w:r>
      <w:r w:rsidRPr="00F82141">
        <w:rPr>
          <w:b/>
          <w:lang w:val="ru-RU"/>
        </w:rPr>
        <w:t>.</w:t>
      </w:r>
    </w:p>
    <w:p w14:paraId="28010324" w14:textId="77777777" w:rsidR="00F82141" w:rsidRDefault="00F82141" w:rsidP="00294CC9">
      <w:pPr>
        <w:rPr>
          <w:lang w:val="ru-RU"/>
        </w:rPr>
      </w:pPr>
    </w:p>
    <w:p w14:paraId="20676085" w14:textId="08883F80" w:rsidR="00294CC9" w:rsidRPr="00F82141" w:rsidRDefault="00DC5CAD" w:rsidP="00294CC9">
      <w:pPr>
        <w:rPr>
          <w:b/>
          <w:lang w:val="ru-RU"/>
        </w:rPr>
      </w:pPr>
      <w:r w:rsidRPr="00F82141">
        <w:rPr>
          <w:b/>
          <w:lang w:val="ru-RU"/>
        </w:rPr>
        <w:t>ПРЕДМЕТ УГОВОРА</w:t>
      </w:r>
    </w:p>
    <w:p w14:paraId="349C5063" w14:textId="4944F095" w:rsidR="00294CC9" w:rsidRDefault="00294CC9" w:rsidP="001D68FF">
      <w:pPr>
        <w:jc w:val="center"/>
        <w:rPr>
          <w:b/>
          <w:lang w:val="ru-RU"/>
        </w:rPr>
      </w:pPr>
      <w:r w:rsidRPr="00F82141">
        <w:rPr>
          <w:b/>
          <w:lang w:val="ru-RU"/>
        </w:rPr>
        <w:t>Члан 1.</w:t>
      </w:r>
    </w:p>
    <w:p w14:paraId="49E23B64" w14:textId="77777777" w:rsidR="00F82141" w:rsidRPr="00F82141" w:rsidRDefault="00F82141" w:rsidP="001D68FF">
      <w:pPr>
        <w:jc w:val="center"/>
        <w:rPr>
          <w:b/>
          <w:lang w:val="ru-RU"/>
        </w:rPr>
      </w:pPr>
    </w:p>
    <w:p w14:paraId="72B52A17" w14:textId="12C9DFD7" w:rsidR="00AA05D4" w:rsidRPr="00681156" w:rsidRDefault="00294CC9" w:rsidP="00AA05D4">
      <w:pPr>
        <w:pStyle w:val="KDParagraf"/>
        <w:spacing w:before="0"/>
        <w:rPr>
          <w:rFonts w:eastAsia="Calibri" w:cs="Arial"/>
          <w:lang w:val="ru-RU"/>
        </w:rPr>
      </w:pPr>
      <w:r w:rsidRPr="002D428D">
        <w:rPr>
          <w:lang w:val="ru-RU"/>
        </w:rPr>
        <w:t xml:space="preserve">Овим Уговором о пружању услуге (у даљем тексту: Уговор) Пружалац услуге се обавезује да за потребе Корисника услуге изврши и пружи услугу: </w:t>
      </w:r>
      <w:r w:rsidR="003E5AEC">
        <w:rPr>
          <w:b/>
          <w:lang w:val="ru-RU"/>
        </w:rPr>
        <w:t>ОДРЖАВАЊЕ ПРОТОЧНИХ ВАГА НА ТРАНСПОРТЕРИМА УГЉА Т 7.1 И Т 7.2 SIEMENS</w:t>
      </w:r>
      <w:r w:rsidR="00EE3177">
        <w:rPr>
          <w:b/>
          <w:lang w:val="ru-RU"/>
        </w:rPr>
        <w:t>,</w:t>
      </w:r>
      <w:r w:rsidRPr="00F82141">
        <w:rPr>
          <w:b/>
          <w:lang w:val="ru-RU"/>
        </w:rPr>
        <w:t xml:space="preserve"> </w:t>
      </w:r>
      <w:r w:rsidRPr="002D428D">
        <w:rPr>
          <w:lang w:val="ru-RU"/>
        </w:rPr>
        <w:t xml:space="preserve">(у даљем тексту: Услуга) </w:t>
      </w:r>
      <w:r w:rsidR="00AA05D4">
        <w:rPr>
          <w:rFonts w:eastAsia="Calibri" w:cs="Arial"/>
          <w:lang w:val="ru-RU"/>
        </w:rPr>
        <w:t>у свему према Понуди Пр</w:t>
      </w:r>
      <w:r w:rsidR="00AA05D4">
        <w:rPr>
          <w:rFonts w:eastAsia="Calibri" w:cs="Arial"/>
          <w:lang w:val="sr-Cyrl-RS"/>
        </w:rPr>
        <w:t>ужаоца услуге</w:t>
      </w:r>
      <w:r w:rsidR="00AA05D4" w:rsidRPr="00681156">
        <w:rPr>
          <w:rFonts w:eastAsia="Calibri" w:cs="Arial"/>
          <w:lang w:val="ru-RU"/>
        </w:rPr>
        <w:t xml:space="preserve"> број</w:t>
      </w:r>
      <w:r w:rsidR="00F82141">
        <w:rPr>
          <w:rFonts w:eastAsia="Calibri" w:cs="Arial"/>
          <w:lang w:val="ru-RU"/>
        </w:rPr>
        <w:t xml:space="preserve"> </w:t>
      </w:r>
      <w:r w:rsidR="00AA05D4" w:rsidRPr="00681156">
        <w:rPr>
          <w:rFonts w:eastAsia="Calibri" w:cs="Arial"/>
          <w:lang w:val="ru-RU"/>
        </w:rPr>
        <w:t>_______</w:t>
      </w:r>
      <w:r w:rsidR="00F82141">
        <w:rPr>
          <w:rFonts w:eastAsia="Calibri" w:cs="Arial"/>
          <w:lang w:val="ru-RU"/>
        </w:rPr>
        <w:t xml:space="preserve">_____ од </w:t>
      </w:r>
      <w:r w:rsidR="00AA05D4" w:rsidRPr="00681156">
        <w:rPr>
          <w:rFonts w:eastAsia="Calibri" w:cs="Arial"/>
          <w:lang w:val="ru-RU"/>
        </w:rPr>
        <w:t>____</w:t>
      </w:r>
      <w:r w:rsidR="00F82141">
        <w:rPr>
          <w:rFonts w:eastAsia="Calibri" w:cs="Arial"/>
          <w:lang w:val="ru-RU"/>
        </w:rPr>
        <w:t xml:space="preserve">___ </w:t>
      </w:r>
      <w:r w:rsidR="00AA05D4" w:rsidRPr="00681156">
        <w:rPr>
          <w:rFonts w:eastAsia="Calibri" w:cs="Arial"/>
          <w:lang w:val="ru-RU"/>
        </w:rPr>
        <w:lastRenderedPageBreak/>
        <w:t>године,</w:t>
      </w:r>
      <w:r w:rsidR="00F82141">
        <w:rPr>
          <w:rFonts w:eastAsia="Calibri" w:cs="Arial"/>
          <w:lang w:val="ru-RU"/>
        </w:rPr>
        <w:t xml:space="preserve"> </w:t>
      </w:r>
      <w:r w:rsidR="00AA05D4" w:rsidRPr="00681156">
        <w:rPr>
          <w:rFonts w:eastAsia="Calibri" w:cs="Arial"/>
          <w:lang w:val="ru-RU"/>
        </w:rPr>
        <w:t>Обрасцу структуре цене и Техничкој спецификацији</w:t>
      </w:r>
      <w:r w:rsidR="00AA05D4" w:rsidRPr="00681156">
        <w:rPr>
          <w:rFonts w:eastAsia="Calibri" w:cs="Arial"/>
          <w:lang w:val="sr-Cyrl-CS"/>
        </w:rPr>
        <w:t xml:space="preserve"> конкурсне документације за јавну набавку бр. </w:t>
      </w:r>
      <w:r w:rsidR="003E5AEC">
        <w:rPr>
          <w:rFonts w:eastAsia="Calibri" w:cs="Arial"/>
          <w:b/>
          <w:lang w:val="sr-Cyrl-CS"/>
        </w:rPr>
        <w:t>3100/0265/2020</w:t>
      </w:r>
      <w:r w:rsidR="00AA05D4" w:rsidRPr="00681156">
        <w:rPr>
          <w:rFonts w:eastAsia="Calibri" w:cs="Arial"/>
          <w:lang w:val="ru-RU"/>
        </w:rPr>
        <w:t xml:space="preserve">, који </w:t>
      </w:r>
      <w:r w:rsidR="00F82141">
        <w:rPr>
          <w:rFonts w:eastAsia="Calibri" w:cs="Arial"/>
          <w:lang w:val="ru-RU"/>
        </w:rPr>
        <w:t xml:space="preserve">као Прилог 1, 2 и 3 </w:t>
      </w:r>
      <w:r w:rsidR="00AA05D4" w:rsidRPr="00681156">
        <w:rPr>
          <w:rFonts w:eastAsia="Calibri" w:cs="Arial"/>
          <w:lang w:val="ru-RU"/>
        </w:rPr>
        <w:t>чине саставни део овог Уговора.</w:t>
      </w:r>
    </w:p>
    <w:p w14:paraId="4ED7C919" w14:textId="77777777" w:rsidR="00AA05D4" w:rsidRPr="00AA05D4" w:rsidRDefault="00AA05D4" w:rsidP="00294CC9">
      <w:pPr>
        <w:rPr>
          <w:lang w:val="sr-Cyrl-RS"/>
        </w:rPr>
      </w:pPr>
    </w:p>
    <w:p w14:paraId="22565D6E" w14:textId="77777777" w:rsidR="00294CC9" w:rsidRPr="00F82141" w:rsidRDefault="00294CC9" w:rsidP="00294CC9">
      <w:pPr>
        <w:rPr>
          <w:b/>
          <w:lang w:val="ru-RU"/>
        </w:rPr>
      </w:pPr>
      <w:r w:rsidRPr="00F82141">
        <w:rPr>
          <w:b/>
          <w:lang w:val="ru-RU"/>
        </w:rPr>
        <w:t>ЦЕНА</w:t>
      </w:r>
    </w:p>
    <w:p w14:paraId="664B027A" w14:textId="77777777" w:rsidR="00294CC9" w:rsidRPr="00F82141" w:rsidRDefault="00294CC9" w:rsidP="00B76563">
      <w:pPr>
        <w:jc w:val="center"/>
        <w:rPr>
          <w:b/>
          <w:lang w:val="ru-RU"/>
        </w:rPr>
      </w:pPr>
      <w:r w:rsidRPr="00F82141">
        <w:rPr>
          <w:b/>
          <w:lang w:val="ru-RU"/>
        </w:rPr>
        <w:t>Члан 2.</w:t>
      </w:r>
    </w:p>
    <w:p w14:paraId="66AAE107" w14:textId="77777777" w:rsidR="00294CC9" w:rsidRPr="002D428D" w:rsidRDefault="00294CC9" w:rsidP="00294CC9">
      <w:pPr>
        <w:rPr>
          <w:lang w:val="ru-RU"/>
        </w:rPr>
      </w:pPr>
    </w:p>
    <w:p w14:paraId="4487BA29" w14:textId="77777777" w:rsidR="00294CC9" w:rsidRPr="002D428D" w:rsidRDefault="00294CC9" w:rsidP="00294CC9">
      <w:pPr>
        <w:rPr>
          <w:lang w:val="ru-RU"/>
        </w:rPr>
      </w:pPr>
      <w:r w:rsidRPr="002D428D">
        <w:rPr>
          <w:lang w:val="ru-RU"/>
        </w:rPr>
        <w:t xml:space="preserve"> Цена Услуге из члана 1. овог Уговора износи __________________ (словима: ________________________) </w:t>
      </w:r>
      <w:r w:rsidRPr="002D428D">
        <w:t>RSD</w:t>
      </w:r>
      <w:r w:rsidRPr="002D428D">
        <w:rPr>
          <w:lang w:val="ru-RU"/>
        </w:rPr>
        <w:t>, без пореза на додату вредност.</w:t>
      </w:r>
    </w:p>
    <w:p w14:paraId="25FD90F6" w14:textId="77777777" w:rsidR="00294CC9" w:rsidRPr="002D428D" w:rsidRDefault="00294CC9" w:rsidP="00294CC9">
      <w:pPr>
        <w:rPr>
          <w:lang w:val="ru-RU"/>
        </w:rPr>
      </w:pPr>
    </w:p>
    <w:p w14:paraId="0BAEED96" w14:textId="77777777" w:rsidR="00294CC9" w:rsidRPr="002D428D" w:rsidRDefault="00294CC9" w:rsidP="00294CC9">
      <w:pPr>
        <w:rPr>
          <w:lang w:val="ru-RU"/>
        </w:rPr>
      </w:pPr>
      <w:r w:rsidRPr="002D428D">
        <w:rPr>
          <w:lang w:val="ru-RU"/>
        </w:rPr>
        <w:t>На  цену Услуге из става 1. овог члана обрачунава се припадајући порез на додату вредност у складу са прописима Републике Србије.</w:t>
      </w:r>
    </w:p>
    <w:p w14:paraId="50DD3A28" w14:textId="77777777" w:rsidR="00294CC9" w:rsidRPr="002D428D" w:rsidRDefault="00294CC9" w:rsidP="00294CC9">
      <w:pPr>
        <w:rPr>
          <w:lang w:val="ru-RU"/>
        </w:rPr>
      </w:pPr>
    </w:p>
    <w:p w14:paraId="520CDFE1" w14:textId="77777777" w:rsidR="00294CC9" w:rsidRPr="002D428D" w:rsidRDefault="00294CC9" w:rsidP="00294CC9">
      <w:pPr>
        <w:rPr>
          <w:lang w:val="ru-RU"/>
        </w:rPr>
      </w:pPr>
      <w:r w:rsidRPr="002D428D">
        <w:rPr>
          <w:lang w:val="ru-RU"/>
        </w:rPr>
        <w:t xml:space="preserve">У цену су урачунати сви трошкови везани за реализацију Услуге. </w:t>
      </w:r>
    </w:p>
    <w:p w14:paraId="23141C0E" w14:textId="77777777" w:rsidR="00294CC9" w:rsidRPr="002D428D" w:rsidRDefault="00294CC9" w:rsidP="00294CC9">
      <w:pPr>
        <w:rPr>
          <w:lang w:val="ru-RU"/>
        </w:rPr>
      </w:pPr>
    </w:p>
    <w:p w14:paraId="54E5C795" w14:textId="77777777" w:rsidR="005B1E23" w:rsidRPr="002D428D" w:rsidRDefault="005B1E23" w:rsidP="005B1E23">
      <w:pPr>
        <w:pStyle w:val="KDParagraf"/>
        <w:spacing w:before="0"/>
        <w:rPr>
          <w:rFonts w:cs="Arial"/>
          <w:lang w:val="ru-RU"/>
        </w:rPr>
      </w:pPr>
      <w:r w:rsidRPr="002D428D">
        <w:rPr>
          <w:rFonts w:cs="Arial"/>
          <w:lang w:val="ru-RU"/>
        </w:rPr>
        <w:t xml:space="preserve">Цена је фиксна односно не може се мењати за све време извршења Услуге. </w:t>
      </w:r>
    </w:p>
    <w:p w14:paraId="4DB65A94" w14:textId="77777777" w:rsidR="00294CC9" w:rsidRPr="002D428D" w:rsidRDefault="00294CC9" w:rsidP="00294CC9">
      <w:pPr>
        <w:rPr>
          <w:lang w:val="ru-RU"/>
        </w:rPr>
      </w:pPr>
    </w:p>
    <w:p w14:paraId="67BDCBCF" w14:textId="77777777" w:rsidR="00294CC9" w:rsidRPr="00F82141" w:rsidRDefault="00294CC9" w:rsidP="00294CC9">
      <w:pPr>
        <w:rPr>
          <w:b/>
          <w:lang w:val="ru-RU"/>
        </w:rPr>
      </w:pPr>
      <w:r w:rsidRPr="00F82141">
        <w:rPr>
          <w:b/>
          <w:lang w:val="ru-RU"/>
        </w:rPr>
        <w:t>НАЧИН ПЛАЋАЊА</w:t>
      </w:r>
    </w:p>
    <w:p w14:paraId="34D89BC1" w14:textId="0A6251CD" w:rsidR="00341856" w:rsidRPr="00F82141" w:rsidRDefault="00341856" w:rsidP="00B76563">
      <w:pPr>
        <w:jc w:val="center"/>
        <w:rPr>
          <w:b/>
          <w:lang w:val="sr-Cyrl-RS"/>
        </w:rPr>
      </w:pPr>
      <w:r w:rsidRPr="00F82141">
        <w:rPr>
          <w:b/>
          <w:lang w:val="sr-Cyrl-RS"/>
        </w:rPr>
        <w:t>Члан 3</w:t>
      </w:r>
      <w:r w:rsidR="00F82141">
        <w:rPr>
          <w:b/>
          <w:lang w:val="sr-Cyrl-RS"/>
        </w:rPr>
        <w:t>.</w:t>
      </w:r>
    </w:p>
    <w:p w14:paraId="36303911" w14:textId="77777777" w:rsidR="00250044" w:rsidRPr="002D428D" w:rsidRDefault="00250044" w:rsidP="00250044">
      <w:pPr>
        <w:rPr>
          <w:lang w:val="ru-RU"/>
        </w:rPr>
      </w:pPr>
      <w:r w:rsidRPr="002D428D">
        <w:rPr>
          <w:lang w:val="ru-RU"/>
        </w:rPr>
        <w:t>Корисник услуге се обавезује да Пружаоцу услуга плати извршену Услугу динарском дознаком , на следећи начин:</w:t>
      </w:r>
    </w:p>
    <w:p w14:paraId="644F7765" w14:textId="77777777" w:rsidR="005B1E23" w:rsidRPr="002D428D" w:rsidRDefault="005B1E23" w:rsidP="005B1E23">
      <w:pPr>
        <w:pStyle w:val="KDParagraf"/>
        <w:spacing w:before="0"/>
        <w:rPr>
          <w:rFonts w:eastAsia="Calibri" w:cs="Arial"/>
          <w:lang w:val="sr-Cyrl-RS"/>
        </w:rPr>
      </w:pPr>
      <w:r w:rsidRPr="002D428D">
        <w:rPr>
          <w:rFonts w:eastAsia="Calibri" w:cs="Arial"/>
          <w:lang w:val="sr-Cyrl-CS"/>
        </w:rPr>
        <w:t xml:space="preserve">Плаћање се врши </w:t>
      </w:r>
      <w:r w:rsidRPr="002D428D">
        <w:rPr>
          <w:rFonts w:eastAsia="Calibri" w:cs="Arial"/>
          <w:lang w:val="ru-RU"/>
        </w:rPr>
        <w:t xml:space="preserve">сукцесивно по месецима, у зависности од извршења уговорених услуга у једном месецу, у року </w:t>
      </w:r>
      <w:r w:rsidRPr="002D428D">
        <w:rPr>
          <w:rFonts w:eastAsia="Calibri" w:cs="Arial"/>
          <w:lang w:val="sr-Cyrl-RS"/>
        </w:rPr>
        <w:t>до</w:t>
      </w:r>
      <w:r w:rsidRPr="002D428D">
        <w:rPr>
          <w:rFonts w:eastAsia="Calibri" w:cs="Arial"/>
          <w:lang w:val="ru-RU"/>
        </w:rPr>
        <w:t xml:space="preserve"> 45 (словима: четрдесетпет) дана од дана пријема </w:t>
      </w:r>
      <w:r w:rsidRPr="002D428D">
        <w:rPr>
          <w:rFonts w:eastAsia="Calibri" w:cs="Arial"/>
          <w:lang w:val="sr-Cyrl-CS"/>
        </w:rPr>
        <w:t xml:space="preserve">исправног </w:t>
      </w:r>
      <w:r w:rsidRPr="002D428D">
        <w:rPr>
          <w:rFonts w:eastAsia="Calibri" w:cs="Arial"/>
          <w:lang w:val="ru-RU"/>
        </w:rPr>
        <w:t>рачуна, издатог на основу прихваћених и одобрених месечних Извештаја</w:t>
      </w:r>
      <w:r w:rsidRPr="002D428D">
        <w:rPr>
          <w:rFonts w:eastAsia="Calibri" w:cs="Arial"/>
          <w:lang w:val="sr-Cyrl-RS"/>
        </w:rPr>
        <w:t>.</w:t>
      </w:r>
    </w:p>
    <w:p w14:paraId="78511A02" w14:textId="77777777" w:rsidR="00250044" w:rsidRPr="002D428D" w:rsidRDefault="00250044" w:rsidP="00250044">
      <w:pPr>
        <w:autoSpaceDE w:val="0"/>
        <w:autoSpaceDN w:val="0"/>
        <w:adjustRightInd w:val="0"/>
        <w:rPr>
          <w:rFonts w:cs="Arial"/>
          <w:noProof/>
          <w:lang w:val="sr-Cyrl-CS"/>
        </w:rPr>
      </w:pPr>
    </w:p>
    <w:p w14:paraId="35567DB7" w14:textId="77777777" w:rsidR="00294CC9" w:rsidRPr="00F82141" w:rsidRDefault="00294CC9" w:rsidP="00294CC9">
      <w:pPr>
        <w:rPr>
          <w:b/>
          <w:lang w:val="ru-RU"/>
        </w:rPr>
      </w:pPr>
      <w:r w:rsidRPr="00F82141">
        <w:rPr>
          <w:b/>
          <w:lang w:val="ru-RU"/>
        </w:rPr>
        <w:t>ИЗВЕШТАЈИ И КОРЕСПОНДЕНЦИЈА</w:t>
      </w:r>
    </w:p>
    <w:p w14:paraId="725B026E" w14:textId="1C93A176" w:rsidR="00294CC9" w:rsidRPr="00F82141" w:rsidRDefault="00DC5CAD" w:rsidP="00B76563">
      <w:pPr>
        <w:jc w:val="center"/>
        <w:rPr>
          <w:b/>
          <w:lang w:val="ru-RU"/>
        </w:rPr>
      </w:pPr>
      <w:r w:rsidRPr="00F82141">
        <w:rPr>
          <w:b/>
          <w:lang w:val="ru-RU"/>
        </w:rPr>
        <w:t>Члан 4.</w:t>
      </w:r>
    </w:p>
    <w:p w14:paraId="28793617" w14:textId="77777777" w:rsidR="00294CC9" w:rsidRPr="002D428D" w:rsidRDefault="00294CC9" w:rsidP="00294CC9">
      <w:pPr>
        <w:rPr>
          <w:lang w:val="ru-RU"/>
        </w:rPr>
      </w:pPr>
      <w:r w:rsidRPr="002D428D">
        <w:rPr>
          <w:lang w:val="ru-RU"/>
        </w:rPr>
        <w:t>Пружалац услуге се обавезује да Кориснику услуге у току реализације овог Уговора, достави следеће:</w:t>
      </w:r>
    </w:p>
    <w:p w14:paraId="4D1CDB35" w14:textId="77777777" w:rsidR="00294CC9" w:rsidRPr="002D428D" w:rsidRDefault="00294CC9" w:rsidP="00294CC9">
      <w:pPr>
        <w:rPr>
          <w:lang w:val="ru-RU"/>
        </w:rPr>
      </w:pPr>
    </w:p>
    <w:p w14:paraId="67126BB3" w14:textId="157C0F1C" w:rsidR="00294CC9" w:rsidRPr="002D428D" w:rsidRDefault="00F82141" w:rsidP="00294CC9">
      <w:pPr>
        <w:rPr>
          <w:lang w:val="ru-RU"/>
        </w:rPr>
      </w:pPr>
      <w:r>
        <w:rPr>
          <w:lang w:val="ru-RU"/>
        </w:rPr>
        <w:t>-</w:t>
      </w:r>
      <w:r>
        <w:rPr>
          <w:lang w:val="ru-RU"/>
        </w:rPr>
        <w:tab/>
        <w:t>месечни извештај и месечни</w:t>
      </w:r>
      <w:r w:rsidR="00294CC9" w:rsidRPr="002D428D">
        <w:rPr>
          <w:lang w:val="ru-RU"/>
        </w:rPr>
        <w:t xml:space="preserve"> рачун </w:t>
      </w:r>
    </w:p>
    <w:p w14:paraId="48BA9E00" w14:textId="77777777" w:rsidR="00294CC9" w:rsidRPr="002D428D" w:rsidRDefault="00294CC9" w:rsidP="00294CC9">
      <w:pPr>
        <w:rPr>
          <w:lang w:val="ru-RU"/>
        </w:rPr>
      </w:pPr>
      <w:r w:rsidRPr="002D428D">
        <w:rPr>
          <w:lang w:val="ru-RU"/>
        </w:rPr>
        <w:t>-</w:t>
      </w:r>
      <w:r w:rsidRPr="002D428D">
        <w:rPr>
          <w:lang w:val="ru-RU"/>
        </w:rPr>
        <w:tab/>
        <w:t xml:space="preserve">коначни извештај и њему припадајући рачун </w:t>
      </w:r>
    </w:p>
    <w:p w14:paraId="3A4C3606" w14:textId="77777777" w:rsidR="00294CC9" w:rsidRPr="002D428D" w:rsidRDefault="00294CC9" w:rsidP="00294CC9">
      <w:pPr>
        <w:rPr>
          <w:lang w:val="ru-RU"/>
        </w:rPr>
      </w:pPr>
    </w:p>
    <w:p w14:paraId="18C15DB9" w14:textId="302B7010" w:rsidR="00294CC9" w:rsidRPr="002D428D" w:rsidRDefault="00294CC9" w:rsidP="00294CC9">
      <w:pPr>
        <w:rPr>
          <w:lang w:val="ru-RU"/>
        </w:rPr>
      </w:pPr>
      <w:r w:rsidRPr="002D428D">
        <w:rPr>
          <w:lang w:val="ru-RU"/>
        </w:rPr>
        <w:t xml:space="preserve">Месечни извештај из става 1. овог члана обавезно садржи: преглед активности везаних за пружање Услуге, извршених у датом месецу, и документа  којима се доказује да су наведене активности извршене, као и оквирни преглед преосталих активности до краја извршења Услуге, према Прилозима </w:t>
      </w:r>
      <w:r w:rsidR="002D5014">
        <w:rPr>
          <w:lang w:val="ru-RU"/>
        </w:rPr>
        <w:t>2</w:t>
      </w:r>
      <w:r w:rsidRPr="002D428D">
        <w:rPr>
          <w:lang w:val="ru-RU"/>
        </w:rPr>
        <w:t xml:space="preserve"> и </w:t>
      </w:r>
      <w:r w:rsidR="002D5014">
        <w:rPr>
          <w:lang w:val="ru-RU"/>
        </w:rPr>
        <w:t>3</w:t>
      </w:r>
      <w:r w:rsidRPr="002D428D">
        <w:rPr>
          <w:lang w:val="ru-RU"/>
        </w:rPr>
        <w:t xml:space="preserve"> уз овај Уговор.</w:t>
      </w:r>
    </w:p>
    <w:p w14:paraId="4D353801" w14:textId="77777777" w:rsidR="00294CC9" w:rsidRPr="002D428D" w:rsidRDefault="00294CC9" w:rsidP="00294CC9">
      <w:pPr>
        <w:rPr>
          <w:lang w:val="ru-RU"/>
        </w:rPr>
      </w:pPr>
    </w:p>
    <w:p w14:paraId="0DB2683E" w14:textId="77777777" w:rsidR="00294CC9" w:rsidRPr="002D428D" w:rsidRDefault="00294CC9" w:rsidP="00294CC9">
      <w:pPr>
        <w:rPr>
          <w:lang w:val="ru-RU"/>
        </w:rPr>
      </w:pPr>
      <w:r w:rsidRPr="002D428D">
        <w:rPr>
          <w:lang w:val="ru-RU"/>
        </w:rPr>
        <w:t>Пружалац услуге доставља Кориснику услуге потписан месечни извештај у 3 (словима: три) примерка о реализованим услугама извршеним у претходном месецу.</w:t>
      </w:r>
    </w:p>
    <w:p w14:paraId="1055B8E4" w14:textId="77777777" w:rsidR="00294CC9" w:rsidRPr="002D428D" w:rsidRDefault="00294CC9" w:rsidP="00294CC9">
      <w:pPr>
        <w:rPr>
          <w:lang w:val="ru-RU"/>
        </w:rPr>
      </w:pPr>
    </w:p>
    <w:p w14:paraId="43A2B64E" w14:textId="77777777" w:rsidR="00294CC9" w:rsidRPr="002D428D" w:rsidRDefault="00294CC9" w:rsidP="00294CC9">
      <w:pPr>
        <w:rPr>
          <w:lang w:val="ru-RU"/>
        </w:rPr>
      </w:pPr>
      <w:r w:rsidRPr="002D428D">
        <w:rPr>
          <w:lang w:val="ru-RU"/>
        </w:rPr>
        <w:lastRenderedPageBreak/>
        <w:t xml:space="preserve">Корисник услуге има право да, након пријема месечног извештаја, достави примедбе Пружаоцу услугуе у писаном облику или да достављени месечни извештај прихвати и одобри у писаном облику. </w:t>
      </w:r>
    </w:p>
    <w:p w14:paraId="5438A002" w14:textId="77777777" w:rsidR="00294CC9" w:rsidRPr="002D428D" w:rsidRDefault="00294CC9" w:rsidP="00294CC9">
      <w:pPr>
        <w:rPr>
          <w:lang w:val="ru-RU"/>
        </w:rPr>
      </w:pPr>
    </w:p>
    <w:p w14:paraId="1B5F461E" w14:textId="77777777" w:rsidR="00294CC9" w:rsidRPr="002D428D" w:rsidRDefault="00294CC9" w:rsidP="00294CC9">
      <w:pPr>
        <w:rPr>
          <w:lang w:val="ru-RU"/>
        </w:rPr>
      </w:pPr>
      <w:r w:rsidRPr="002D428D">
        <w:rPr>
          <w:lang w:val="ru-RU"/>
        </w:rPr>
        <w:t>Пружалац услуге доставља Кориснику услуге рачун за део услуге који је реализовао по прихваћеном месечном извештају најкасније до 8. (словима:осмог) дана у месецу за претходни месец.</w:t>
      </w:r>
    </w:p>
    <w:p w14:paraId="3111BB20" w14:textId="77777777" w:rsidR="00294CC9" w:rsidRPr="002D428D" w:rsidRDefault="00294CC9" w:rsidP="00294CC9">
      <w:pPr>
        <w:rPr>
          <w:lang w:val="ru-RU"/>
        </w:rPr>
      </w:pPr>
    </w:p>
    <w:p w14:paraId="2FE40338" w14:textId="6A5E7305" w:rsidR="00294CC9" w:rsidRPr="002D428D" w:rsidRDefault="00294CC9" w:rsidP="00294CC9">
      <w:pPr>
        <w:rPr>
          <w:lang w:val="ru-RU"/>
        </w:rPr>
      </w:pPr>
      <w:r w:rsidRPr="002D428D">
        <w:rPr>
          <w:lang w:val="ru-RU"/>
        </w:rPr>
        <w:t>Сви извештаји из овог члана морају бити прихваћени и одобрени од стране  овлашћених представника за праћење и реализацију Уговора на страни Корисника услуге.</w:t>
      </w:r>
    </w:p>
    <w:p w14:paraId="418B33CE" w14:textId="446F8273" w:rsidR="00294CC9" w:rsidRPr="00F82141" w:rsidRDefault="00294CC9" w:rsidP="0087372F">
      <w:pPr>
        <w:jc w:val="center"/>
        <w:rPr>
          <w:b/>
          <w:lang w:val="ru-RU"/>
        </w:rPr>
      </w:pPr>
      <w:r w:rsidRPr="00F82141">
        <w:rPr>
          <w:b/>
          <w:lang w:val="ru-RU"/>
        </w:rPr>
        <w:t>Члан 5.</w:t>
      </w:r>
    </w:p>
    <w:p w14:paraId="144F3B7B" w14:textId="77777777" w:rsidR="00294CC9" w:rsidRPr="002D428D" w:rsidRDefault="00294CC9" w:rsidP="00294CC9">
      <w:pPr>
        <w:rPr>
          <w:lang w:val="ru-RU"/>
        </w:rPr>
      </w:pPr>
      <w:r w:rsidRPr="002D428D">
        <w:rPr>
          <w:lang w:val="ru-RU"/>
        </w:rPr>
        <w:t>Након реализације Услуге  утврђене чланом 1. овог Уговора Пружалац услуге доставља Кориснику услуге Коначни извештај.</w:t>
      </w:r>
    </w:p>
    <w:p w14:paraId="3EA9A8C3" w14:textId="77777777" w:rsidR="00294CC9" w:rsidRPr="002D428D" w:rsidRDefault="00294CC9" w:rsidP="00294CC9">
      <w:pPr>
        <w:rPr>
          <w:lang w:val="ru-RU"/>
        </w:rPr>
      </w:pPr>
    </w:p>
    <w:p w14:paraId="0DBC1AD5" w14:textId="77777777" w:rsidR="00294CC9" w:rsidRPr="002D428D" w:rsidRDefault="00294CC9" w:rsidP="00294CC9">
      <w:pPr>
        <w:rPr>
          <w:lang w:val="ru-RU"/>
        </w:rPr>
      </w:pPr>
      <w:r w:rsidRPr="002D428D">
        <w:rPr>
          <w:lang w:val="ru-RU"/>
        </w:rPr>
        <w:t>Коначни извештај из става 1. овог члана обавезно садржи: преглед свих  извршених  активности на пружању Услуге, месечно одобрених извршених уговорних активности и финални уговорни производ.</w:t>
      </w:r>
    </w:p>
    <w:p w14:paraId="045E16A1" w14:textId="77777777" w:rsidR="00294CC9" w:rsidRPr="002D428D" w:rsidRDefault="00294CC9" w:rsidP="00294CC9">
      <w:pPr>
        <w:rPr>
          <w:lang w:val="ru-RU"/>
        </w:rPr>
      </w:pPr>
    </w:p>
    <w:p w14:paraId="2896C946" w14:textId="77777777" w:rsidR="00294CC9" w:rsidRPr="002D428D" w:rsidRDefault="00294CC9" w:rsidP="00294CC9">
      <w:pPr>
        <w:rPr>
          <w:lang w:val="ru-RU"/>
        </w:rPr>
      </w:pPr>
      <w:r w:rsidRPr="002D428D">
        <w:rPr>
          <w:lang w:val="ru-RU"/>
        </w:rPr>
        <w:t xml:space="preserve">Корисник услуге има право да достави примедбе у писаном облику на исти Пружаоцу услуге или достављени Коначни извештај прихвати и одобри у писаном облику. </w:t>
      </w:r>
    </w:p>
    <w:p w14:paraId="3BB45168" w14:textId="77777777" w:rsidR="00294CC9" w:rsidRPr="002D428D" w:rsidRDefault="00294CC9" w:rsidP="00294CC9">
      <w:pPr>
        <w:rPr>
          <w:lang w:val="ru-RU"/>
        </w:rPr>
      </w:pPr>
    </w:p>
    <w:p w14:paraId="0FA3C77E" w14:textId="77777777" w:rsidR="00294CC9" w:rsidRPr="002D428D" w:rsidRDefault="00294CC9" w:rsidP="00294CC9">
      <w:pPr>
        <w:rPr>
          <w:lang w:val="ru-RU"/>
        </w:rPr>
      </w:pPr>
      <w:r w:rsidRPr="002D428D">
        <w:rPr>
          <w:lang w:val="ru-RU"/>
        </w:rPr>
        <w:t>Пружалац услуга је дужан да поступи по писаним примедбама Корисника услуге у року који у зависности од обима примедби одређује Корисник услуге у тексту примедби, а који рок не може бити дужи од 7 (словима:седам) дана.</w:t>
      </w:r>
    </w:p>
    <w:p w14:paraId="1928F5E8" w14:textId="77777777" w:rsidR="00294CC9" w:rsidRPr="002D428D" w:rsidRDefault="00294CC9" w:rsidP="00294CC9">
      <w:pPr>
        <w:rPr>
          <w:lang w:val="ru-RU"/>
        </w:rPr>
      </w:pPr>
    </w:p>
    <w:p w14:paraId="536E838C" w14:textId="77777777" w:rsidR="00294CC9" w:rsidRPr="002D428D" w:rsidRDefault="00294CC9" w:rsidP="00294CC9">
      <w:pPr>
        <w:rPr>
          <w:lang w:val="ru-RU"/>
        </w:rPr>
      </w:pPr>
      <w:r w:rsidRPr="002D428D">
        <w:rPr>
          <w:lang w:val="ru-RU"/>
        </w:rPr>
        <w:t>Уколико Пружалац услуга 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овај Уговор.</w:t>
      </w:r>
    </w:p>
    <w:p w14:paraId="51B96986" w14:textId="77777777" w:rsidR="00294CC9" w:rsidRPr="002D428D" w:rsidRDefault="00294CC9" w:rsidP="00294CC9">
      <w:pPr>
        <w:rPr>
          <w:lang w:val="ru-RU"/>
        </w:rPr>
      </w:pPr>
    </w:p>
    <w:p w14:paraId="51122773" w14:textId="77777777" w:rsidR="00294CC9" w:rsidRPr="002D428D" w:rsidRDefault="00294CC9" w:rsidP="00294CC9">
      <w:pPr>
        <w:rPr>
          <w:lang w:val="ru-RU"/>
        </w:rPr>
      </w:pPr>
      <w:r w:rsidRPr="002D428D">
        <w:rPr>
          <w:lang w:val="ru-RU"/>
        </w:rPr>
        <w:t>О немогућности поступања по примедбама Коринсика услуге у датом року, Пружалац услуга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14:paraId="40804496" w14:textId="77777777" w:rsidR="00294CC9" w:rsidRPr="002D428D" w:rsidRDefault="00294CC9" w:rsidP="00294CC9">
      <w:pPr>
        <w:rPr>
          <w:lang w:val="ru-RU"/>
        </w:rPr>
      </w:pPr>
    </w:p>
    <w:p w14:paraId="280D2A69" w14:textId="04EC4462" w:rsidR="00A36357" w:rsidRPr="002D428D" w:rsidRDefault="00294CC9" w:rsidP="00294CC9">
      <w:pPr>
        <w:rPr>
          <w:lang w:val="ru-RU"/>
        </w:rPr>
      </w:pPr>
      <w:r w:rsidRPr="002D428D">
        <w:rPr>
          <w:lang w:val="ru-RU"/>
        </w:rPr>
        <w:t>Након усвајања Коначног извештаја, Корисник услуге ће извршити исплату Пружаоцу услуге у року до 45 (словима: четрдесетпет) дана од дана пријема рачуна, динарском/девизном дознаком за прихваћени и оверени Коначни извештај, од стране овлашћеног представника Корисника услуге.</w:t>
      </w:r>
    </w:p>
    <w:p w14:paraId="535C6DA0" w14:textId="77777777" w:rsidR="00F82141" w:rsidRDefault="00F82141" w:rsidP="0087372F">
      <w:pPr>
        <w:jc w:val="center"/>
        <w:rPr>
          <w:lang w:val="ru-RU"/>
        </w:rPr>
      </w:pPr>
    </w:p>
    <w:p w14:paraId="1BE685C5" w14:textId="77777777" w:rsidR="00F82141" w:rsidRDefault="00F82141" w:rsidP="0087372F">
      <w:pPr>
        <w:jc w:val="center"/>
        <w:rPr>
          <w:lang w:val="ru-RU"/>
        </w:rPr>
      </w:pPr>
    </w:p>
    <w:p w14:paraId="75A68698" w14:textId="77777777" w:rsidR="00F82141" w:rsidRDefault="00F82141" w:rsidP="0087372F">
      <w:pPr>
        <w:jc w:val="center"/>
        <w:rPr>
          <w:lang w:val="ru-RU"/>
        </w:rPr>
      </w:pPr>
    </w:p>
    <w:p w14:paraId="7515383E" w14:textId="77080577" w:rsidR="00294CC9" w:rsidRPr="00F82141" w:rsidRDefault="00294CC9" w:rsidP="0087372F">
      <w:pPr>
        <w:jc w:val="center"/>
        <w:rPr>
          <w:b/>
          <w:lang w:val="ru-RU"/>
        </w:rPr>
      </w:pPr>
      <w:r w:rsidRPr="00F82141">
        <w:rPr>
          <w:b/>
          <w:lang w:val="ru-RU"/>
        </w:rPr>
        <w:lastRenderedPageBreak/>
        <w:t>Члан 6.</w:t>
      </w:r>
    </w:p>
    <w:p w14:paraId="4A1BA952" w14:textId="77777777" w:rsidR="00294CC9" w:rsidRPr="002D428D" w:rsidRDefault="00294CC9" w:rsidP="00294CC9">
      <w:pPr>
        <w:rPr>
          <w:lang w:val="ru-RU"/>
        </w:rPr>
      </w:pPr>
      <w:r w:rsidRPr="002D428D">
        <w:rPr>
          <w:lang w:val="ru-RU"/>
        </w:rPr>
        <w:t>Адресе Уговорних страна за пријем писмена и поште, су следеће:</w:t>
      </w:r>
    </w:p>
    <w:p w14:paraId="223B7FF0" w14:textId="77777777" w:rsidR="00294CC9" w:rsidRPr="002D428D" w:rsidRDefault="00294CC9" w:rsidP="00294CC9">
      <w:pPr>
        <w:rPr>
          <w:lang w:val="ru-RU"/>
        </w:rPr>
      </w:pPr>
    </w:p>
    <w:p w14:paraId="5FA7E929" w14:textId="77777777" w:rsidR="00294CC9" w:rsidRPr="002D428D" w:rsidRDefault="00294CC9" w:rsidP="00294CC9">
      <w:pPr>
        <w:rPr>
          <w:lang w:val="ru-RU"/>
        </w:rPr>
      </w:pPr>
      <w:r w:rsidRPr="002D428D">
        <w:rPr>
          <w:lang w:val="ru-RU"/>
        </w:rPr>
        <w:t>Корисник услуге:</w:t>
      </w:r>
      <w:r w:rsidRPr="002D428D">
        <w:rPr>
          <w:lang w:val="ru-RU"/>
        </w:rPr>
        <w:tab/>
        <w:t>Јавно предузеће „Електропривреда Србије“ Београд – огранак ТЕ-КО Костолац, Улица Николе Тесле број 5-7, 12208 Костолац.</w:t>
      </w:r>
    </w:p>
    <w:p w14:paraId="47A8B4F8" w14:textId="77777777" w:rsidR="00294CC9" w:rsidRPr="002D428D" w:rsidRDefault="00294CC9" w:rsidP="00294CC9">
      <w:pPr>
        <w:rPr>
          <w:lang w:val="ru-RU"/>
        </w:rPr>
      </w:pPr>
      <w:r w:rsidRPr="002D428D">
        <w:rPr>
          <w:lang w:val="ru-RU"/>
        </w:rPr>
        <w:tab/>
      </w:r>
      <w:r w:rsidRPr="002D428D">
        <w:rPr>
          <w:lang w:val="ru-RU"/>
        </w:rPr>
        <w:tab/>
      </w:r>
      <w:r w:rsidRPr="002D428D">
        <w:rPr>
          <w:lang w:val="ru-RU"/>
        </w:rPr>
        <w:tab/>
      </w:r>
    </w:p>
    <w:p w14:paraId="2E33573A" w14:textId="77777777" w:rsidR="00294CC9" w:rsidRPr="002D428D" w:rsidRDefault="00294CC9" w:rsidP="00294CC9">
      <w:pPr>
        <w:rPr>
          <w:lang w:val="ru-RU"/>
        </w:rPr>
      </w:pPr>
      <w:r w:rsidRPr="002D428D">
        <w:rPr>
          <w:lang w:val="ru-RU"/>
        </w:rPr>
        <w:t>Пружалац услуге:</w:t>
      </w:r>
      <w:r w:rsidRPr="002D428D">
        <w:rPr>
          <w:lang w:val="ru-RU"/>
        </w:rPr>
        <w:tab/>
        <w:t>__________________________________________</w:t>
      </w:r>
    </w:p>
    <w:p w14:paraId="02A60A57" w14:textId="77777777" w:rsidR="00294CC9" w:rsidRPr="002D428D" w:rsidRDefault="00294CC9" w:rsidP="00294CC9">
      <w:pPr>
        <w:rPr>
          <w:lang w:val="ru-RU"/>
        </w:rPr>
      </w:pPr>
      <w:r w:rsidRPr="002D428D">
        <w:rPr>
          <w:lang w:val="ru-RU"/>
        </w:rPr>
        <w:tab/>
      </w:r>
      <w:r w:rsidRPr="002D428D">
        <w:rPr>
          <w:lang w:val="ru-RU"/>
        </w:rPr>
        <w:tab/>
      </w:r>
      <w:r w:rsidRPr="002D428D">
        <w:rPr>
          <w:lang w:val="ru-RU"/>
        </w:rPr>
        <w:tab/>
      </w:r>
      <w:r w:rsidRPr="002D428D">
        <w:rPr>
          <w:lang w:val="ru-RU"/>
        </w:rPr>
        <w:tab/>
        <w:t>__________________________________________</w:t>
      </w:r>
    </w:p>
    <w:p w14:paraId="36E75CE9" w14:textId="77777777" w:rsidR="00294CC9" w:rsidRPr="002D428D" w:rsidRDefault="00294CC9" w:rsidP="00294CC9">
      <w:pPr>
        <w:rPr>
          <w:lang w:val="ru-RU"/>
        </w:rPr>
      </w:pPr>
      <w:r w:rsidRPr="002D428D">
        <w:rPr>
          <w:lang w:val="ru-RU"/>
        </w:rPr>
        <w:tab/>
      </w:r>
      <w:r w:rsidRPr="002D428D">
        <w:rPr>
          <w:lang w:val="ru-RU"/>
        </w:rPr>
        <w:tab/>
      </w:r>
      <w:r w:rsidRPr="002D428D">
        <w:rPr>
          <w:lang w:val="ru-RU"/>
        </w:rPr>
        <w:tab/>
      </w:r>
      <w:r w:rsidRPr="002D428D">
        <w:rPr>
          <w:lang w:val="ru-RU"/>
        </w:rPr>
        <w:tab/>
        <w:t>__________________________________________</w:t>
      </w:r>
    </w:p>
    <w:p w14:paraId="64E41E0D" w14:textId="77777777" w:rsidR="00294CC9" w:rsidRPr="002D428D" w:rsidRDefault="00294CC9" w:rsidP="00294CC9">
      <w:pPr>
        <w:rPr>
          <w:lang w:val="ru-RU"/>
        </w:rPr>
      </w:pPr>
      <w:r w:rsidRPr="002D428D">
        <w:rPr>
          <w:lang w:val="ru-RU"/>
        </w:rPr>
        <w:tab/>
      </w:r>
      <w:r w:rsidRPr="002D428D">
        <w:rPr>
          <w:lang w:val="ru-RU"/>
        </w:rPr>
        <w:tab/>
      </w:r>
      <w:r w:rsidRPr="002D428D">
        <w:rPr>
          <w:lang w:val="ru-RU"/>
        </w:rPr>
        <w:tab/>
      </w:r>
      <w:r w:rsidRPr="002D428D">
        <w:rPr>
          <w:lang w:val="ru-RU"/>
        </w:rPr>
        <w:tab/>
        <w:t xml:space="preserve">__________________________________________  </w:t>
      </w:r>
    </w:p>
    <w:p w14:paraId="2916E16E" w14:textId="77777777" w:rsidR="00294CC9" w:rsidRPr="002D428D" w:rsidRDefault="00294CC9" w:rsidP="00294CC9">
      <w:pPr>
        <w:rPr>
          <w:lang w:val="ru-RU"/>
        </w:rPr>
      </w:pPr>
    </w:p>
    <w:p w14:paraId="6DD2F893" w14:textId="77777777" w:rsidR="00294CC9" w:rsidRPr="002D428D" w:rsidRDefault="00294CC9" w:rsidP="00294CC9">
      <w:pPr>
        <w:rPr>
          <w:lang w:val="ru-RU"/>
        </w:rPr>
      </w:pPr>
      <w:r w:rsidRPr="002D428D">
        <w:rPr>
          <w:lang w:val="ru-RU"/>
        </w:rPr>
        <w:t xml:space="preserve">Подизвођач: </w:t>
      </w:r>
      <w:r w:rsidRPr="002D428D">
        <w:rPr>
          <w:lang w:val="ru-RU"/>
        </w:rPr>
        <w:tab/>
      </w:r>
      <w:r w:rsidRPr="002D428D">
        <w:rPr>
          <w:lang w:val="ru-RU"/>
        </w:rPr>
        <w:tab/>
        <w:t xml:space="preserve">_________________________________________ </w:t>
      </w:r>
    </w:p>
    <w:p w14:paraId="72DF1B3C" w14:textId="09C6AA55" w:rsidR="00DC5CAD" w:rsidRPr="002D428D" w:rsidRDefault="00294CC9" w:rsidP="00294CC9">
      <w:pPr>
        <w:rPr>
          <w:lang w:val="ru-RU"/>
        </w:rPr>
      </w:pPr>
      <w:r w:rsidRPr="002D428D">
        <w:rPr>
          <w:lang w:val="ru-RU"/>
        </w:rPr>
        <w:tab/>
      </w:r>
      <w:r w:rsidRPr="002D428D">
        <w:rPr>
          <w:lang w:val="ru-RU"/>
        </w:rPr>
        <w:tab/>
      </w:r>
      <w:r w:rsidRPr="002D428D">
        <w:rPr>
          <w:lang w:val="ru-RU"/>
        </w:rPr>
        <w:tab/>
      </w:r>
    </w:p>
    <w:p w14:paraId="7A9E1AA2" w14:textId="77777777" w:rsidR="00294CC9" w:rsidRPr="00F82141" w:rsidRDefault="00294CC9" w:rsidP="00294CC9">
      <w:pPr>
        <w:rPr>
          <w:b/>
          <w:lang w:val="ru-RU"/>
        </w:rPr>
      </w:pPr>
      <w:r w:rsidRPr="00F82141">
        <w:rPr>
          <w:b/>
          <w:lang w:val="ru-RU"/>
        </w:rPr>
        <w:t xml:space="preserve">ОБАВЕЗЕ КОРИСНИКА УСЛУГЕ </w:t>
      </w:r>
    </w:p>
    <w:p w14:paraId="1E70AFEA" w14:textId="77777777" w:rsidR="00294CC9" w:rsidRPr="00F82141" w:rsidRDefault="00294CC9" w:rsidP="00B76563">
      <w:pPr>
        <w:jc w:val="center"/>
        <w:rPr>
          <w:b/>
          <w:lang w:val="ru-RU"/>
        </w:rPr>
      </w:pPr>
      <w:r w:rsidRPr="00F82141">
        <w:rPr>
          <w:b/>
          <w:lang w:val="ru-RU"/>
        </w:rPr>
        <w:t>Члан 7.</w:t>
      </w:r>
    </w:p>
    <w:p w14:paraId="64196F9C" w14:textId="2EC9A07B" w:rsidR="00294CC9" w:rsidRPr="002D428D" w:rsidRDefault="00294CC9" w:rsidP="00294CC9">
      <w:pPr>
        <w:rPr>
          <w:lang w:val="ru-RU"/>
        </w:rPr>
      </w:pPr>
      <w:r w:rsidRPr="002D428D">
        <w:rPr>
          <w:lang w:val="ru-RU"/>
        </w:rPr>
        <w:t xml:space="preserve">Корисник услуге се обавезује да Пружаоцу услуге изврши исплату цене Услуге из члана 2. у складу са извршеним активностима из Прилога </w:t>
      </w:r>
      <w:r w:rsidR="00A36357" w:rsidRPr="002D428D">
        <w:rPr>
          <w:lang w:val="ru-RU"/>
        </w:rPr>
        <w:t>2 и 3</w:t>
      </w:r>
      <w:r w:rsidRPr="002D428D">
        <w:rPr>
          <w:lang w:val="ru-RU"/>
        </w:rPr>
        <w:t xml:space="preserve">   овог Уговора, на начин и у роковима утврђеним чланом 3. овог Уговора. </w:t>
      </w:r>
    </w:p>
    <w:p w14:paraId="3EDB9814" w14:textId="77777777" w:rsidR="00294CC9" w:rsidRPr="002D428D" w:rsidRDefault="00294CC9" w:rsidP="00294CC9">
      <w:pPr>
        <w:rPr>
          <w:lang w:val="ru-RU"/>
        </w:rPr>
      </w:pPr>
    </w:p>
    <w:p w14:paraId="0965FA08" w14:textId="77777777" w:rsidR="00294CC9" w:rsidRPr="002D428D" w:rsidRDefault="00294CC9" w:rsidP="00294CC9">
      <w:pPr>
        <w:rPr>
          <w:lang w:val="ru-RU"/>
        </w:rPr>
      </w:pPr>
      <w:r w:rsidRPr="002D428D">
        <w:rPr>
          <w:lang w:val="ru-RU"/>
        </w:rPr>
        <w:t xml:space="preserve">Све исплате по основу овог Уговора биће извршене на рачун Пружаоца услуге: </w:t>
      </w:r>
      <w:r w:rsidRPr="002D428D">
        <w:rPr>
          <w:lang w:val="ru-RU"/>
        </w:rPr>
        <w:tab/>
      </w:r>
    </w:p>
    <w:p w14:paraId="2835B251" w14:textId="77777777" w:rsidR="00294CC9" w:rsidRPr="002D428D" w:rsidRDefault="00294CC9" w:rsidP="00294CC9">
      <w:pPr>
        <w:rPr>
          <w:lang w:val="ru-RU"/>
        </w:rPr>
      </w:pPr>
      <w:r w:rsidRPr="002D428D">
        <w:rPr>
          <w:lang w:val="ru-RU"/>
        </w:rPr>
        <w:t xml:space="preserve">бр рачуна: _____________________________ код банке:____________ </w:t>
      </w:r>
    </w:p>
    <w:p w14:paraId="2F0683C0" w14:textId="77777777" w:rsidR="00294CC9" w:rsidRPr="002D428D" w:rsidRDefault="00294CC9" w:rsidP="00294CC9">
      <w:pPr>
        <w:rPr>
          <w:lang w:val="ru-RU"/>
        </w:rPr>
      </w:pPr>
    </w:p>
    <w:p w14:paraId="27F92AAD" w14:textId="77777777" w:rsidR="00294CC9" w:rsidRPr="00F82141" w:rsidRDefault="00294CC9" w:rsidP="00B76563">
      <w:pPr>
        <w:jc w:val="center"/>
        <w:rPr>
          <w:b/>
          <w:lang w:val="ru-RU"/>
        </w:rPr>
      </w:pPr>
      <w:r w:rsidRPr="00F82141">
        <w:rPr>
          <w:b/>
          <w:lang w:val="ru-RU"/>
        </w:rPr>
        <w:t>Члан 8.</w:t>
      </w:r>
    </w:p>
    <w:p w14:paraId="1CE70518" w14:textId="77777777" w:rsidR="00294CC9" w:rsidRPr="002D428D" w:rsidRDefault="00294CC9" w:rsidP="00294CC9">
      <w:pPr>
        <w:rPr>
          <w:lang w:val="ru-RU"/>
        </w:rPr>
      </w:pPr>
    </w:p>
    <w:p w14:paraId="65BB1FD1" w14:textId="77777777" w:rsidR="00294CC9" w:rsidRPr="002D428D" w:rsidRDefault="00294CC9" w:rsidP="00294CC9">
      <w:pPr>
        <w:rPr>
          <w:lang w:val="ru-RU"/>
        </w:rPr>
      </w:pPr>
      <w:r w:rsidRPr="002D428D">
        <w:rPr>
          <w:lang w:val="ru-RU"/>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14:paraId="56C0744F" w14:textId="77777777" w:rsidR="00294CC9" w:rsidRPr="002D428D" w:rsidRDefault="00294CC9" w:rsidP="00294CC9">
      <w:pPr>
        <w:rPr>
          <w:lang w:val="ru-RU"/>
        </w:rPr>
      </w:pPr>
    </w:p>
    <w:p w14:paraId="303ADD4E" w14:textId="77777777" w:rsidR="00294CC9" w:rsidRPr="002D428D" w:rsidRDefault="00294CC9" w:rsidP="00294CC9">
      <w:pPr>
        <w:rPr>
          <w:lang w:val="ru-RU"/>
        </w:rPr>
      </w:pPr>
      <w:r w:rsidRPr="002D428D">
        <w:rPr>
          <w:lang w:val="ru-RU"/>
        </w:rPr>
        <w:t xml:space="preserve">Корисник услуге има право да затражи од Пружаоца услуга сва неопходна  образложења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14:paraId="10865F9F" w14:textId="77777777" w:rsidR="00F82141" w:rsidRDefault="00F82141" w:rsidP="00B76563">
      <w:pPr>
        <w:jc w:val="center"/>
        <w:rPr>
          <w:b/>
          <w:lang w:val="ru-RU"/>
        </w:rPr>
      </w:pPr>
    </w:p>
    <w:p w14:paraId="5D48D4AC" w14:textId="77777777" w:rsidR="00294CC9" w:rsidRPr="00F82141" w:rsidRDefault="00294CC9" w:rsidP="00B76563">
      <w:pPr>
        <w:jc w:val="center"/>
        <w:rPr>
          <w:b/>
          <w:lang w:val="ru-RU"/>
        </w:rPr>
      </w:pPr>
      <w:r w:rsidRPr="00F82141">
        <w:rPr>
          <w:b/>
          <w:lang w:val="ru-RU"/>
        </w:rPr>
        <w:t>Члан 9.</w:t>
      </w:r>
    </w:p>
    <w:p w14:paraId="4E13B46F" w14:textId="77777777" w:rsidR="00294CC9" w:rsidRPr="002D428D" w:rsidRDefault="00294CC9" w:rsidP="00294CC9">
      <w:pPr>
        <w:rPr>
          <w:lang w:val="ru-RU"/>
        </w:rPr>
      </w:pPr>
    </w:p>
    <w:p w14:paraId="79A1C788" w14:textId="25813B59" w:rsidR="00294CC9" w:rsidRDefault="00294CC9" w:rsidP="00294CC9">
      <w:pPr>
        <w:rPr>
          <w:lang w:val="ru-RU"/>
        </w:rPr>
      </w:pPr>
      <w:r w:rsidRPr="002D428D">
        <w:rPr>
          <w:lang w:val="ru-RU"/>
        </w:rPr>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услуга припремио током извршења овог Уговора и оцени прихватљивости анализа, предлога, материјала и других докумената.</w:t>
      </w:r>
    </w:p>
    <w:p w14:paraId="4E70A4D1" w14:textId="77777777" w:rsidR="00294CC9" w:rsidRPr="00F82141" w:rsidRDefault="00294CC9" w:rsidP="00294CC9">
      <w:pPr>
        <w:rPr>
          <w:b/>
          <w:lang w:val="ru-RU"/>
        </w:rPr>
      </w:pPr>
      <w:r w:rsidRPr="00F82141">
        <w:rPr>
          <w:b/>
          <w:lang w:val="ru-RU"/>
        </w:rPr>
        <w:lastRenderedPageBreak/>
        <w:t>ОБАВЕЗЕ ПРУЖАОЦА УСЛУГЕ</w:t>
      </w:r>
    </w:p>
    <w:p w14:paraId="526FBBDE" w14:textId="77777777" w:rsidR="00294CC9" w:rsidRPr="00F82141" w:rsidRDefault="00294CC9" w:rsidP="00B76563">
      <w:pPr>
        <w:jc w:val="center"/>
        <w:rPr>
          <w:b/>
          <w:lang w:val="ru-RU"/>
        </w:rPr>
      </w:pPr>
      <w:r w:rsidRPr="00F82141">
        <w:rPr>
          <w:b/>
          <w:lang w:val="ru-RU"/>
        </w:rPr>
        <w:t>Члан 10.</w:t>
      </w:r>
    </w:p>
    <w:p w14:paraId="23871A9A" w14:textId="77777777" w:rsidR="00294CC9" w:rsidRPr="002D428D" w:rsidRDefault="00294CC9" w:rsidP="00294CC9">
      <w:pPr>
        <w:rPr>
          <w:lang w:val="ru-RU"/>
        </w:rPr>
      </w:pPr>
    </w:p>
    <w:p w14:paraId="11144F74" w14:textId="77777777" w:rsidR="00294CC9" w:rsidRPr="002D428D" w:rsidRDefault="00294CC9" w:rsidP="00294CC9">
      <w:pPr>
        <w:rPr>
          <w:lang w:val="ru-RU"/>
        </w:rPr>
      </w:pPr>
      <w:r w:rsidRPr="002D428D">
        <w:rPr>
          <w:lang w:val="ru-RU"/>
        </w:rPr>
        <w:t>Пружалац услуге је дужан да у року од седам (словима: седам дана)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14:paraId="5338CFE2" w14:textId="77777777" w:rsidR="00294CC9" w:rsidRPr="002D428D" w:rsidRDefault="00294CC9" w:rsidP="00294CC9">
      <w:pPr>
        <w:rPr>
          <w:lang w:val="ru-RU"/>
        </w:rPr>
      </w:pPr>
    </w:p>
    <w:p w14:paraId="2019447C" w14:textId="3458E834" w:rsidR="00294CC9" w:rsidRPr="002D428D" w:rsidRDefault="00294CC9" w:rsidP="00294CC9">
      <w:pPr>
        <w:rPr>
          <w:lang w:val="ru-RU"/>
        </w:rPr>
      </w:pPr>
      <w:r w:rsidRPr="002D428D">
        <w:rPr>
          <w:lang w:val="ru-RU"/>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14:paraId="04651135" w14:textId="77777777" w:rsidR="00294CC9" w:rsidRPr="002D428D" w:rsidRDefault="00294CC9" w:rsidP="00294CC9">
      <w:pPr>
        <w:rPr>
          <w:lang w:val="ru-RU"/>
        </w:rPr>
      </w:pPr>
      <w:r w:rsidRPr="002D428D">
        <w:rPr>
          <w:lang w:val="ru-RU"/>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14:paraId="3451CEA9" w14:textId="77777777" w:rsidR="00294CC9" w:rsidRPr="002D428D" w:rsidRDefault="00294CC9" w:rsidP="00294CC9">
      <w:pPr>
        <w:rPr>
          <w:lang w:val="ru-RU"/>
        </w:rPr>
      </w:pPr>
    </w:p>
    <w:p w14:paraId="4A27522E" w14:textId="51D0E7B5" w:rsidR="00294CC9" w:rsidRPr="002D428D" w:rsidRDefault="00294CC9" w:rsidP="00294CC9">
      <w:pPr>
        <w:rPr>
          <w:lang w:val="ru-RU"/>
        </w:rPr>
      </w:pPr>
      <w:r w:rsidRPr="002D428D">
        <w:rPr>
          <w:lang w:val="ru-RU"/>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14:paraId="69159048" w14:textId="5655FC45" w:rsidR="00294CC9" w:rsidRPr="002D428D" w:rsidRDefault="00294CC9" w:rsidP="00294CC9">
      <w:pPr>
        <w:rPr>
          <w:lang w:val="ru-RU"/>
        </w:rPr>
      </w:pPr>
      <w:r w:rsidRPr="002D428D">
        <w:rPr>
          <w:lang w:val="ru-RU"/>
        </w:rPr>
        <w:t>Пружалац услуге се обавезује да на захтев Корисника услуге припреми приступачне информације, ради упознавања запослених, предст</w:t>
      </w:r>
      <w:r w:rsidRPr="002D428D">
        <w:t>a</w:t>
      </w:r>
      <w:r w:rsidRPr="002D428D">
        <w:rPr>
          <w:lang w:val="ru-RU"/>
        </w:rPr>
        <w:t>вника Корисника услуге и надлежних институција о резултатима анализа и припремљеним актима везаним за реализацију предмета овог Уговора.</w:t>
      </w:r>
    </w:p>
    <w:p w14:paraId="0E0F078B" w14:textId="77777777" w:rsidR="00F82141" w:rsidRDefault="00F82141" w:rsidP="0087372F">
      <w:pPr>
        <w:jc w:val="center"/>
        <w:rPr>
          <w:lang w:val="ru-RU"/>
        </w:rPr>
      </w:pPr>
    </w:p>
    <w:p w14:paraId="562D38CA" w14:textId="3BBBC406" w:rsidR="00294CC9" w:rsidRPr="00F82141" w:rsidRDefault="00DC5CAD" w:rsidP="0087372F">
      <w:pPr>
        <w:jc w:val="center"/>
        <w:rPr>
          <w:b/>
          <w:lang w:val="ru-RU"/>
        </w:rPr>
      </w:pPr>
      <w:r w:rsidRPr="00F82141">
        <w:rPr>
          <w:b/>
          <w:lang w:val="ru-RU"/>
        </w:rPr>
        <w:t>Члан 11</w:t>
      </w:r>
      <w:r w:rsidR="00294CC9" w:rsidRPr="00F82141">
        <w:rPr>
          <w:b/>
          <w:lang w:val="ru-RU"/>
        </w:rPr>
        <w:t>.</w:t>
      </w:r>
    </w:p>
    <w:p w14:paraId="1FE874FA" w14:textId="77777777" w:rsidR="00294CC9" w:rsidRPr="002D428D" w:rsidRDefault="00294CC9" w:rsidP="00294CC9">
      <w:pPr>
        <w:rPr>
          <w:lang w:val="ru-RU"/>
        </w:rPr>
      </w:pPr>
      <w:r w:rsidRPr="002D428D">
        <w:rPr>
          <w:lang w:val="ru-RU"/>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14:paraId="0D8CE266" w14:textId="2D5BF5AB" w:rsidR="004A69FE" w:rsidRDefault="00294CC9" w:rsidP="00294CC9">
      <w:pPr>
        <w:rPr>
          <w:lang w:val="ru-RU"/>
        </w:rPr>
      </w:pPr>
      <w:r w:rsidRPr="002D428D">
        <w:rPr>
          <w:lang w:val="ru-RU"/>
        </w:rPr>
        <w:t>Уговорне стране су у обавези да по потреби предузму и друге обавезе које се покажу као нужне од значаја за реализацију предмета овог Уговора.</w:t>
      </w:r>
    </w:p>
    <w:p w14:paraId="3BEC72A5" w14:textId="77777777" w:rsidR="0087372F" w:rsidRPr="002D428D" w:rsidRDefault="0087372F" w:rsidP="00294CC9">
      <w:pPr>
        <w:rPr>
          <w:lang w:val="ru-RU"/>
        </w:rPr>
      </w:pPr>
    </w:p>
    <w:p w14:paraId="1FE5B1A2" w14:textId="77777777" w:rsidR="00294CC9" w:rsidRDefault="00294CC9" w:rsidP="00294CC9">
      <w:pPr>
        <w:rPr>
          <w:b/>
          <w:lang w:val="ru-RU"/>
        </w:rPr>
      </w:pPr>
      <w:r w:rsidRPr="00F82141">
        <w:rPr>
          <w:b/>
          <w:lang w:val="ru-RU"/>
        </w:rPr>
        <w:t>РОК  И ДИНАМКА ПРУЖАЊА УСЛУГЕ</w:t>
      </w:r>
    </w:p>
    <w:p w14:paraId="2C1C47C2" w14:textId="77777777" w:rsidR="00F82141" w:rsidRPr="00F82141" w:rsidRDefault="00F82141" w:rsidP="00294CC9">
      <w:pPr>
        <w:rPr>
          <w:b/>
          <w:lang w:val="ru-RU"/>
        </w:rPr>
      </w:pPr>
    </w:p>
    <w:p w14:paraId="49DC562A" w14:textId="264EE0CA" w:rsidR="00294CC9" w:rsidRDefault="00DC5CAD" w:rsidP="00B76563">
      <w:pPr>
        <w:jc w:val="center"/>
        <w:rPr>
          <w:b/>
          <w:lang w:val="ru-RU"/>
        </w:rPr>
      </w:pPr>
      <w:r w:rsidRPr="00F82141">
        <w:rPr>
          <w:b/>
          <w:lang w:val="ru-RU"/>
        </w:rPr>
        <w:t>Члан 12</w:t>
      </w:r>
      <w:r w:rsidR="00294CC9" w:rsidRPr="00F82141">
        <w:rPr>
          <w:b/>
          <w:lang w:val="ru-RU"/>
        </w:rPr>
        <w:t>.</w:t>
      </w:r>
    </w:p>
    <w:p w14:paraId="3A5EBEBE" w14:textId="77777777" w:rsidR="00A12B43" w:rsidRPr="00F82141" w:rsidRDefault="00A12B43" w:rsidP="00B76563">
      <w:pPr>
        <w:jc w:val="center"/>
        <w:rPr>
          <w:b/>
          <w:lang w:val="ru-RU"/>
        </w:rPr>
      </w:pPr>
    </w:p>
    <w:p w14:paraId="56A068E1" w14:textId="27ABEF17" w:rsidR="00EE3177" w:rsidRPr="00404BC3" w:rsidRDefault="00EE3177" w:rsidP="00EE3177">
      <w:pPr>
        <w:tabs>
          <w:tab w:val="left" w:pos="520"/>
        </w:tabs>
        <w:snapToGrid w:val="0"/>
        <w:rPr>
          <w:rFonts w:cs="Arial"/>
          <w:sz w:val="20"/>
          <w:szCs w:val="20"/>
          <w:lang w:val="sr-Latn-RS"/>
        </w:rPr>
      </w:pPr>
      <w:r w:rsidRPr="00404BC3">
        <w:rPr>
          <w:rFonts w:cs="Arial"/>
          <w:sz w:val="20"/>
          <w:szCs w:val="20"/>
          <w:lang w:val="sr-Latn-RS"/>
        </w:rPr>
        <w:t xml:space="preserve">Рок извршења услуге је по позиву Наручиоца у року до </w:t>
      </w:r>
      <w:r>
        <w:rPr>
          <w:rFonts w:cs="Arial"/>
          <w:sz w:val="20"/>
          <w:szCs w:val="20"/>
          <w:lang w:val="sr-Cyrl-RS"/>
        </w:rPr>
        <w:t>___</w:t>
      </w:r>
      <w:r w:rsidRPr="00404BC3">
        <w:rPr>
          <w:rFonts w:cs="Arial"/>
          <w:sz w:val="20"/>
          <w:szCs w:val="20"/>
          <w:lang w:val="sr-Cyrl-RS"/>
        </w:rPr>
        <w:t xml:space="preserve"> месеци </w:t>
      </w:r>
      <w:r w:rsidRPr="00404BC3">
        <w:rPr>
          <w:rFonts w:cs="Arial"/>
          <w:sz w:val="20"/>
          <w:szCs w:val="20"/>
          <w:lang w:val="sr-Latn-RS"/>
        </w:rPr>
        <w:t xml:space="preserve"> од дана   ступања уговора на снагу. </w:t>
      </w:r>
    </w:p>
    <w:p w14:paraId="62E45AD9" w14:textId="77777777" w:rsidR="00EE3177" w:rsidRPr="00404BC3" w:rsidRDefault="00EE3177" w:rsidP="00EE3177">
      <w:pPr>
        <w:tabs>
          <w:tab w:val="left" w:pos="520"/>
        </w:tabs>
        <w:snapToGrid w:val="0"/>
        <w:rPr>
          <w:rFonts w:cs="Arial"/>
          <w:b/>
          <w:sz w:val="20"/>
          <w:szCs w:val="20"/>
        </w:rPr>
      </w:pPr>
      <w:r w:rsidRPr="00404BC3">
        <w:rPr>
          <w:rFonts w:cs="Arial"/>
          <w:b/>
          <w:sz w:val="20"/>
          <w:szCs w:val="20"/>
          <w:lang w:val="sr-Latn-RS"/>
        </w:rPr>
        <w:t>Пружалац услуге је дужан да се одазове позиву Наручиоца максимално  24 сата од позива.</w:t>
      </w:r>
    </w:p>
    <w:p w14:paraId="74CE4D55" w14:textId="77777777" w:rsidR="001D68FF" w:rsidRDefault="001D68FF" w:rsidP="002D5014">
      <w:pPr>
        <w:autoSpaceDE w:val="0"/>
        <w:autoSpaceDN w:val="0"/>
        <w:adjustRightInd w:val="0"/>
        <w:rPr>
          <w:rFonts w:cs="Arial"/>
          <w:lang w:val="sr-Cyrl-CS"/>
        </w:rPr>
      </w:pPr>
    </w:p>
    <w:p w14:paraId="28DDCC52" w14:textId="5E959905" w:rsidR="002D5014" w:rsidRPr="00F82141" w:rsidRDefault="00F82141" w:rsidP="00F82141">
      <w:pPr>
        <w:autoSpaceDE w:val="0"/>
        <w:autoSpaceDN w:val="0"/>
        <w:adjustRightInd w:val="0"/>
        <w:rPr>
          <w:rFonts w:cs="Arial"/>
          <w:lang w:val="sr-Cyrl-RS"/>
        </w:rPr>
      </w:pPr>
      <w:r>
        <w:rPr>
          <w:rFonts w:cs="Arial"/>
          <w:bCs/>
          <w:iCs/>
          <w:lang w:val="sr-Cyrl-CS"/>
        </w:rPr>
        <w:t>Место извршења услуге</w:t>
      </w:r>
      <w:r w:rsidR="002D5014" w:rsidRPr="0087372F">
        <w:rPr>
          <w:rFonts w:cs="Arial"/>
          <w:bCs/>
          <w:iCs/>
          <w:lang w:val="sr-Cyrl-CS"/>
        </w:rPr>
        <w:t>:</w:t>
      </w:r>
      <w:r>
        <w:rPr>
          <w:rFonts w:cs="Arial"/>
          <w:bCs/>
          <w:iCs/>
          <w:lang w:val="sr-Cyrl-CS"/>
        </w:rPr>
        <w:t xml:space="preserve"> </w:t>
      </w:r>
      <w:r w:rsidR="002D5014" w:rsidRPr="002D428D">
        <w:rPr>
          <w:rFonts w:eastAsia="Arial Unicode MS" w:cs="Arial"/>
          <w:lang w:val="sr-Cyrl-CS"/>
        </w:rPr>
        <w:t xml:space="preserve">ЈП ЕПС – Огранак ТЕ – КО Костолац, </w:t>
      </w:r>
      <w:r>
        <w:rPr>
          <w:rFonts w:eastAsia="Arial Unicode MS" w:cs="Arial"/>
          <w:lang w:val="sr-Cyrl-CS"/>
        </w:rPr>
        <w:t>ТЕ Костолац Б.</w:t>
      </w:r>
    </w:p>
    <w:p w14:paraId="22382E9B" w14:textId="77777777" w:rsidR="009E1B11" w:rsidRPr="002D428D" w:rsidRDefault="009E1B11" w:rsidP="00151D4C">
      <w:pPr>
        <w:pStyle w:val="KDParagraf"/>
        <w:spacing w:before="0"/>
        <w:rPr>
          <w:rFonts w:cs="Arial"/>
          <w:sz w:val="24"/>
          <w:szCs w:val="24"/>
          <w:lang w:val="ru-RU"/>
        </w:rPr>
      </w:pPr>
    </w:p>
    <w:p w14:paraId="1909B6DF" w14:textId="77777777" w:rsidR="00A12B43" w:rsidRDefault="00A12B43" w:rsidP="00151D4C">
      <w:pPr>
        <w:pStyle w:val="KDParagraf"/>
        <w:spacing w:before="0"/>
        <w:rPr>
          <w:rFonts w:cs="Arial"/>
          <w:b/>
          <w:szCs w:val="24"/>
          <w:lang w:val="ru-RU"/>
        </w:rPr>
      </w:pPr>
    </w:p>
    <w:p w14:paraId="24B95943" w14:textId="77777777" w:rsidR="00A12B43" w:rsidRDefault="00A12B43" w:rsidP="00151D4C">
      <w:pPr>
        <w:pStyle w:val="KDParagraf"/>
        <w:spacing w:before="0"/>
        <w:rPr>
          <w:rFonts w:cs="Arial"/>
          <w:b/>
          <w:szCs w:val="24"/>
          <w:lang w:val="ru-RU"/>
        </w:rPr>
      </w:pPr>
    </w:p>
    <w:p w14:paraId="75A2276B" w14:textId="77777777" w:rsidR="00A12B43" w:rsidRDefault="00A12B43" w:rsidP="00151D4C">
      <w:pPr>
        <w:pStyle w:val="KDParagraf"/>
        <w:spacing w:before="0"/>
        <w:rPr>
          <w:rFonts w:cs="Arial"/>
          <w:b/>
          <w:szCs w:val="24"/>
          <w:lang w:val="ru-RU"/>
        </w:rPr>
      </w:pPr>
    </w:p>
    <w:p w14:paraId="68CF2A08" w14:textId="77777777" w:rsidR="00A12B43" w:rsidRDefault="00A12B43" w:rsidP="00151D4C">
      <w:pPr>
        <w:pStyle w:val="KDParagraf"/>
        <w:spacing w:before="0"/>
        <w:rPr>
          <w:rFonts w:cs="Arial"/>
          <w:b/>
          <w:szCs w:val="24"/>
          <w:lang w:val="ru-RU"/>
        </w:rPr>
      </w:pPr>
    </w:p>
    <w:p w14:paraId="6E8C5FFA" w14:textId="77777777" w:rsidR="00A12B43" w:rsidRDefault="00A12B43" w:rsidP="00151D4C">
      <w:pPr>
        <w:pStyle w:val="KDParagraf"/>
        <w:spacing w:before="0"/>
        <w:rPr>
          <w:rFonts w:cs="Arial"/>
          <w:b/>
          <w:szCs w:val="24"/>
          <w:lang w:val="ru-RU"/>
        </w:rPr>
      </w:pPr>
    </w:p>
    <w:p w14:paraId="7820DA0F" w14:textId="52517288" w:rsidR="00151D4C" w:rsidRPr="00F82141" w:rsidRDefault="00151D4C" w:rsidP="00151D4C">
      <w:pPr>
        <w:pStyle w:val="KDParagraf"/>
        <w:spacing w:before="0"/>
        <w:rPr>
          <w:rFonts w:cs="Arial"/>
          <w:b/>
          <w:szCs w:val="24"/>
          <w:lang w:val="ru-RU"/>
        </w:rPr>
      </w:pPr>
      <w:r w:rsidRPr="00F82141">
        <w:rPr>
          <w:rFonts w:cs="Arial"/>
          <w:b/>
          <w:szCs w:val="24"/>
          <w:lang w:val="ru-RU"/>
        </w:rPr>
        <w:t>ГАРАНТНИ РОК</w:t>
      </w:r>
    </w:p>
    <w:p w14:paraId="1F5A5FD2" w14:textId="31B10029" w:rsidR="00151D4C" w:rsidRPr="00F82141" w:rsidRDefault="00151D4C" w:rsidP="00B76563">
      <w:pPr>
        <w:pStyle w:val="KDParagraf"/>
        <w:spacing w:before="0"/>
        <w:jc w:val="center"/>
        <w:rPr>
          <w:rFonts w:cs="Arial"/>
          <w:b/>
          <w:sz w:val="24"/>
          <w:szCs w:val="24"/>
          <w:lang w:val="ru-RU"/>
        </w:rPr>
      </w:pPr>
      <w:r w:rsidRPr="00F82141">
        <w:rPr>
          <w:rFonts w:cs="Arial"/>
          <w:b/>
          <w:szCs w:val="24"/>
          <w:lang w:val="ru-RU"/>
        </w:rPr>
        <w:t xml:space="preserve">Члан </w:t>
      </w:r>
      <w:r w:rsidRPr="00F82141">
        <w:rPr>
          <w:rFonts w:cs="Arial"/>
          <w:b/>
          <w:szCs w:val="24"/>
          <w:lang w:val="sr-Cyrl-RS"/>
        </w:rPr>
        <w:t>13</w:t>
      </w:r>
      <w:r w:rsidRPr="00F82141">
        <w:rPr>
          <w:rFonts w:cs="Arial"/>
          <w:b/>
          <w:sz w:val="24"/>
          <w:szCs w:val="24"/>
          <w:lang w:val="ru-RU"/>
        </w:rPr>
        <w:t>.</w:t>
      </w:r>
    </w:p>
    <w:p w14:paraId="691AC431" w14:textId="77777777" w:rsidR="00151D4C" w:rsidRPr="002D428D" w:rsidRDefault="00151D4C" w:rsidP="00151D4C">
      <w:pPr>
        <w:pStyle w:val="KDParagraf"/>
        <w:spacing w:before="0"/>
        <w:rPr>
          <w:rFonts w:cs="Arial"/>
          <w:sz w:val="24"/>
          <w:szCs w:val="24"/>
          <w:lang w:val="ru-RU"/>
        </w:rPr>
      </w:pPr>
    </w:p>
    <w:p w14:paraId="530F69EF" w14:textId="01B81433" w:rsidR="00427202" w:rsidRPr="002D428D" w:rsidRDefault="00427202" w:rsidP="00427202">
      <w:pPr>
        <w:rPr>
          <w:rFonts w:cs="Arial"/>
          <w:lang w:val="sr-Cyrl-BA"/>
        </w:rPr>
      </w:pPr>
      <w:r w:rsidRPr="002D428D">
        <w:rPr>
          <w:rFonts w:cs="Arial"/>
          <w:lang w:val="ru-RU" w:eastAsia="zh-CN"/>
        </w:rPr>
        <w:t>Гаранти период з</w:t>
      </w:r>
      <w:r w:rsidR="00F82141">
        <w:rPr>
          <w:rFonts w:cs="Arial"/>
          <w:lang w:val="ru-RU" w:eastAsia="zh-CN"/>
        </w:rPr>
        <w:t>а извршене услуге износи ___</w:t>
      </w:r>
      <w:r w:rsidRPr="002D428D">
        <w:rPr>
          <w:rFonts w:cs="Arial"/>
          <w:lang w:val="ru-RU" w:eastAsia="zh-CN"/>
        </w:rPr>
        <w:t xml:space="preserve"> месеци од квалитативног и квантитативног пријема услуге</w:t>
      </w:r>
      <w:r w:rsidRPr="002D428D">
        <w:rPr>
          <w:rFonts w:cs="Arial"/>
          <w:lang w:val="sr-Cyrl-RS"/>
        </w:rPr>
        <w:t>.</w:t>
      </w:r>
      <w:r w:rsidRPr="002D428D">
        <w:rPr>
          <w:rFonts w:cs="Arial"/>
          <w:lang w:val="sr-Cyrl-BA"/>
        </w:rPr>
        <w:t xml:space="preserve"> 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Наручилац ће рекламацију о недостацима доставити Пружаоцу услуге одмах а најкасније у року од 2 (словима: два) дана по утврђивању недостатка. </w:t>
      </w:r>
    </w:p>
    <w:p w14:paraId="115FC8EC" w14:textId="77777777" w:rsidR="00427202" w:rsidRPr="002D428D" w:rsidRDefault="00427202" w:rsidP="00427202">
      <w:pPr>
        <w:rPr>
          <w:rFonts w:cs="Arial"/>
          <w:lang w:val="sr-Cyrl-BA"/>
        </w:rPr>
      </w:pPr>
    </w:p>
    <w:p w14:paraId="32E42F71" w14:textId="22ABCA12" w:rsidR="00151D4C" w:rsidRPr="002D428D" w:rsidRDefault="00427202" w:rsidP="00427202">
      <w:pPr>
        <w:pStyle w:val="KDParagraf"/>
        <w:spacing w:before="0"/>
        <w:rPr>
          <w:rFonts w:cs="Arial"/>
          <w:sz w:val="24"/>
          <w:szCs w:val="24"/>
          <w:lang w:val="ru-RU"/>
        </w:rPr>
      </w:pPr>
      <w:r w:rsidRPr="002D428D">
        <w:rPr>
          <w:rFonts w:cs="Arial"/>
          <w:lang w:val="sr-Cyrl-BA"/>
        </w:rPr>
        <w:t>Пружалац услуге се обавезује да најкасније у року од два (словима: два) дана од дана пријема рекламације отклони утврђене недостатке о свом трошку</w:t>
      </w:r>
      <w:r w:rsidR="00151D4C" w:rsidRPr="002D428D">
        <w:rPr>
          <w:rFonts w:cs="Arial"/>
          <w:sz w:val="24"/>
          <w:szCs w:val="24"/>
          <w:lang w:val="ru-RU"/>
        </w:rPr>
        <w:tab/>
      </w:r>
    </w:p>
    <w:p w14:paraId="4B7FEF3B" w14:textId="77777777" w:rsidR="00DC5CAD" w:rsidRDefault="00DC5CAD" w:rsidP="00294CC9">
      <w:pPr>
        <w:rPr>
          <w:lang w:val="ru-RU"/>
        </w:rPr>
      </w:pPr>
    </w:p>
    <w:p w14:paraId="0CFADE09" w14:textId="77777777" w:rsidR="00294CC9" w:rsidRPr="00F82141" w:rsidRDefault="00294CC9" w:rsidP="00294CC9">
      <w:pPr>
        <w:rPr>
          <w:b/>
          <w:lang w:val="ru-RU"/>
        </w:rPr>
      </w:pPr>
      <w:r w:rsidRPr="00F82141">
        <w:rPr>
          <w:b/>
          <w:lang w:val="ru-RU"/>
        </w:rPr>
        <w:t xml:space="preserve">СРЕДСТВА ФИНАНСИЈСКОГ ОБЕЗБЕЂЕЊА </w:t>
      </w:r>
    </w:p>
    <w:p w14:paraId="0DEB8A66" w14:textId="77777777" w:rsidR="00F82141" w:rsidRDefault="00F82141" w:rsidP="0087372F">
      <w:pPr>
        <w:jc w:val="center"/>
        <w:rPr>
          <w:lang w:val="ru-RU"/>
        </w:rPr>
      </w:pPr>
    </w:p>
    <w:p w14:paraId="0F24B213" w14:textId="72521443" w:rsidR="00294CC9" w:rsidRDefault="00DC5CAD" w:rsidP="0087372F">
      <w:pPr>
        <w:jc w:val="center"/>
        <w:rPr>
          <w:b/>
          <w:lang w:val="ru-RU"/>
        </w:rPr>
      </w:pPr>
      <w:r w:rsidRPr="00F82141">
        <w:rPr>
          <w:b/>
          <w:lang w:val="ru-RU"/>
        </w:rPr>
        <w:t>Члан 1</w:t>
      </w:r>
      <w:r w:rsidR="00151D4C" w:rsidRPr="00F82141">
        <w:rPr>
          <w:b/>
          <w:lang w:val="ru-RU"/>
        </w:rPr>
        <w:t>4</w:t>
      </w:r>
      <w:r w:rsidR="00294CC9" w:rsidRPr="00F82141">
        <w:rPr>
          <w:b/>
          <w:lang w:val="ru-RU"/>
        </w:rPr>
        <w:t>.</w:t>
      </w:r>
    </w:p>
    <w:p w14:paraId="2029226E" w14:textId="77777777" w:rsidR="00F82141" w:rsidRPr="00F82141" w:rsidRDefault="00F82141" w:rsidP="0087372F">
      <w:pPr>
        <w:jc w:val="center"/>
        <w:rPr>
          <w:b/>
          <w:lang w:val="ru-RU"/>
        </w:rPr>
      </w:pPr>
    </w:p>
    <w:p w14:paraId="502C478B" w14:textId="0F5EE12B" w:rsidR="007302F9" w:rsidRPr="002D428D" w:rsidRDefault="00F82141" w:rsidP="007302F9">
      <w:pPr>
        <w:spacing w:before="0"/>
        <w:rPr>
          <w:rFonts w:cs="Arial"/>
          <w:b/>
          <w:lang w:val="ru-RU"/>
        </w:rPr>
      </w:pPr>
      <w:r>
        <w:rPr>
          <w:rFonts w:cs="Arial"/>
          <w:b/>
          <w:lang w:val="ru-RU"/>
        </w:rPr>
        <w:t>Меница за добро извршење посла.</w:t>
      </w:r>
    </w:p>
    <w:p w14:paraId="4DC185C6" w14:textId="14498FFD" w:rsidR="007302F9" w:rsidRPr="002D428D" w:rsidRDefault="00D74BBE" w:rsidP="007302F9">
      <w:pPr>
        <w:rPr>
          <w:rFonts w:cs="Arial"/>
          <w:lang w:val="ru-RU"/>
        </w:rPr>
      </w:pPr>
      <w:r w:rsidRPr="002D428D">
        <w:rPr>
          <w:rFonts w:cs="Arial"/>
          <w:lang w:val="ru-RU"/>
        </w:rPr>
        <w:t>Пружаоц услуге</w:t>
      </w:r>
      <w:r w:rsidR="007302F9" w:rsidRPr="002D428D">
        <w:rPr>
          <w:rFonts w:cs="Arial"/>
          <w:lang w:val="ru-RU"/>
        </w:rPr>
        <w:t xml:space="preserve"> је обавезан да </w:t>
      </w:r>
      <w:r w:rsidR="007302F9" w:rsidRPr="002D428D">
        <w:rPr>
          <w:rFonts w:cs="Arial"/>
          <w:lang w:val="sr-Cyrl-CS"/>
        </w:rPr>
        <w:t xml:space="preserve">у </w:t>
      </w:r>
      <w:r w:rsidR="00B67546">
        <w:rPr>
          <w:rFonts w:cs="Arial"/>
          <w:lang w:val="sr-Cyrl-CS"/>
        </w:rPr>
        <w:t>тренутку</w:t>
      </w:r>
      <w:r w:rsidR="007302F9" w:rsidRPr="002D428D">
        <w:rPr>
          <w:rFonts w:cs="Arial"/>
          <w:lang w:val="sr-Cyrl-CS"/>
        </w:rPr>
        <w:t xml:space="preserve"> закључења Уговора </w:t>
      </w:r>
      <w:r w:rsidRPr="002D428D">
        <w:rPr>
          <w:rFonts w:cs="Arial"/>
          <w:lang w:val="ru-RU"/>
        </w:rPr>
        <w:t>Кориснику услуге</w:t>
      </w:r>
      <w:r w:rsidR="007302F9" w:rsidRPr="002D428D">
        <w:rPr>
          <w:rFonts w:cs="Arial"/>
          <w:lang w:val="ru-RU"/>
        </w:rPr>
        <w:t xml:space="preserve"> достави: </w:t>
      </w:r>
    </w:p>
    <w:p w14:paraId="1435D473" w14:textId="77777777" w:rsidR="007302F9" w:rsidRPr="002D428D" w:rsidRDefault="007302F9" w:rsidP="007302F9">
      <w:pPr>
        <w:spacing w:before="0"/>
        <w:rPr>
          <w:rFonts w:cs="Arial"/>
          <w:lang w:val="ru-RU"/>
        </w:rPr>
      </w:pPr>
    </w:p>
    <w:p w14:paraId="7023F93F" w14:textId="77777777" w:rsidR="007302F9" w:rsidRPr="002D428D" w:rsidRDefault="007302F9" w:rsidP="003D5629">
      <w:pPr>
        <w:pStyle w:val="ListParagraph"/>
        <w:numPr>
          <w:ilvl w:val="0"/>
          <w:numId w:val="26"/>
        </w:numPr>
        <w:spacing w:before="0"/>
        <w:rPr>
          <w:rFonts w:ascii="Arial" w:hAnsi="Arial" w:cs="Arial"/>
          <w:lang w:val="sr-Cyrl-RS"/>
        </w:rPr>
      </w:pPr>
      <w:r w:rsidRPr="002D428D">
        <w:rPr>
          <w:rFonts w:ascii="Arial" w:hAnsi="Arial" w:cs="Arial"/>
          <w:lang w:val="sr-Cyrl-RS"/>
        </w:rPr>
        <w:t>Меницу која је:</w:t>
      </w:r>
    </w:p>
    <w:p w14:paraId="2F1DCBF1" w14:textId="77777777" w:rsidR="007302F9" w:rsidRPr="002D428D" w:rsidRDefault="007302F9" w:rsidP="007302F9">
      <w:pPr>
        <w:numPr>
          <w:ilvl w:val="0"/>
          <w:numId w:val="11"/>
        </w:numPr>
        <w:ind w:left="1710"/>
        <w:rPr>
          <w:rFonts w:cs="Arial"/>
          <w:lang w:val="ru-RU"/>
        </w:rPr>
      </w:pPr>
      <w:r w:rsidRPr="002D428D">
        <w:rPr>
          <w:rFonts w:cs="Arial"/>
          <w:lang w:val="ru-RU"/>
        </w:rPr>
        <w:t>издата са клаузулом „без протеста“ и „без извештаја“</w:t>
      </w:r>
      <w:r w:rsidRPr="002D428D">
        <w:rPr>
          <w:rFonts w:cs="Arial"/>
          <w:lang w:val="sr-Cyrl-RS"/>
        </w:rPr>
        <w:t xml:space="preserve"> </w:t>
      </w:r>
      <w:r w:rsidRPr="002D428D">
        <w:rPr>
          <w:rFonts w:cs="Arial"/>
          <w:lang w:val="ru-RU"/>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25259F50" w14:textId="77777777" w:rsidR="007302F9" w:rsidRPr="002D428D" w:rsidRDefault="007302F9" w:rsidP="007302F9">
      <w:pPr>
        <w:numPr>
          <w:ilvl w:val="0"/>
          <w:numId w:val="11"/>
        </w:numPr>
        <w:ind w:left="1710"/>
        <w:rPr>
          <w:rFonts w:cs="Arial"/>
        </w:rPr>
      </w:pPr>
      <w:r w:rsidRPr="002D428D">
        <w:rPr>
          <w:rFonts w:cs="Arial"/>
          <w:lang w:val="ru-RU"/>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2D428D">
        <w:rPr>
          <w:rFonts w:cs="Arial"/>
          <w:lang w:val="sr-Cyrl-RS"/>
        </w:rPr>
        <w:t xml:space="preserve"> и 80/15</w:t>
      </w:r>
      <w:r w:rsidRPr="002D428D">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2D428D">
        <w:rPr>
          <w:rFonts w:cs="Arial"/>
        </w:rPr>
        <w:t>Одлуке).</w:t>
      </w:r>
    </w:p>
    <w:p w14:paraId="2F5D93D5" w14:textId="10F9BBCD" w:rsidR="007302F9" w:rsidRPr="002D428D" w:rsidRDefault="007302F9" w:rsidP="003D5629">
      <w:pPr>
        <w:pStyle w:val="ListParagraph"/>
        <w:numPr>
          <w:ilvl w:val="0"/>
          <w:numId w:val="26"/>
        </w:numPr>
        <w:spacing w:before="0"/>
        <w:rPr>
          <w:rFonts w:ascii="Arial" w:hAnsi="Arial" w:cs="Arial"/>
          <w:lang w:val="sr-Cyrl-RS"/>
        </w:rPr>
      </w:pPr>
      <w:r w:rsidRPr="002D428D">
        <w:rPr>
          <w:rFonts w:ascii="Arial" w:hAnsi="Arial" w:cs="Arial"/>
          <w:lang w:val="sr-Cyrl-RS"/>
        </w:rPr>
        <w:t xml:space="preserve">Менично писмо – овлашћење којим </w:t>
      </w:r>
      <w:r w:rsidR="00D74BBE" w:rsidRPr="002D428D">
        <w:rPr>
          <w:rFonts w:ascii="Arial" w:hAnsi="Arial" w:cs="Arial"/>
          <w:lang w:val="sr-Cyrl-RS"/>
        </w:rPr>
        <w:t>пружаоц услуге</w:t>
      </w:r>
      <w:r w:rsidRPr="002D428D">
        <w:rPr>
          <w:rFonts w:ascii="Arial" w:hAnsi="Arial" w:cs="Arial"/>
          <w:lang w:val="sr-Cyrl-RS"/>
        </w:rPr>
        <w:t xml:space="preserve"> овлашћује </w:t>
      </w:r>
      <w:r w:rsidR="00D74BBE" w:rsidRPr="002D428D">
        <w:rPr>
          <w:rFonts w:ascii="Arial" w:hAnsi="Arial" w:cs="Arial"/>
          <w:lang w:val="sr-Cyrl-RS"/>
        </w:rPr>
        <w:t>корисника услуге</w:t>
      </w:r>
      <w:r w:rsidRPr="002D428D">
        <w:rPr>
          <w:rFonts w:ascii="Arial" w:hAnsi="Arial" w:cs="Arial"/>
          <w:lang w:val="sr-Cyrl-RS"/>
        </w:rPr>
        <w:t xml:space="preserve"> да може наплатити меницу  на износ од </w:t>
      </w:r>
      <w:r w:rsidR="009C0203" w:rsidRPr="002D428D">
        <w:rPr>
          <w:rFonts w:ascii="Arial" w:hAnsi="Arial" w:cs="Arial"/>
          <w:lang w:val="sr-Cyrl-RS"/>
        </w:rPr>
        <w:t>10</w:t>
      </w:r>
      <w:r w:rsidRPr="002D428D">
        <w:rPr>
          <w:rFonts w:ascii="Arial" w:hAnsi="Arial" w:cs="Arial"/>
          <w:lang w:val="sr-Cyrl-RS"/>
        </w:rPr>
        <w:t>% од вредности</w:t>
      </w:r>
      <w:r w:rsidR="00A36357" w:rsidRPr="002D428D">
        <w:rPr>
          <w:rFonts w:ascii="Arial" w:hAnsi="Arial" w:cs="Arial"/>
          <w:lang w:val="sr-Cyrl-RS"/>
        </w:rPr>
        <w:t xml:space="preserve"> уговора</w:t>
      </w:r>
      <w:r w:rsidRPr="002D428D">
        <w:rPr>
          <w:rFonts w:ascii="Arial" w:hAnsi="Arial" w:cs="Arial"/>
          <w:lang w:val="sr-Cyrl-RS"/>
        </w:rPr>
        <w:t xml:space="preserve"> (без ПДВ) са р</w:t>
      </w:r>
      <w:r w:rsidR="00F82141">
        <w:rPr>
          <w:rFonts w:ascii="Arial" w:hAnsi="Arial" w:cs="Arial"/>
          <w:lang w:val="sr-Cyrl-RS"/>
        </w:rPr>
        <w:t xml:space="preserve">оком важења минимално </w:t>
      </w:r>
      <w:r w:rsidRPr="002D428D">
        <w:rPr>
          <w:rFonts w:ascii="Arial" w:hAnsi="Arial" w:cs="Arial"/>
          <w:lang w:val="sr-Cyrl-RS"/>
        </w:rPr>
        <w:t xml:space="preserve">30 дана дужим од рока </w:t>
      </w:r>
      <w:r w:rsidR="00F82141">
        <w:rPr>
          <w:rFonts w:ascii="Arial" w:hAnsi="Arial" w:cs="Arial"/>
          <w:lang w:val="sr-Cyrl-RS"/>
        </w:rPr>
        <w:t>завршетка посла</w:t>
      </w:r>
      <w:r w:rsidRPr="002D428D">
        <w:rPr>
          <w:rFonts w:ascii="Arial" w:hAnsi="Arial" w:cs="Arial"/>
          <w:lang w:val="sr-Cyrl-RS"/>
        </w:rPr>
        <w:t xml:space="preserve">, с тим да евентуални продужетак рока </w:t>
      </w:r>
      <w:r w:rsidR="00F82141">
        <w:rPr>
          <w:rFonts w:ascii="Arial" w:hAnsi="Arial" w:cs="Arial"/>
          <w:lang w:val="sr-Cyrl-RS"/>
        </w:rPr>
        <w:t>завршетка посла</w:t>
      </w:r>
      <w:r w:rsidRPr="002D428D">
        <w:rPr>
          <w:rFonts w:ascii="Arial" w:hAnsi="Arial" w:cs="Arial"/>
          <w:lang w:val="sr-Cyrl-RS"/>
        </w:rPr>
        <w:t xml:space="preserve"> има за последицу и продужење рока важења менице и меничног овлашћења, које мора бити издато на основу Закона о меници. </w:t>
      </w:r>
    </w:p>
    <w:p w14:paraId="33FD2F11" w14:textId="2F525118" w:rsidR="007302F9" w:rsidRPr="002D428D" w:rsidRDefault="007302F9" w:rsidP="003D5629">
      <w:pPr>
        <w:pStyle w:val="ListParagraph"/>
        <w:numPr>
          <w:ilvl w:val="0"/>
          <w:numId w:val="26"/>
        </w:numPr>
        <w:spacing w:before="0"/>
        <w:rPr>
          <w:rFonts w:ascii="Arial" w:hAnsi="Arial" w:cs="Arial"/>
          <w:lang w:val="sr-Cyrl-RS"/>
        </w:rPr>
      </w:pPr>
      <w:r w:rsidRPr="002D428D">
        <w:rPr>
          <w:rFonts w:ascii="Arial" w:hAnsi="Arial" w:cs="Arial"/>
          <w:lang w:val="sr-Cyrl-RS"/>
        </w:rPr>
        <w:t xml:space="preserve">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w:t>
      </w:r>
      <w:r w:rsidR="00CC253E">
        <w:rPr>
          <w:rFonts w:ascii="Arial" w:hAnsi="Arial" w:cs="Arial"/>
          <w:lang w:val="sr-Cyrl-RS"/>
        </w:rPr>
        <w:t>Пружаоца услуге</w:t>
      </w:r>
      <w:r w:rsidRPr="002D428D">
        <w:rPr>
          <w:rFonts w:ascii="Arial" w:hAnsi="Arial" w:cs="Arial"/>
          <w:lang w:val="sr-Cyrl-RS"/>
        </w:rPr>
        <w:t>;</w:t>
      </w:r>
    </w:p>
    <w:p w14:paraId="13036D1B" w14:textId="3D1CF76A" w:rsidR="007302F9" w:rsidRPr="002D428D" w:rsidRDefault="007302F9" w:rsidP="003D5629">
      <w:pPr>
        <w:pStyle w:val="ListParagraph"/>
        <w:numPr>
          <w:ilvl w:val="0"/>
          <w:numId w:val="26"/>
        </w:numPr>
        <w:spacing w:before="0"/>
        <w:rPr>
          <w:rFonts w:ascii="Arial" w:hAnsi="Arial" w:cs="Arial"/>
          <w:lang w:val="sr-Cyrl-RS"/>
        </w:rPr>
      </w:pPr>
      <w:r w:rsidRPr="002D428D">
        <w:rPr>
          <w:rFonts w:ascii="Arial" w:hAnsi="Arial" w:cs="Arial"/>
          <w:lang w:val="sr-Cyrl-RS"/>
        </w:rPr>
        <w:t>фотокопију важећег Картона депонованих потписа овлашћених лица за располагање новчаним средствима</w:t>
      </w:r>
      <w:r w:rsidR="00DB0B8E" w:rsidRPr="002D428D">
        <w:rPr>
          <w:rFonts w:ascii="Arial" w:hAnsi="Arial" w:cs="Arial"/>
          <w:lang w:val="sr-Cyrl-RS"/>
        </w:rPr>
        <w:t xml:space="preserve"> Пружаоца услуге</w:t>
      </w:r>
      <w:r w:rsidRPr="002D428D">
        <w:rPr>
          <w:rFonts w:ascii="Arial" w:hAnsi="Arial" w:cs="Arial"/>
          <w:lang w:val="sr-Cyrl-RS"/>
        </w:rPr>
        <w:t xml:space="preserve"> код  пословне банке, оверену од стране банке на дан издавања менице и меничног овлашћења (потребно је да </w:t>
      </w:r>
      <w:r w:rsidRPr="002D428D">
        <w:rPr>
          <w:rFonts w:ascii="Arial" w:hAnsi="Arial" w:cs="Arial"/>
          <w:lang w:val="sr-Cyrl-RS"/>
        </w:rPr>
        <w:lastRenderedPageBreak/>
        <w:t>се поклапају датум са меничног овлашћења и датум овере банке на фотокопији депо картона),</w:t>
      </w:r>
    </w:p>
    <w:p w14:paraId="057D54B1" w14:textId="77777777" w:rsidR="007302F9" w:rsidRPr="002D428D" w:rsidRDefault="007302F9" w:rsidP="003D5629">
      <w:pPr>
        <w:pStyle w:val="ListParagraph"/>
        <w:numPr>
          <w:ilvl w:val="0"/>
          <w:numId w:val="26"/>
        </w:numPr>
        <w:spacing w:before="0"/>
        <w:rPr>
          <w:rFonts w:ascii="Arial" w:hAnsi="Arial" w:cs="Arial"/>
          <w:lang w:val="sr-Cyrl-RS"/>
        </w:rPr>
      </w:pPr>
      <w:r w:rsidRPr="002D428D">
        <w:rPr>
          <w:rFonts w:ascii="Arial" w:hAnsi="Arial" w:cs="Arial"/>
          <w:lang w:val="sr-Cyrl-RS"/>
        </w:rPr>
        <w:t>фотокопију ОП обрасца.</w:t>
      </w:r>
    </w:p>
    <w:p w14:paraId="3426C066" w14:textId="77777777" w:rsidR="007302F9" w:rsidRPr="002D428D" w:rsidRDefault="007302F9" w:rsidP="003D5629">
      <w:pPr>
        <w:pStyle w:val="ListParagraph"/>
        <w:numPr>
          <w:ilvl w:val="0"/>
          <w:numId w:val="26"/>
        </w:numPr>
        <w:spacing w:before="0"/>
        <w:rPr>
          <w:rFonts w:ascii="Arial" w:hAnsi="Arial" w:cs="Arial"/>
          <w:lang w:val="sr-Cyrl-RS"/>
        </w:rPr>
      </w:pPr>
      <w:r w:rsidRPr="002D428D">
        <w:rPr>
          <w:rFonts w:ascii="Arial" w:hAnsi="Arial" w:cs="Arial"/>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DAFE870" w14:textId="1746AC50" w:rsidR="007302F9" w:rsidRPr="002D428D" w:rsidRDefault="007302F9" w:rsidP="007302F9">
      <w:pPr>
        <w:spacing w:before="0"/>
        <w:rPr>
          <w:rFonts w:cs="Arial"/>
          <w:lang w:val="ru-RU"/>
        </w:rPr>
      </w:pPr>
      <w:r w:rsidRPr="002D428D">
        <w:rPr>
          <w:rFonts w:cs="Arial"/>
          <w:lang w:val="ru-RU"/>
        </w:rPr>
        <w:t xml:space="preserve">Меница може бити наплаћена у случају да </w:t>
      </w:r>
      <w:r w:rsidR="00DB0B8E" w:rsidRPr="002D428D">
        <w:rPr>
          <w:rFonts w:cs="Arial"/>
          <w:lang w:val="ru-RU"/>
        </w:rPr>
        <w:t>Пружаоц услуге</w:t>
      </w:r>
      <w:r w:rsidRPr="002D428D">
        <w:rPr>
          <w:rFonts w:cs="Arial"/>
          <w:lang w:val="ru-RU"/>
        </w:rPr>
        <w:t xml:space="preserve"> не буде извршавао своје уговорне обавезе у роковима и на начин предвиђен уговором. </w:t>
      </w:r>
    </w:p>
    <w:p w14:paraId="7074F34A" w14:textId="77777777" w:rsidR="007302F9" w:rsidRPr="002D428D" w:rsidRDefault="007302F9" w:rsidP="007302F9">
      <w:pPr>
        <w:pStyle w:val="KDParagraf"/>
        <w:spacing w:before="0"/>
        <w:rPr>
          <w:rFonts w:eastAsia="TimesNewRomanPSMT" w:cs="Arial"/>
          <w:i/>
          <w:lang w:val="ru-RU"/>
        </w:rPr>
      </w:pPr>
    </w:p>
    <w:p w14:paraId="51A65F95" w14:textId="22749BCD" w:rsidR="007302F9" w:rsidRPr="002D428D" w:rsidRDefault="007302F9" w:rsidP="007302F9">
      <w:pPr>
        <w:tabs>
          <w:tab w:val="left" w:pos="9090"/>
        </w:tabs>
        <w:jc w:val="center"/>
        <w:rPr>
          <w:rFonts w:cs="Arial"/>
          <w:b/>
          <w:lang w:val="ru-RU"/>
        </w:rPr>
      </w:pPr>
      <w:r w:rsidRPr="002D428D">
        <w:rPr>
          <w:rFonts w:cs="Arial"/>
          <w:b/>
          <w:lang w:val="ru-RU"/>
        </w:rPr>
        <w:t>Члан 1</w:t>
      </w:r>
      <w:r w:rsidR="00151D4C" w:rsidRPr="002D428D">
        <w:rPr>
          <w:rFonts w:cs="Arial"/>
          <w:b/>
          <w:lang w:val="sr-Cyrl-RS"/>
        </w:rPr>
        <w:t>5</w:t>
      </w:r>
      <w:r w:rsidRPr="002D428D">
        <w:rPr>
          <w:rFonts w:cs="Arial"/>
          <w:b/>
          <w:lang w:val="ru-RU"/>
        </w:rPr>
        <w:t>.</w:t>
      </w:r>
    </w:p>
    <w:p w14:paraId="76ADC126" w14:textId="77777777" w:rsidR="007302F9" w:rsidRPr="002D428D" w:rsidRDefault="007302F9" w:rsidP="007302F9">
      <w:pPr>
        <w:pStyle w:val="KDParagraf"/>
        <w:spacing w:before="0"/>
        <w:rPr>
          <w:rFonts w:eastAsia="Calibri" w:cs="Arial"/>
          <w:lang w:val="ru-RU"/>
        </w:rPr>
      </w:pPr>
    </w:p>
    <w:p w14:paraId="02D7CFD6" w14:textId="2E23FCB8" w:rsidR="007302F9" w:rsidRPr="002D428D" w:rsidRDefault="007302F9" w:rsidP="007302F9">
      <w:pPr>
        <w:pStyle w:val="KDParagraf"/>
        <w:spacing w:before="0"/>
        <w:rPr>
          <w:rFonts w:cs="Arial"/>
          <w:lang w:val="ru-RU"/>
        </w:rPr>
      </w:pPr>
      <w:r w:rsidRPr="002D428D">
        <w:rPr>
          <w:rFonts w:cs="Arial"/>
          <w:lang w:val="ru-RU"/>
        </w:rPr>
        <w:t>Достављање средстава финансијског обезбеђења из члана</w:t>
      </w:r>
      <w:r w:rsidRPr="002D428D">
        <w:rPr>
          <w:rFonts w:cs="Arial"/>
          <w:lang w:val="sr-Cyrl-RS"/>
        </w:rPr>
        <w:t xml:space="preserve"> </w:t>
      </w:r>
      <w:r w:rsidR="00A364D7" w:rsidRPr="002D428D">
        <w:rPr>
          <w:rFonts w:cs="Arial"/>
          <w:lang w:val="sr-Cyrl-RS"/>
        </w:rPr>
        <w:t>14</w:t>
      </w:r>
      <w:r w:rsidRPr="002D428D">
        <w:rPr>
          <w:rFonts w:cs="Arial"/>
          <w:lang w:val="sr-Cyrl-RS"/>
        </w:rPr>
        <w:t>.</w:t>
      </w:r>
      <w:r w:rsidRPr="002D428D">
        <w:rPr>
          <w:rFonts w:cs="Arial"/>
          <w:lang w:val="ru-RU"/>
        </w:rPr>
        <w:t xml:space="preserve"> представља одложни услов, тако да правно дејство овог уговора не настаје док се одложни услов не испуни.</w:t>
      </w:r>
    </w:p>
    <w:p w14:paraId="1EA4DBFD" w14:textId="395FCD05" w:rsidR="007302F9" w:rsidRDefault="007302F9" w:rsidP="007302F9">
      <w:pPr>
        <w:pStyle w:val="KDParagraf"/>
        <w:spacing w:before="0"/>
        <w:rPr>
          <w:rFonts w:cs="Arial"/>
          <w:lang w:val="sr-Cyrl-RS"/>
        </w:rPr>
      </w:pPr>
      <w:r w:rsidRPr="002D428D">
        <w:rPr>
          <w:rFonts w:cs="Arial"/>
          <w:lang w:val="ru-RU"/>
        </w:rPr>
        <w:t xml:space="preserve">Уколико се средство финансијског обезбеђења не достави у остављеном року, сматраће се да је </w:t>
      </w:r>
      <w:r w:rsidR="00850CC8" w:rsidRPr="002D428D">
        <w:rPr>
          <w:rFonts w:cs="Arial"/>
          <w:lang w:val="ru-RU"/>
        </w:rPr>
        <w:t>Пружалац услуге</w:t>
      </w:r>
      <w:r w:rsidRPr="002D428D">
        <w:rPr>
          <w:rFonts w:cs="Arial"/>
          <w:lang w:val="ru-RU"/>
        </w:rPr>
        <w:t xml:space="preserve"> одбио да закључи Уговор</w:t>
      </w:r>
      <w:r w:rsidRPr="002D428D">
        <w:rPr>
          <w:rFonts w:cs="Arial"/>
          <w:lang w:val="sr-Cyrl-RS"/>
        </w:rPr>
        <w:t>, осим уколико у наведеном року у потпуности није испунио своју уговорну обавезу.</w:t>
      </w:r>
    </w:p>
    <w:p w14:paraId="57A665E3" w14:textId="77777777" w:rsidR="00F82141" w:rsidRPr="002D428D" w:rsidRDefault="00F82141" w:rsidP="007302F9">
      <w:pPr>
        <w:pStyle w:val="KDParagraf"/>
        <w:spacing w:before="0"/>
        <w:rPr>
          <w:rFonts w:cs="Arial"/>
          <w:lang w:val="ru-RU"/>
        </w:rPr>
      </w:pPr>
    </w:p>
    <w:p w14:paraId="359833A8" w14:textId="370654BB" w:rsidR="007302F9" w:rsidRPr="002D428D" w:rsidRDefault="007302F9" w:rsidP="007302F9">
      <w:pPr>
        <w:spacing w:before="0"/>
        <w:jc w:val="center"/>
        <w:rPr>
          <w:rFonts w:cs="Arial"/>
          <w:b/>
          <w:lang w:val="ru-RU"/>
        </w:rPr>
      </w:pPr>
      <w:r w:rsidRPr="002D428D">
        <w:rPr>
          <w:rFonts w:cs="Arial"/>
          <w:b/>
          <w:lang w:val="ru-RU"/>
        </w:rPr>
        <w:t>Члан 1</w:t>
      </w:r>
      <w:r w:rsidR="00151D4C" w:rsidRPr="002D428D">
        <w:rPr>
          <w:rFonts w:cs="Arial"/>
          <w:b/>
          <w:lang w:val="sr-Cyrl-RS"/>
        </w:rPr>
        <w:t>6</w:t>
      </w:r>
      <w:r w:rsidRPr="002D428D">
        <w:rPr>
          <w:rFonts w:cs="Arial"/>
          <w:b/>
          <w:lang w:val="ru-RU"/>
        </w:rPr>
        <w:t>.</w:t>
      </w:r>
    </w:p>
    <w:p w14:paraId="2B027718" w14:textId="77777777" w:rsidR="007302F9" w:rsidRPr="002D428D" w:rsidRDefault="007302F9" w:rsidP="007302F9">
      <w:pPr>
        <w:spacing w:before="0"/>
        <w:jc w:val="center"/>
        <w:rPr>
          <w:rFonts w:cs="Arial"/>
          <w:i/>
          <w:lang w:val="ru-RU"/>
        </w:rPr>
      </w:pPr>
    </w:p>
    <w:p w14:paraId="3E56D534" w14:textId="2B4911C2" w:rsidR="007302F9" w:rsidRPr="0087372F" w:rsidRDefault="007302F9" w:rsidP="0087372F">
      <w:pPr>
        <w:spacing w:before="0"/>
        <w:rPr>
          <w:rFonts w:cs="Arial"/>
          <w:lang w:val="ru-RU"/>
        </w:rPr>
      </w:pPr>
      <w:r w:rsidRPr="002D428D">
        <w:rPr>
          <w:rFonts w:cs="Arial"/>
          <w:b/>
          <w:bCs/>
          <w:lang w:val="ru-RU"/>
        </w:rPr>
        <w:t xml:space="preserve">Средство финансијског обезбеђења </w:t>
      </w:r>
      <w:r w:rsidRPr="002D428D">
        <w:rPr>
          <w:rFonts w:cs="Arial"/>
          <w:b/>
          <w:lang w:val="ru-RU"/>
        </w:rPr>
        <w:t>за отклањање недостатака у гарантном року</w:t>
      </w:r>
    </w:p>
    <w:p w14:paraId="243DFB51" w14:textId="770CC0B3" w:rsidR="007302F9" w:rsidRDefault="007302F9" w:rsidP="007302F9">
      <w:pPr>
        <w:pStyle w:val="KDParagraf"/>
        <w:rPr>
          <w:rFonts w:eastAsia="TimesNewRomanPSMT" w:cs="Arial"/>
          <w:b/>
          <w:bCs/>
          <w:iCs/>
          <w:lang w:val="ru-RU"/>
        </w:rPr>
      </w:pPr>
      <w:r w:rsidRPr="002D428D">
        <w:rPr>
          <w:rFonts w:eastAsia="TimesNewRomanPSMT" w:cs="Arial"/>
          <w:b/>
          <w:bCs/>
          <w:iCs/>
          <w:lang w:val="ru-RU"/>
        </w:rPr>
        <w:t xml:space="preserve">Меница као гаранција за  отклањање </w:t>
      </w:r>
      <w:r w:rsidR="00DB0B8E" w:rsidRPr="002D428D">
        <w:rPr>
          <w:rFonts w:eastAsia="TimesNewRomanPSMT" w:cs="Arial"/>
          <w:b/>
          <w:bCs/>
          <w:iCs/>
          <w:lang w:val="ru-RU"/>
        </w:rPr>
        <w:t>недостатака</w:t>
      </w:r>
      <w:r w:rsidRPr="002D428D">
        <w:rPr>
          <w:rFonts w:eastAsia="TimesNewRomanPSMT" w:cs="Arial"/>
          <w:b/>
          <w:bCs/>
          <w:iCs/>
          <w:lang w:val="ru-RU"/>
        </w:rPr>
        <w:t xml:space="preserve"> у гарантном року</w:t>
      </w:r>
      <w:r w:rsidR="00F82141">
        <w:rPr>
          <w:rFonts w:eastAsia="TimesNewRomanPSMT" w:cs="Arial"/>
          <w:b/>
          <w:bCs/>
          <w:iCs/>
          <w:lang w:val="ru-RU"/>
        </w:rPr>
        <w:t>.</w:t>
      </w:r>
    </w:p>
    <w:p w14:paraId="259F9B12" w14:textId="77777777" w:rsidR="00F82141" w:rsidRPr="002D428D" w:rsidRDefault="00F82141" w:rsidP="007302F9">
      <w:pPr>
        <w:pStyle w:val="KDParagraf"/>
        <w:rPr>
          <w:rFonts w:eastAsia="TimesNewRomanPSMT" w:cs="Arial"/>
          <w:b/>
          <w:bCs/>
          <w:iCs/>
          <w:lang w:val="ru-RU"/>
        </w:rPr>
      </w:pPr>
    </w:p>
    <w:p w14:paraId="78DF1A94" w14:textId="541E9264" w:rsidR="007302F9" w:rsidRPr="002D428D" w:rsidRDefault="00DB0B8E" w:rsidP="007302F9">
      <w:pPr>
        <w:pStyle w:val="KDParagraf"/>
        <w:spacing w:before="0"/>
        <w:rPr>
          <w:rFonts w:eastAsia="TimesNewRomanPSMT" w:cs="Arial"/>
          <w:iCs/>
          <w:lang w:val="ru-RU"/>
        </w:rPr>
      </w:pPr>
      <w:r w:rsidRPr="002D428D">
        <w:rPr>
          <w:rFonts w:eastAsia="TimesNewRomanPSMT" w:cs="Arial"/>
          <w:iCs/>
          <w:lang w:val="ru-RU"/>
        </w:rPr>
        <w:t>Пружалац услуге</w:t>
      </w:r>
      <w:r w:rsidR="007302F9" w:rsidRPr="002D428D">
        <w:rPr>
          <w:rFonts w:eastAsia="TimesNewRomanPSMT" w:cs="Arial"/>
          <w:iCs/>
          <w:lang w:val="ru-RU"/>
        </w:rPr>
        <w:t xml:space="preserve"> је обавезан да </w:t>
      </w:r>
      <w:r w:rsidRPr="002D428D">
        <w:rPr>
          <w:rFonts w:eastAsia="TimesNewRomanPSMT" w:cs="Arial"/>
          <w:iCs/>
          <w:lang w:val="ru-RU"/>
        </w:rPr>
        <w:t>Кориснику услуге</w:t>
      </w:r>
      <w:r w:rsidR="007302F9" w:rsidRPr="002D428D">
        <w:rPr>
          <w:rFonts w:eastAsia="TimesNewRomanPSMT" w:cs="Arial"/>
          <w:iCs/>
          <w:lang w:val="ru-RU"/>
        </w:rPr>
        <w:t xml:space="preserve"> </w:t>
      </w:r>
      <w:r w:rsidR="007302F9" w:rsidRPr="002D428D">
        <w:rPr>
          <w:rFonts w:eastAsia="TimesNewRomanPSMT" w:cs="Arial"/>
          <w:iCs/>
          <w:lang w:val="sr-Cyrl-RS"/>
        </w:rPr>
        <w:t xml:space="preserve">у тренутку примопредаје предмета уговора или најкасније 5 дана пре истека средства финансијског обезбеђења за добро извршење посла, </w:t>
      </w:r>
      <w:r w:rsidR="007302F9" w:rsidRPr="002D428D">
        <w:rPr>
          <w:rFonts w:eastAsia="TimesNewRomanPSMT" w:cs="Arial"/>
          <w:iCs/>
          <w:lang w:val="ru-RU"/>
        </w:rPr>
        <w:t>достави:</w:t>
      </w:r>
    </w:p>
    <w:p w14:paraId="220B9CE6" w14:textId="77777777" w:rsidR="007302F9" w:rsidRPr="002D428D" w:rsidRDefault="007302F9" w:rsidP="003D5629">
      <w:pPr>
        <w:pStyle w:val="KDParagraf"/>
        <w:numPr>
          <w:ilvl w:val="0"/>
          <w:numId w:val="27"/>
        </w:numPr>
        <w:spacing w:before="0"/>
        <w:rPr>
          <w:rFonts w:eastAsia="TimesNewRomanPSMT" w:cs="Arial"/>
          <w:iCs/>
          <w:lang w:val="ru-RU"/>
        </w:rPr>
      </w:pPr>
      <w:r w:rsidRPr="002D428D">
        <w:rPr>
          <w:rFonts w:eastAsia="TimesNewRomanPSMT" w:cs="Arial"/>
          <w:iCs/>
          <w:lang w:val="ru-RU"/>
        </w:rPr>
        <w:t xml:space="preserve">бланко сопствену меницу за </w:t>
      </w:r>
      <w:r w:rsidRPr="002D428D">
        <w:rPr>
          <w:rFonts w:eastAsia="TimesNewRomanPSMT" w:cs="Arial"/>
          <w:iCs/>
          <w:lang w:val="sr-Cyrl-RS"/>
        </w:rPr>
        <w:t>отклањање недостатака у гарантном року</w:t>
      </w:r>
      <w:r w:rsidRPr="002D428D">
        <w:rPr>
          <w:rFonts w:eastAsia="TimesNewRomanPSMT" w:cs="Arial"/>
          <w:iCs/>
          <w:lang w:val="ru-RU"/>
        </w:rPr>
        <w:t xml:space="preserve"> која је</w:t>
      </w:r>
      <w:r w:rsidRPr="002D428D">
        <w:rPr>
          <w:rFonts w:eastAsia="TimesNewRomanPSMT" w:cs="Arial"/>
          <w:iCs/>
          <w:lang w:val="sr-Cyrl-RS"/>
        </w:rPr>
        <w:t>:</w:t>
      </w:r>
    </w:p>
    <w:p w14:paraId="328EE438" w14:textId="77777777" w:rsidR="007302F9" w:rsidRPr="002D428D" w:rsidRDefault="007302F9" w:rsidP="007302F9">
      <w:pPr>
        <w:numPr>
          <w:ilvl w:val="0"/>
          <w:numId w:val="11"/>
        </w:numPr>
        <w:ind w:left="1710"/>
        <w:rPr>
          <w:rFonts w:cs="Arial"/>
          <w:lang w:val="ru-RU"/>
        </w:rPr>
      </w:pPr>
      <w:r w:rsidRPr="002D428D">
        <w:rPr>
          <w:rFonts w:cs="Arial"/>
          <w:lang w:val="ru-RU"/>
        </w:rPr>
        <w:t>издата са клаузулом „без протеста“ и „без извештаја“</w:t>
      </w:r>
      <w:r w:rsidRPr="002D428D">
        <w:rPr>
          <w:rFonts w:cs="Arial"/>
          <w:lang w:val="sr-Cyrl-RS"/>
        </w:rPr>
        <w:t xml:space="preserve"> </w:t>
      </w:r>
      <w:r w:rsidRPr="002D428D">
        <w:rPr>
          <w:rFonts w:cs="Arial"/>
          <w:lang w:val="ru-RU"/>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2ED608D1" w14:textId="77777777" w:rsidR="007302F9" w:rsidRPr="002D428D" w:rsidRDefault="007302F9" w:rsidP="007302F9">
      <w:pPr>
        <w:numPr>
          <w:ilvl w:val="0"/>
          <w:numId w:val="11"/>
        </w:numPr>
        <w:ind w:left="1710"/>
        <w:rPr>
          <w:rFonts w:cs="Arial"/>
        </w:rPr>
      </w:pPr>
      <w:r w:rsidRPr="002D428D">
        <w:rPr>
          <w:rFonts w:cs="Arial"/>
          <w:lang w:val="ru-RU"/>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2D428D">
        <w:rPr>
          <w:rFonts w:cs="Arial"/>
          <w:lang w:val="sr-Cyrl-RS"/>
        </w:rPr>
        <w:t xml:space="preserve"> и 80/15</w:t>
      </w:r>
      <w:r w:rsidRPr="002D428D">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2D428D">
        <w:rPr>
          <w:rFonts w:cs="Arial"/>
        </w:rPr>
        <w:t>Одлуке).</w:t>
      </w:r>
    </w:p>
    <w:p w14:paraId="641D16E9" w14:textId="7BAA840C" w:rsidR="007302F9" w:rsidRPr="002D428D" w:rsidRDefault="007302F9" w:rsidP="003D5629">
      <w:pPr>
        <w:pStyle w:val="KDParagraf"/>
        <w:numPr>
          <w:ilvl w:val="0"/>
          <w:numId w:val="27"/>
        </w:numPr>
        <w:spacing w:before="0"/>
        <w:rPr>
          <w:rFonts w:eastAsia="TimesNewRomanPSMT" w:cs="Arial"/>
          <w:iCs/>
          <w:lang w:val="ru-RU"/>
        </w:rPr>
      </w:pPr>
      <w:r w:rsidRPr="002D428D">
        <w:rPr>
          <w:rFonts w:eastAsia="TimesNewRomanPSMT" w:cs="Arial"/>
          <w:iCs/>
          <w:lang w:val="ru-RU"/>
        </w:rPr>
        <w:t xml:space="preserve">Менично писмо – овлашћење којим </w:t>
      </w:r>
      <w:r w:rsidR="00DB0B8E" w:rsidRPr="002D428D">
        <w:rPr>
          <w:rFonts w:eastAsia="TimesNewRomanPSMT" w:cs="Arial"/>
          <w:iCs/>
          <w:lang w:val="ru-RU"/>
        </w:rPr>
        <w:t>Пружалац услуге</w:t>
      </w:r>
      <w:r w:rsidRPr="002D428D">
        <w:rPr>
          <w:rFonts w:eastAsia="TimesNewRomanPSMT" w:cs="Arial"/>
          <w:iCs/>
          <w:lang w:val="ru-RU"/>
        </w:rPr>
        <w:t xml:space="preserve"> овлашћује </w:t>
      </w:r>
      <w:r w:rsidR="00DB0B8E" w:rsidRPr="002D428D">
        <w:rPr>
          <w:rFonts w:eastAsia="TimesNewRomanPSMT" w:cs="Arial"/>
          <w:iCs/>
          <w:lang w:val="ru-RU"/>
        </w:rPr>
        <w:t>Корисника услуге</w:t>
      </w:r>
      <w:r w:rsidRPr="002D428D">
        <w:rPr>
          <w:rFonts w:eastAsia="TimesNewRomanPSMT" w:cs="Arial"/>
          <w:iCs/>
          <w:lang w:val="ru-RU"/>
        </w:rPr>
        <w:t xml:space="preserve"> да може наплатити меницу  на износ од 5% од вредности уговора (без ПДВ-а) са роком важења минимално </w:t>
      </w:r>
      <w:r w:rsidRPr="002D428D">
        <w:rPr>
          <w:rFonts w:eastAsia="TimesNewRomanPSMT" w:cs="Arial"/>
          <w:iCs/>
          <w:lang w:val="sr-Cyrl-RS"/>
        </w:rPr>
        <w:t>30</w:t>
      </w:r>
      <w:r w:rsidR="00F82141">
        <w:rPr>
          <w:rFonts w:eastAsia="TimesNewRomanPSMT" w:cs="Arial"/>
          <w:iCs/>
          <w:lang w:val="ru-RU"/>
        </w:rPr>
        <w:t xml:space="preserve"> дана</w:t>
      </w:r>
      <w:r w:rsidRPr="002D428D">
        <w:rPr>
          <w:rFonts w:eastAsia="TimesNewRomanPSMT" w:cs="Arial"/>
          <w:iCs/>
          <w:lang w:val="ru-RU"/>
        </w:rPr>
        <w:t xml:space="preserve"> дужим од гарантног рока, с тим да евентуални продужетак </w:t>
      </w:r>
      <w:r w:rsidR="00B67546">
        <w:rPr>
          <w:rFonts w:eastAsia="TimesNewRomanPSMT" w:cs="Arial"/>
          <w:iCs/>
          <w:lang w:val="ru-RU"/>
        </w:rPr>
        <w:t xml:space="preserve">гарантног </w:t>
      </w:r>
      <w:r w:rsidRPr="002D428D">
        <w:rPr>
          <w:rFonts w:eastAsia="TimesNewRomanPSMT" w:cs="Arial"/>
          <w:iCs/>
          <w:lang w:val="ru-RU"/>
        </w:rPr>
        <w:t xml:space="preserve">рока </w:t>
      </w:r>
      <w:r w:rsidR="00B67546">
        <w:rPr>
          <w:rFonts w:eastAsia="TimesNewRomanPSMT" w:cs="Arial"/>
          <w:iCs/>
          <w:lang w:val="ru-RU"/>
        </w:rPr>
        <w:t xml:space="preserve">има </w:t>
      </w:r>
      <w:r w:rsidRPr="002D428D">
        <w:rPr>
          <w:rFonts w:eastAsia="TimesNewRomanPSMT" w:cs="Arial"/>
          <w:iCs/>
          <w:lang w:val="ru-RU"/>
        </w:rPr>
        <w:t xml:space="preserve">за последицу и продужење рока важења менице и меничног овлашћења, </w:t>
      </w:r>
    </w:p>
    <w:p w14:paraId="4B04D271" w14:textId="2820699E" w:rsidR="007302F9" w:rsidRPr="002D428D" w:rsidRDefault="007302F9" w:rsidP="003D5629">
      <w:pPr>
        <w:pStyle w:val="KDParagraf"/>
        <w:numPr>
          <w:ilvl w:val="0"/>
          <w:numId w:val="27"/>
        </w:numPr>
        <w:spacing w:before="0"/>
        <w:rPr>
          <w:rFonts w:eastAsia="TimesNewRomanPSMT" w:cs="Arial"/>
          <w:iCs/>
          <w:lang w:val="ru-RU"/>
        </w:rPr>
      </w:pPr>
      <w:r w:rsidRPr="002D428D">
        <w:rPr>
          <w:rFonts w:eastAsia="TimesNewRomanPSMT" w:cs="Arial"/>
          <w:iCs/>
          <w:lang w:val="ru-RU"/>
        </w:rPr>
        <w:t xml:space="preserve">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w:t>
      </w:r>
      <w:r w:rsidR="00CC253E">
        <w:rPr>
          <w:rFonts w:eastAsia="TimesNewRomanPSMT" w:cs="Arial"/>
          <w:iCs/>
          <w:lang w:val="ru-RU"/>
        </w:rPr>
        <w:t>Пружаоца услуге</w:t>
      </w:r>
      <w:r w:rsidRPr="002D428D">
        <w:rPr>
          <w:rFonts w:eastAsia="TimesNewRomanPSMT" w:cs="Arial"/>
          <w:iCs/>
          <w:lang w:val="ru-RU"/>
        </w:rPr>
        <w:t>;</w:t>
      </w:r>
    </w:p>
    <w:p w14:paraId="130A252D" w14:textId="57306481" w:rsidR="007302F9" w:rsidRPr="002D428D" w:rsidRDefault="007302F9" w:rsidP="003D5629">
      <w:pPr>
        <w:pStyle w:val="KDParagraf"/>
        <w:numPr>
          <w:ilvl w:val="0"/>
          <w:numId w:val="27"/>
        </w:numPr>
        <w:spacing w:before="0"/>
        <w:rPr>
          <w:rFonts w:eastAsia="TimesNewRomanPSMT" w:cs="Arial"/>
          <w:iCs/>
          <w:lang w:val="ru-RU"/>
        </w:rPr>
      </w:pPr>
      <w:r w:rsidRPr="002D428D">
        <w:rPr>
          <w:rFonts w:eastAsia="TimesNewRomanPSMT" w:cs="Arial"/>
          <w:iCs/>
          <w:lang w:val="ru-RU"/>
        </w:rPr>
        <w:t xml:space="preserve">фотокопију важећег Картона депонованих потписа овлашћених лица за располагање новчаним средствима </w:t>
      </w:r>
      <w:r w:rsidR="00DB0B8E" w:rsidRPr="002D428D">
        <w:rPr>
          <w:rFonts w:eastAsia="TimesNewRomanPSMT" w:cs="Arial"/>
          <w:iCs/>
          <w:lang w:val="ru-RU"/>
        </w:rPr>
        <w:t>Пружаоца услуге</w:t>
      </w:r>
      <w:r w:rsidRPr="002D428D">
        <w:rPr>
          <w:rFonts w:eastAsia="TimesNewRomanPSMT" w:cs="Arial"/>
          <w:iCs/>
          <w:lang w:val="ru-RU"/>
        </w:rPr>
        <w:t xml:space="preserve"> код  пословне банке, оверену од стране банке на дан издавања менице и меничног овлашћења (потребно је да </w:t>
      </w:r>
      <w:r w:rsidRPr="002D428D">
        <w:rPr>
          <w:rFonts w:eastAsia="TimesNewRomanPSMT" w:cs="Arial"/>
          <w:iCs/>
          <w:lang w:val="ru-RU"/>
        </w:rPr>
        <w:lastRenderedPageBreak/>
        <w:t>се поклапају датум са меничног овлашћења и датум овере банке на фотокопији депо картона),</w:t>
      </w:r>
    </w:p>
    <w:p w14:paraId="0740E6F3" w14:textId="77777777" w:rsidR="007302F9" w:rsidRPr="002D428D" w:rsidRDefault="007302F9" w:rsidP="003D5629">
      <w:pPr>
        <w:pStyle w:val="KDParagraf"/>
        <w:numPr>
          <w:ilvl w:val="0"/>
          <w:numId w:val="27"/>
        </w:numPr>
        <w:spacing w:before="0"/>
        <w:rPr>
          <w:rFonts w:eastAsia="TimesNewRomanPSMT" w:cs="Arial"/>
          <w:iCs/>
        </w:rPr>
      </w:pPr>
      <w:r w:rsidRPr="002D428D">
        <w:rPr>
          <w:rFonts w:eastAsia="TimesNewRomanPSMT" w:cs="Arial"/>
          <w:iCs/>
        </w:rPr>
        <w:t>фотокопију ОП обрасца.</w:t>
      </w:r>
    </w:p>
    <w:p w14:paraId="5FE8A336" w14:textId="77777777" w:rsidR="007302F9" w:rsidRPr="002D428D" w:rsidRDefault="007302F9" w:rsidP="003D5629">
      <w:pPr>
        <w:pStyle w:val="KDParagraf"/>
        <w:numPr>
          <w:ilvl w:val="0"/>
          <w:numId w:val="27"/>
        </w:numPr>
        <w:spacing w:before="0"/>
        <w:rPr>
          <w:rFonts w:eastAsia="TimesNewRomanPSMT" w:cs="Arial"/>
          <w:iCs/>
          <w:lang w:val="ru-RU"/>
        </w:rPr>
      </w:pPr>
      <w:r w:rsidRPr="002D428D">
        <w:rPr>
          <w:rFonts w:eastAsia="TimesNewRomanPSMT" w:cs="Arial"/>
          <w:iCs/>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5798C44F" w14:textId="77777777" w:rsidR="00F82141" w:rsidRDefault="00F82141" w:rsidP="007302F9">
      <w:pPr>
        <w:pStyle w:val="KDParagraf"/>
        <w:spacing w:before="0"/>
        <w:rPr>
          <w:rFonts w:eastAsia="TimesNewRomanPSMT" w:cs="Arial"/>
          <w:iCs/>
          <w:lang w:val="ru-RU"/>
        </w:rPr>
      </w:pPr>
    </w:p>
    <w:p w14:paraId="7ACA2B86" w14:textId="26DA0BAC" w:rsidR="007302F9" w:rsidRPr="002D428D" w:rsidRDefault="007302F9" w:rsidP="007302F9">
      <w:pPr>
        <w:pStyle w:val="KDParagraf"/>
        <w:spacing w:before="0"/>
        <w:rPr>
          <w:rFonts w:eastAsia="TimesNewRomanPSMT" w:cs="Arial"/>
          <w:iCs/>
          <w:lang w:val="ru-RU"/>
        </w:rPr>
      </w:pPr>
      <w:r w:rsidRPr="002D428D">
        <w:rPr>
          <w:rFonts w:eastAsia="TimesNewRomanPSMT" w:cs="Arial"/>
          <w:iCs/>
          <w:lang w:val="ru-RU"/>
        </w:rPr>
        <w:t xml:space="preserve">Меница може бити наплаћена у случају да </w:t>
      </w:r>
      <w:r w:rsidR="00DB0B8E" w:rsidRPr="002D428D">
        <w:rPr>
          <w:rFonts w:eastAsia="TimesNewRomanPSMT" w:cs="Arial"/>
          <w:iCs/>
          <w:lang w:val="sr-Cyrl-RS"/>
        </w:rPr>
        <w:t>Пружалац услуге</w:t>
      </w:r>
      <w:r w:rsidRPr="002D428D">
        <w:rPr>
          <w:rFonts w:eastAsia="TimesNewRomanPSMT" w:cs="Arial"/>
          <w:iCs/>
          <w:lang w:val="sr-Cyrl-RS"/>
        </w:rPr>
        <w:t xml:space="preserve"> не отклони недостатке у гарантном року</w:t>
      </w:r>
      <w:r w:rsidRPr="002D428D">
        <w:rPr>
          <w:rFonts w:eastAsia="TimesNewRomanPSMT" w:cs="Arial"/>
          <w:iCs/>
          <w:lang w:val="ru-RU"/>
        </w:rPr>
        <w:t xml:space="preserve">. </w:t>
      </w:r>
    </w:p>
    <w:p w14:paraId="29698CC5" w14:textId="68219C57" w:rsidR="00151D4C" w:rsidRDefault="007302F9" w:rsidP="00294CC9">
      <w:pPr>
        <w:rPr>
          <w:rFonts w:eastAsia="TimesNewRomanPSMT" w:cs="Arial"/>
          <w:iCs/>
          <w:lang w:val="sr-Cyrl-RS"/>
        </w:rPr>
      </w:pPr>
      <w:r w:rsidRPr="002D428D">
        <w:rPr>
          <w:rFonts w:eastAsia="TimesNewRomanPSMT" w:cs="Arial"/>
          <w:iCs/>
          <w:lang w:val="sr-Cyrl-RS"/>
        </w:rPr>
        <w:t xml:space="preserve">Уколико се средство финансијског обезбеђења не достави у уговореном року, </w:t>
      </w:r>
      <w:r w:rsidR="00DB0B8E" w:rsidRPr="002D428D">
        <w:rPr>
          <w:rFonts w:eastAsia="TimesNewRomanPSMT" w:cs="Arial"/>
          <w:iCs/>
          <w:lang w:val="ru-RU"/>
        </w:rPr>
        <w:t>Корисник услуге</w:t>
      </w:r>
      <w:r w:rsidRPr="002D428D">
        <w:rPr>
          <w:rFonts w:eastAsia="TimesNewRomanPSMT" w:cs="Arial"/>
          <w:iCs/>
          <w:lang w:val="sr-Cyrl-RS"/>
        </w:rPr>
        <w:t xml:space="preserve"> има право  да наплати средство финанасијског обезбеђења за добро извршење посла</w:t>
      </w:r>
      <w:r w:rsidR="00F82141">
        <w:rPr>
          <w:rFonts w:eastAsia="TimesNewRomanPSMT" w:cs="Arial"/>
          <w:iCs/>
          <w:lang w:val="sr-Cyrl-RS"/>
        </w:rPr>
        <w:t>.</w:t>
      </w:r>
    </w:p>
    <w:p w14:paraId="1AAFDF98" w14:textId="77777777" w:rsidR="00F82141" w:rsidRPr="002D428D" w:rsidRDefault="00F82141" w:rsidP="00294CC9">
      <w:pPr>
        <w:rPr>
          <w:lang w:val="ru-RU"/>
        </w:rPr>
      </w:pPr>
    </w:p>
    <w:p w14:paraId="702B16E1" w14:textId="77777777" w:rsidR="00294CC9" w:rsidRPr="00F82141" w:rsidRDefault="00294CC9" w:rsidP="00294CC9">
      <w:pPr>
        <w:rPr>
          <w:b/>
          <w:lang w:val="ru-RU"/>
        </w:rPr>
      </w:pPr>
      <w:r w:rsidRPr="00F82141">
        <w:rPr>
          <w:b/>
          <w:lang w:val="ru-RU"/>
        </w:rPr>
        <w:t>ИЗВРШИОЦИ</w:t>
      </w:r>
      <w:r w:rsidRPr="00F82141">
        <w:rPr>
          <w:b/>
          <w:lang w:val="ru-RU"/>
        </w:rPr>
        <w:tab/>
      </w:r>
    </w:p>
    <w:p w14:paraId="31C4B021" w14:textId="4D054417" w:rsidR="00294CC9" w:rsidRPr="00F82141" w:rsidRDefault="00DC5CAD" w:rsidP="0087372F">
      <w:pPr>
        <w:jc w:val="center"/>
        <w:rPr>
          <w:b/>
          <w:lang w:val="ru-RU"/>
        </w:rPr>
      </w:pPr>
      <w:r w:rsidRPr="00F82141">
        <w:rPr>
          <w:b/>
          <w:lang w:val="ru-RU"/>
        </w:rPr>
        <w:t>Члан 1</w:t>
      </w:r>
      <w:r w:rsidR="00151D4C" w:rsidRPr="00F82141">
        <w:rPr>
          <w:b/>
          <w:lang w:val="sr-Cyrl-RS"/>
        </w:rPr>
        <w:t>7</w:t>
      </w:r>
      <w:r w:rsidR="00294CC9" w:rsidRPr="00F82141">
        <w:rPr>
          <w:b/>
          <w:lang w:val="ru-RU"/>
        </w:rPr>
        <w:t>.</w:t>
      </w:r>
    </w:p>
    <w:p w14:paraId="2B12C8FF" w14:textId="43BFD558" w:rsidR="00294CC9" w:rsidRPr="002D428D" w:rsidRDefault="00294CC9" w:rsidP="00294CC9">
      <w:pPr>
        <w:rPr>
          <w:lang w:val="ru-RU"/>
        </w:rPr>
      </w:pPr>
      <w:r w:rsidRPr="002D428D">
        <w:rPr>
          <w:lang w:val="ru-RU"/>
        </w:rPr>
        <w:t>Извршиоци су ангажована лица од стране Пружаоца услуге.</w:t>
      </w:r>
    </w:p>
    <w:p w14:paraId="0AB59E2E" w14:textId="77777777" w:rsidR="00294CC9" w:rsidRPr="002D428D" w:rsidRDefault="00294CC9" w:rsidP="00294CC9">
      <w:pPr>
        <w:rPr>
          <w:lang w:val="ru-RU"/>
        </w:rPr>
      </w:pPr>
      <w:r w:rsidRPr="002D428D">
        <w:rPr>
          <w:lang w:val="ru-RU"/>
        </w:rPr>
        <w:t>Пружалац услуге доставља Кориснику услуге:</w:t>
      </w:r>
    </w:p>
    <w:p w14:paraId="7481FF62" w14:textId="77777777" w:rsidR="00294CC9" w:rsidRPr="002D428D" w:rsidRDefault="00294CC9" w:rsidP="00294CC9">
      <w:pPr>
        <w:rPr>
          <w:lang w:val="ru-RU"/>
        </w:rPr>
      </w:pPr>
    </w:p>
    <w:p w14:paraId="3A2F470A" w14:textId="1D085CBD" w:rsidR="00294CC9" w:rsidRPr="002D428D" w:rsidRDefault="00294CC9" w:rsidP="00294CC9">
      <w:pPr>
        <w:rPr>
          <w:lang w:val="ru-RU"/>
        </w:rPr>
      </w:pPr>
      <w:r w:rsidRPr="002D428D">
        <w:rPr>
          <w:lang w:val="ru-RU"/>
        </w:rPr>
        <w:t>-</w:t>
      </w:r>
      <w:r w:rsidRPr="002D428D">
        <w:rPr>
          <w:lang w:val="ru-RU"/>
        </w:rPr>
        <w:tab/>
        <w:t xml:space="preserve">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 </w:t>
      </w:r>
    </w:p>
    <w:p w14:paraId="21A77587" w14:textId="3047619D" w:rsidR="00294CC9" w:rsidRPr="002D428D" w:rsidRDefault="00294CC9" w:rsidP="00294CC9">
      <w:pPr>
        <w:rPr>
          <w:lang w:val="ru-RU"/>
        </w:rPr>
      </w:pPr>
      <w:r w:rsidRPr="002D428D">
        <w:rPr>
          <w:lang w:val="ru-RU"/>
        </w:rPr>
        <w:t>-</w:t>
      </w:r>
      <w:r w:rsidRPr="002D428D">
        <w:rPr>
          <w:lang w:val="ru-RU"/>
        </w:rPr>
        <w:tab/>
        <w:t xml:space="preserve">Резервни списак извршилаца са наведеним квалификацијама резервних извршилаца </w:t>
      </w:r>
    </w:p>
    <w:p w14:paraId="31FC565A" w14:textId="5E121672" w:rsidR="00294CC9" w:rsidRPr="002D428D" w:rsidRDefault="00294CC9" w:rsidP="00294CC9">
      <w:pPr>
        <w:rPr>
          <w:lang w:val="ru-RU"/>
        </w:rPr>
      </w:pPr>
      <w:r w:rsidRPr="002D428D">
        <w:rPr>
          <w:lang w:val="ru-RU"/>
        </w:rPr>
        <w:t>Уколико се током извршења Услуге, појави оправдана потреба за заменом једног или више извршилаца,  као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14:paraId="23E13D3B" w14:textId="3D78975B" w:rsidR="00294CC9" w:rsidRPr="002D428D" w:rsidRDefault="00294CC9" w:rsidP="00294CC9">
      <w:pPr>
        <w:rPr>
          <w:lang w:val="ru-RU"/>
        </w:rPr>
      </w:pPr>
      <w:r w:rsidRPr="002D428D">
        <w:rPr>
          <w:lang w:val="ru-RU"/>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14:paraId="1EF05158" w14:textId="2B240B88" w:rsidR="00294CC9" w:rsidRPr="00F82141" w:rsidRDefault="00A056D2" w:rsidP="0087372F">
      <w:pPr>
        <w:jc w:val="center"/>
        <w:rPr>
          <w:b/>
          <w:lang w:val="ru-RU"/>
        </w:rPr>
      </w:pPr>
      <w:r w:rsidRPr="00F82141">
        <w:rPr>
          <w:b/>
          <w:lang w:val="ru-RU"/>
        </w:rPr>
        <w:t>Члан 1</w:t>
      </w:r>
      <w:r w:rsidR="009F1506" w:rsidRPr="00F82141">
        <w:rPr>
          <w:b/>
          <w:lang w:val="sr-Cyrl-RS"/>
        </w:rPr>
        <w:t>8</w:t>
      </w:r>
      <w:r w:rsidR="00294CC9" w:rsidRPr="00F82141">
        <w:rPr>
          <w:b/>
          <w:lang w:val="ru-RU"/>
        </w:rPr>
        <w:t>.</w:t>
      </w:r>
    </w:p>
    <w:p w14:paraId="71075355" w14:textId="70070D78" w:rsidR="00294CC9" w:rsidRPr="002D428D" w:rsidRDefault="00294CC9" w:rsidP="00294CC9">
      <w:pPr>
        <w:rPr>
          <w:lang w:val="ru-RU"/>
        </w:rPr>
      </w:pPr>
      <w:r w:rsidRPr="002D428D">
        <w:rPr>
          <w:lang w:val="ru-RU"/>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14:paraId="58C3F3DB" w14:textId="76F4096C" w:rsidR="00294CC9" w:rsidRPr="002D428D" w:rsidRDefault="00294CC9" w:rsidP="00294CC9">
      <w:pPr>
        <w:rPr>
          <w:lang w:val="ru-RU"/>
        </w:rPr>
      </w:pPr>
      <w:r w:rsidRPr="002D428D">
        <w:rPr>
          <w:lang w:val="ru-RU"/>
        </w:rPr>
        <w:t xml:space="preserve">Пружалац услуге је дужан да поседује полису осигурања од одговорности из делатности за штете причињене трећим лицима . </w:t>
      </w:r>
    </w:p>
    <w:p w14:paraId="22823DBD" w14:textId="31686351" w:rsidR="00ED1888" w:rsidRPr="002D428D" w:rsidRDefault="00294CC9" w:rsidP="00294CC9">
      <w:pPr>
        <w:rPr>
          <w:lang w:val="ru-RU"/>
        </w:rPr>
      </w:pPr>
      <w:r w:rsidRPr="002D428D">
        <w:rPr>
          <w:lang w:val="ru-RU"/>
        </w:rPr>
        <w:t>Осигурања из става 1. овог члана, трајаће до завршетка пружања и/или извршења Услуга које су предмет овог Уговора.</w:t>
      </w:r>
    </w:p>
    <w:p w14:paraId="6C779270" w14:textId="77777777" w:rsidR="00F82141" w:rsidRDefault="00F82141" w:rsidP="00294CC9">
      <w:pPr>
        <w:rPr>
          <w:lang w:val="ru-RU"/>
        </w:rPr>
      </w:pPr>
    </w:p>
    <w:p w14:paraId="3A2566D0" w14:textId="77777777" w:rsidR="00294CC9" w:rsidRPr="00F82141" w:rsidRDefault="00294CC9" w:rsidP="00294CC9">
      <w:pPr>
        <w:rPr>
          <w:b/>
          <w:lang w:val="ru-RU"/>
        </w:rPr>
      </w:pPr>
      <w:r w:rsidRPr="00F82141">
        <w:rPr>
          <w:b/>
          <w:lang w:val="ru-RU"/>
        </w:rPr>
        <w:t xml:space="preserve">ЗАКЉУЧИВАЊЕ И СТУПАЊЕ НА СНАГУ </w:t>
      </w:r>
    </w:p>
    <w:p w14:paraId="47E61486" w14:textId="7EE2F53C" w:rsidR="00294CC9" w:rsidRPr="00F82141" w:rsidRDefault="00A056D2" w:rsidP="00B76563">
      <w:pPr>
        <w:jc w:val="center"/>
        <w:rPr>
          <w:b/>
          <w:lang w:val="ru-RU"/>
        </w:rPr>
      </w:pPr>
      <w:r w:rsidRPr="00F82141">
        <w:rPr>
          <w:b/>
          <w:lang w:val="ru-RU"/>
        </w:rPr>
        <w:t>Члан 1</w:t>
      </w:r>
      <w:r w:rsidR="002E32DD" w:rsidRPr="00F82141">
        <w:rPr>
          <w:b/>
          <w:lang w:val="sr-Cyrl-RS"/>
        </w:rPr>
        <w:t>9</w:t>
      </w:r>
      <w:r w:rsidR="00294CC9" w:rsidRPr="00F82141">
        <w:rPr>
          <w:b/>
          <w:lang w:val="ru-RU"/>
        </w:rPr>
        <w:t>.</w:t>
      </w:r>
    </w:p>
    <w:p w14:paraId="60AE4626" w14:textId="77777777" w:rsidR="00294CC9" w:rsidRPr="002D428D" w:rsidRDefault="00294CC9" w:rsidP="00294CC9">
      <w:pPr>
        <w:rPr>
          <w:lang w:val="ru-RU"/>
        </w:rPr>
      </w:pPr>
    </w:p>
    <w:p w14:paraId="0031C7A8" w14:textId="0B1A77AA" w:rsidR="00294CC9" w:rsidRPr="002D428D" w:rsidRDefault="00294CC9" w:rsidP="00294CC9">
      <w:pPr>
        <w:rPr>
          <w:lang w:val="ru-RU"/>
        </w:rPr>
      </w:pPr>
      <w:r w:rsidRPr="002D428D">
        <w:rPr>
          <w:lang w:val="ru-RU"/>
        </w:rPr>
        <w:t>Овај Уговор сматра се закљученим када га потпишу овлашћени представници Уговорних страна.</w:t>
      </w:r>
    </w:p>
    <w:p w14:paraId="749A8423" w14:textId="116D58F4" w:rsidR="007A4D07" w:rsidRPr="002D428D" w:rsidRDefault="00294CC9" w:rsidP="00294CC9">
      <w:pPr>
        <w:rPr>
          <w:lang w:val="ru-RU"/>
        </w:rPr>
      </w:pPr>
      <w:r w:rsidRPr="002D428D">
        <w:rPr>
          <w:lang w:val="ru-RU"/>
        </w:rPr>
        <w:lastRenderedPageBreak/>
        <w:t>Овај Уговор ступа на снагу када Пружалац услуге у складу са роковима из члана 1</w:t>
      </w:r>
      <w:r w:rsidR="00987D82" w:rsidRPr="002D428D">
        <w:rPr>
          <w:lang w:val="ru-RU"/>
        </w:rPr>
        <w:t>4</w:t>
      </w:r>
      <w:r w:rsidRPr="002D428D">
        <w:rPr>
          <w:lang w:val="ru-RU"/>
        </w:rPr>
        <w:t xml:space="preserve">. овог Уговора достави средстава финансијског обезбеђења. </w:t>
      </w:r>
    </w:p>
    <w:p w14:paraId="74967203" w14:textId="77777777" w:rsidR="0087372F" w:rsidRDefault="0087372F" w:rsidP="0087372F">
      <w:pPr>
        <w:jc w:val="center"/>
        <w:rPr>
          <w:lang w:val="ru-RU"/>
        </w:rPr>
      </w:pPr>
    </w:p>
    <w:p w14:paraId="5A5EDEFF" w14:textId="2AFA31DA" w:rsidR="00294CC9" w:rsidRPr="00F82141" w:rsidRDefault="00A056D2" w:rsidP="0087372F">
      <w:pPr>
        <w:jc w:val="center"/>
        <w:rPr>
          <w:b/>
          <w:lang w:val="ru-RU"/>
        </w:rPr>
      </w:pPr>
      <w:r w:rsidRPr="00F82141">
        <w:rPr>
          <w:b/>
          <w:lang w:val="ru-RU"/>
        </w:rPr>
        <w:t xml:space="preserve">Члан </w:t>
      </w:r>
      <w:r w:rsidR="00151D4C" w:rsidRPr="00F82141">
        <w:rPr>
          <w:b/>
          <w:lang w:val="ru-RU"/>
        </w:rPr>
        <w:t>20</w:t>
      </w:r>
      <w:r w:rsidR="00294CC9" w:rsidRPr="00F82141">
        <w:rPr>
          <w:b/>
          <w:lang w:val="ru-RU"/>
        </w:rPr>
        <w:t>.</w:t>
      </w:r>
    </w:p>
    <w:p w14:paraId="32CCE837" w14:textId="5D728E48" w:rsidR="00294CC9" w:rsidRPr="002D428D" w:rsidRDefault="00294CC9" w:rsidP="00294CC9">
      <w:pPr>
        <w:rPr>
          <w:lang w:val="ru-RU"/>
        </w:rPr>
      </w:pPr>
      <w:r w:rsidRPr="002D428D">
        <w:rPr>
          <w:lang w:val="ru-RU"/>
        </w:rPr>
        <w:t xml:space="preserve">Овај Уговор се закључује за период од </w:t>
      </w:r>
      <w:r w:rsidR="00F82141">
        <w:rPr>
          <w:lang w:val="sr-Cyrl-RS"/>
        </w:rPr>
        <w:t>18</w:t>
      </w:r>
      <w:r w:rsidR="00250044" w:rsidRPr="002D428D">
        <w:rPr>
          <w:lang w:val="sr-Latn-RS"/>
        </w:rPr>
        <w:t xml:space="preserve"> </w:t>
      </w:r>
      <w:r w:rsidR="00250044" w:rsidRPr="002D428D">
        <w:rPr>
          <w:lang w:val="sr-Cyrl-RS"/>
        </w:rPr>
        <w:t>месеци</w:t>
      </w:r>
      <w:r w:rsidRPr="002D428D">
        <w:rPr>
          <w:lang w:val="ru-RU"/>
        </w:rPr>
        <w:t xml:space="preserve"> (</w:t>
      </w:r>
      <w:r w:rsidR="00F82141">
        <w:rPr>
          <w:lang w:val="ru-RU"/>
        </w:rPr>
        <w:t>осамн</w:t>
      </w:r>
      <w:r w:rsidR="001D68FF">
        <w:rPr>
          <w:lang w:val="ru-RU"/>
        </w:rPr>
        <w:t>аест</w:t>
      </w:r>
      <w:r w:rsidRPr="002D428D">
        <w:rPr>
          <w:lang w:val="ru-RU"/>
        </w:rPr>
        <w:t xml:space="preserve">), односно до обостраног испуњења уговорених обавеза и/или до исцрпљења уговореног </w:t>
      </w:r>
      <w:r w:rsidR="00DC5CAD" w:rsidRPr="002D428D">
        <w:rPr>
          <w:lang w:val="ru-RU"/>
        </w:rPr>
        <w:t>износа из члана 2. овог Уговора.</w:t>
      </w:r>
    </w:p>
    <w:p w14:paraId="20BDE1DD" w14:textId="3F633B68" w:rsidR="0087372F" w:rsidRPr="002D428D" w:rsidRDefault="00294CC9" w:rsidP="00294CC9">
      <w:pPr>
        <w:rPr>
          <w:lang w:val="ru-RU"/>
        </w:rPr>
      </w:pPr>
      <w:r w:rsidRPr="002D428D">
        <w:rPr>
          <w:lang w:val="ru-RU"/>
        </w:rPr>
        <w:t>Обавезе по  овом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14:paraId="4AA0D367" w14:textId="77777777" w:rsidR="0087372F" w:rsidRDefault="0087372F" w:rsidP="0087372F">
      <w:pPr>
        <w:jc w:val="center"/>
        <w:rPr>
          <w:lang w:val="ru-RU"/>
        </w:rPr>
      </w:pPr>
    </w:p>
    <w:p w14:paraId="23B25CE1" w14:textId="5CEAEC68" w:rsidR="00294CC9" w:rsidRDefault="007A4D07" w:rsidP="0087372F">
      <w:pPr>
        <w:jc w:val="center"/>
        <w:rPr>
          <w:b/>
          <w:lang w:val="ru-RU"/>
        </w:rPr>
      </w:pPr>
      <w:r w:rsidRPr="00F82141">
        <w:rPr>
          <w:b/>
          <w:lang w:val="ru-RU"/>
        </w:rPr>
        <w:t xml:space="preserve">Члан </w:t>
      </w:r>
      <w:r w:rsidR="007302F9" w:rsidRPr="00F82141">
        <w:rPr>
          <w:b/>
          <w:lang w:val="sr-Latn-RS"/>
        </w:rPr>
        <w:t>2</w:t>
      </w:r>
      <w:r w:rsidR="00151D4C" w:rsidRPr="00F82141">
        <w:rPr>
          <w:b/>
          <w:lang w:val="sr-Cyrl-RS"/>
        </w:rPr>
        <w:t>1</w:t>
      </w:r>
      <w:r w:rsidR="00294CC9" w:rsidRPr="00F82141">
        <w:rPr>
          <w:b/>
          <w:lang w:val="ru-RU"/>
        </w:rPr>
        <w:t>.</w:t>
      </w:r>
    </w:p>
    <w:p w14:paraId="0EC93F2B" w14:textId="77777777" w:rsidR="00F82141" w:rsidRPr="00F82141" w:rsidRDefault="00F82141" w:rsidP="0087372F">
      <w:pPr>
        <w:jc w:val="center"/>
        <w:rPr>
          <w:b/>
          <w:lang w:val="ru-RU"/>
        </w:rPr>
      </w:pPr>
    </w:p>
    <w:p w14:paraId="392E9A9E" w14:textId="62A0F674" w:rsidR="00294CC9" w:rsidRPr="002D428D" w:rsidRDefault="00294CC9" w:rsidP="00294CC9">
      <w:pPr>
        <w:rPr>
          <w:lang w:val="ru-RU"/>
        </w:rPr>
      </w:pPr>
      <w:r w:rsidRPr="002D428D">
        <w:rPr>
          <w:lang w:val="ru-RU"/>
        </w:rPr>
        <w:t xml:space="preserve">Овај Уговор и његови Прилози  </w:t>
      </w:r>
      <w:r w:rsidR="00803D3D" w:rsidRPr="002D428D">
        <w:rPr>
          <w:lang w:val="ru-RU"/>
        </w:rPr>
        <w:t xml:space="preserve">од 1 до </w:t>
      </w:r>
      <w:r w:rsidR="00B262EA">
        <w:rPr>
          <w:lang w:val="ru-RU"/>
        </w:rPr>
        <w:t>5</w:t>
      </w:r>
      <w:r w:rsidRPr="002D428D">
        <w:rPr>
          <w:lang w:val="ru-RU"/>
        </w:rPr>
        <w:t xml:space="preserve"> из </w:t>
      </w:r>
      <w:r w:rsidR="00803D3D" w:rsidRPr="002D428D">
        <w:rPr>
          <w:lang w:val="ru-RU"/>
        </w:rPr>
        <w:t>члана 3</w:t>
      </w:r>
      <w:r w:rsidR="001A7804" w:rsidRPr="002D428D">
        <w:rPr>
          <w:lang w:val="ru-RU"/>
        </w:rPr>
        <w:t>3</w:t>
      </w:r>
      <w:r w:rsidRPr="002D428D">
        <w:rPr>
          <w:lang w:val="ru-RU"/>
        </w:rPr>
        <w:t xml:space="preserve">. овог Уговора, сачињени су на српском језику. </w:t>
      </w:r>
    </w:p>
    <w:p w14:paraId="4BEE6C80" w14:textId="77777777" w:rsidR="00294CC9" w:rsidRPr="002D428D" w:rsidRDefault="00294CC9" w:rsidP="00294CC9">
      <w:pPr>
        <w:rPr>
          <w:lang w:val="ru-RU"/>
        </w:rPr>
      </w:pPr>
      <w:r w:rsidRPr="002D428D">
        <w:rPr>
          <w:lang w:val="ru-RU"/>
        </w:rPr>
        <w:t>На овај Уговор примењују се закони Републике Србије.</w:t>
      </w:r>
    </w:p>
    <w:p w14:paraId="14C540D2" w14:textId="77777777" w:rsidR="00294CC9" w:rsidRPr="002D428D" w:rsidRDefault="00294CC9" w:rsidP="00294CC9">
      <w:pPr>
        <w:rPr>
          <w:lang w:val="ru-RU"/>
        </w:rPr>
      </w:pPr>
    </w:p>
    <w:p w14:paraId="6E54755A" w14:textId="77777777" w:rsidR="00294CC9" w:rsidRPr="002D428D" w:rsidRDefault="00294CC9" w:rsidP="00294CC9">
      <w:pPr>
        <w:rPr>
          <w:lang w:val="ru-RU"/>
        </w:rPr>
      </w:pPr>
      <w:r w:rsidRPr="002D428D">
        <w:rPr>
          <w:lang w:val="ru-RU"/>
        </w:rPr>
        <w:t xml:space="preserve">У случају спора меродавно право је право Републике Србије, а поступак се води на српском језику. </w:t>
      </w:r>
    </w:p>
    <w:p w14:paraId="26D5D699" w14:textId="77777777" w:rsidR="0087372F" w:rsidRPr="002D428D" w:rsidRDefault="0087372F" w:rsidP="00294CC9">
      <w:pPr>
        <w:rPr>
          <w:lang w:val="ru-RU"/>
        </w:rPr>
      </w:pPr>
    </w:p>
    <w:p w14:paraId="281DCFEC" w14:textId="77777777" w:rsidR="00294CC9" w:rsidRDefault="00294CC9" w:rsidP="00294CC9">
      <w:pPr>
        <w:rPr>
          <w:b/>
          <w:lang w:val="ru-RU"/>
        </w:rPr>
      </w:pPr>
      <w:r w:rsidRPr="00B262EA">
        <w:rPr>
          <w:b/>
          <w:lang w:val="ru-RU"/>
        </w:rPr>
        <w:t>ОВЛАШЋЕНИ ПРЕДСТАВНИЦИ ЗА ПРАЋЕЊЕ УГОВОРА</w:t>
      </w:r>
    </w:p>
    <w:p w14:paraId="541B9C3B" w14:textId="77777777" w:rsidR="00B262EA" w:rsidRPr="00B262EA" w:rsidRDefault="00B262EA" w:rsidP="00294CC9">
      <w:pPr>
        <w:rPr>
          <w:b/>
          <w:lang w:val="ru-RU"/>
        </w:rPr>
      </w:pPr>
    </w:p>
    <w:p w14:paraId="1214A8BB" w14:textId="462B2ED1" w:rsidR="00294CC9" w:rsidRPr="00B262EA" w:rsidRDefault="007A4D07" w:rsidP="00B76563">
      <w:pPr>
        <w:jc w:val="center"/>
        <w:rPr>
          <w:b/>
          <w:lang w:val="ru-RU"/>
        </w:rPr>
      </w:pPr>
      <w:r w:rsidRPr="00B262EA">
        <w:rPr>
          <w:b/>
          <w:lang w:val="ru-RU"/>
        </w:rPr>
        <w:t>Чл</w:t>
      </w:r>
      <w:r w:rsidR="00A056D2" w:rsidRPr="00B262EA">
        <w:rPr>
          <w:b/>
          <w:lang w:val="ru-RU"/>
        </w:rPr>
        <w:t xml:space="preserve">ан </w:t>
      </w:r>
      <w:r w:rsidR="007302F9" w:rsidRPr="00B262EA">
        <w:rPr>
          <w:b/>
          <w:lang w:val="sr-Latn-RS"/>
        </w:rPr>
        <w:t>2</w:t>
      </w:r>
      <w:r w:rsidR="00151D4C" w:rsidRPr="00B262EA">
        <w:rPr>
          <w:b/>
          <w:lang w:val="sr-Cyrl-RS"/>
        </w:rPr>
        <w:t>2</w:t>
      </w:r>
      <w:r w:rsidR="00294CC9" w:rsidRPr="00B262EA">
        <w:rPr>
          <w:b/>
          <w:lang w:val="ru-RU"/>
        </w:rPr>
        <w:t>.</w:t>
      </w:r>
    </w:p>
    <w:p w14:paraId="3D99BDE3" w14:textId="77777777" w:rsidR="00294CC9" w:rsidRPr="002D428D" w:rsidRDefault="00294CC9" w:rsidP="00294CC9">
      <w:pPr>
        <w:rPr>
          <w:lang w:val="ru-RU"/>
        </w:rPr>
      </w:pPr>
      <w:r w:rsidRPr="002D428D">
        <w:rPr>
          <w:lang w:val="ru-RU"/>
        </w:rPr>
        <w:t xml:space="preserve">Овлашћени представници за праћење реализације Услуге из члана 1. овог Уговора су: </w:t>
      </w:r>
    </w:p>
    <w:p w14:paraId="4E1690E5" w14:textId="77777777" w:rsidR="00294CC9" w:rsidRPr="002D428D" w:rsidRDefault="00294CC9" w:rsidP="00294CC9">
      <w:pPr>
        <w:rPr>
          <w:lang w:val="ru-RU"/>
        </w:rPr>
      </w:pPr>
    </w:p>
    <w:p w14:paraId="52C17C74" w14:textId="77777777" w:rsidR="00294CC9" w:rsidRPr="002D428D" w:rsidRDefault="00294CC9" w:rsidP="00294CC9">
      <w:pPr>
        <w:rPr>
          <w:lang w:val="ru-RU"/>
        </w:rPr>
      </w:pPr>
      <w:r w:rsidRPr="002D428D">
        <w:rPr>
          <w:lang w:val="ru-RU"/>
        </w:rPr>
        <w:tab/>
        <w:t xml:space="preserve">- за Корисника услуге: </w:t>
      </w:r>
      <w:r w:rsidRPr="002D428D">
        <w:rPr>
          <w:lang w:val="ru-RU"/>
        </w:rPr>
        <w:tab/>
        <w:t>________________________________</w:t>
      </w:r>
    </w:p>
    <w:p w14:paraId="49C4EA14" w14:textId="16DAE911" w:rsidR="00294CC9" w:rsidRPr="002D428D" w:rsidRDefault="00294CC9" w:rsidP="00294CC9">
      <w:pPr>
        <w:rPr>
          <w:lang w:val="ru-RU"/>
        </w:rPr>
      </w:pPr>
      <w:r w:rsidRPr="002D428D">
        <w:rPr>
          <w:lang w:val="ru-RU"/>
        </w:rPr>
        <w:tab/>
        <w:t xml:space="preserve">- за Пружаоца услуге: </w:t>
      </w:r>
      <w:r w:rsidRPr="002D428D">
        <w:rPr>
          <w:lang w:val="ru-RU"/>
        </w:rPr>
        <w:tab/>
        <w:t>________________________________</w:t>
      </w:r>
    </w:p>
    <w:p w14:paraId="7CF32B0E" w14:textId="2F8EA265" w:rsidR="00600F89" w:rsidRPr="002D428D" w:rsidRDefault="00294CC9" w:rsidP="00294CC9">
      <w:pPr>
        <w:rPr>
          <w:lang w:val="ru-RU"/>
        </w:rPr>
      </w:pPr>
      <w:r w:rsidRPr="002D428D">
        <w:rPr>
          <w:lang w:val="ru-RU"/>
        </w:rPr>
        <w:t>Овлашћења и дужности овлашћених представника  за праћење реализације овог Уговора су да:</w:t>
      </w:r>
    </w:p>
    <w:p w14:paraId="2BB9F43E" w14:textId="77777777" w:rsidR="00294CC9" w:rsidRPr="002D428D" w:rsidRDefault="00294CC9" w:rsidP="00294CC9">
      <w:pPr>
        <w:rPr>
          <w:lang w:val="ru-RU"/>
        </w:rPr>
      </w:pPr>
      <w:r w:rsidRPr="002D428D">
        <w:rPr>
          <w:lang w:val="ru-RU"/>
        </w:rPr>
        <w:t>-</w:t>
      </w:r>
      <w:r w:rsidRPr="002D428D">
        <w:rPr>
          <w:lang w:val="ru-RU"/>
        </w:rPr>
        <w:tab/>
        <w:t>примају месечне извештаје и изјашњавају се поводом истих ( сагласност односно примедбе на извештај );</w:t>
      </w:r>
    </w:p>
    <w:p w14:paraId="17DBB2A3" w14:textId="77777777" w:rsidR="00294CC9" w:rsidRPr="002D428D" w:rsidRDefault="00294CC9" w:rsidP="00294CC9">
      <w:pPr>
        <w:rPr>
          <w:lang w:val="ru-RU"/>
        </w:rPr>
      </w:pPr>
      <w:r w:rsidRPr="002D428D">
        <w:rPr>
          <w:lang w:val="ru-RU"/>
        </w:rPr>
        <w:t>-</w:t>
      </w:r>
      <w:r w:rsidRPr="002D428D">
        <w:rPr>
          <w:lang w:val="ru-RU"/>
        </w:rPr>
        <w:tab/>
        <w:t xml:space="preserve">исти доставе другој Уговорној страни и да прате поступање по примедбама; </w:t>
      </w:r>
    </w:p>
    <w:p w14:paraId="6260CEF6" w14:textId="77777777" w:rsidR="00294CC9" w:rsidRPr="002D428D" w:rsidRDefault="00294CC9" w:rsidP="00294CC9">
      <w:pPr>
        <w:rPr>
          <w:lang w:val="ru-RU"/>
        </w:rPr>
      </w:pPr>
      <w:r w:rsidRPr="002D428D">
        <w:rPr>
          <w:lang w:val="ru-RU"/>
        </w:rPr>
        <w:t>-           Да сачине, потпишу и верификују Записник о квалитативном пријему услуга (без примедби);</w:t>
      </w:r>
    </w:p>
    <w:p w14:paraId="36F0929A" w14:textId="77777777" w:rsidR="00294CC9" w:rsidRPr="002D428D" w:rsidRDefault="00294CC9" w:rsidP="00294CC9">
      <w:pPr>
        <w:rPr>
          <w:lang w:val="ru-RU"/>
        </w:rPr>
      </w:pPr>
      <w:r w:rsidRPr="002D428D">
        <w:rPr>
          <w:lang w:val="ru-RU"/>
        </w:rPr>
        <w:t>-</w:t>
      </w:r>
      <w:r w:rsidRPr="002D428D">
        <w:rPr>
          <w:lang w:val="ru-RU"/>
        </w:rPr>
        <w:tab/>
        <w:t>благовремено приме Коначан извештај  о извршеној услузи и изјасне се поводом истог у писменој форми;</w:t>
      </w:r>
    </w:p>
    <w:p w14:paraId="541692C8" w14:textId="672BF210" w:rsidR="00151D4C" w:rsidRPr="002D428D" w:rsidRDefault="00294CC9" w:rsidP="00294CC9">
      <w:pPr>
        <w:rPr>
          <w:lang w:val="ru-RU"/>
        </w:rPr>
      </w:pPr>
      <w:r w:rsidRPr="002D428D">
        <w:rPr>
          <w:lang w:val="ru-RU"/>
        </w:rPr>
        <w:t>-</w:t>
      </w:r>
      <w:r w:rsidRPr="002D428D">
        <w:rPr>
          <w:lang w:val="ru-RU"/>
        </w:rPr>
        <w:tab/>
        <w:t>извршавају и друге дужности везане за реализацију предмета овог Уговора, по потреби.</w:t>
      </w:r>
    </w:p>
    <w:p w14:paraId="424556FB" w14:textId="77777777" w:rsidR="00B262EA" w:rsidRDefault="00B262EA" w:rsidP="00294CC9">
      <w:pPr>
        <w:rPr>
          <w:lang w:val="ru-RU"/>
        </w:rPr>
      </w:pPr>
    </w:p>
    <w:p w14:paraId="4FC73C62" w14:textId="77777777" w:rsidR="00A12B43" w:rsidRDefault="00A12B43" w:rsidP="00294CC9">
      <w:pPr>
        <w:rPr>
          <w:b/>
          <w:lang w:val="ru-RU"/>
        </w:rPr>
      </w:pPr>
    </w:p>
    <w:p w14:paraId="29646C4C" w14:textId="77777777" w:rsidR="00A12B43" w:rsidRDefault="00A12B43" w:rsidP="00294CC9">
      <w:pPr>
        <w:rPr>
          <w:b/>
          <w:lang w:val="ru-RU"/>
        </w:rPr>
      </w:pPr>
    </w:p>
    <w:p w14:paraId="2356F43D" w14:textId="77777777" w:rsidR="00294CC9" w:rsidRPr="00B262EA" w:rsidRDefault="00294CC9" w:rsidP="00294CC9">
      <w:pPr>
        <w:rPr>
          <w:b/>
          <w:lang w:val="ru-RU"/>
        </w:rPr>
      </w:pPr>
      <w:r w:rsidRPr="00B262EA">
        <w:rPr>
          <w:b/>
          <w:lang w:val="ru-RU"/>
        </w:rPr>
        <w:lastRenderedPageBreak/>
        <w:t xml:space="preserve">КВАЛИТАТИВНИ И КВАНТИТАТИВНИ ПРИЈЕМ </w:t>
      </w:r>
    </w:p>
    <w:p w14:paraId="59E47C89" w14:textId="50AC0DF2" w:rsidR="00294CC9" w:rsidRPr="00B262EA" w:rsidRDefault="00A056D2" w:rsidP="00B76563">
      <w:pPr>
        <w:jc w:val="center"/>
        <w:rPr>
          <w:b/>
          <w:lang w:val="ru-RU"/>
        </w:rPr>
      </w:pPr>
      <w:r w:rsidRPr="00B262EA">
        <w:rPr>
          <w:b/>
          <w:lang w:val="ru-RU"/>
        </w:rPr>
        <w:t>Члан 2</w:t>
      </w:r>
      <w:r w:rsidR="00151D4C" w:rsidRPr="00B262EA">
        <w:rPr>
          <w:b/>
          <w:lang w:val="sr-Cyrl-RS"/>
        </w:rPr>
        <w:t>3</w:t>
      </w:r>
      <w:r w:rsidR="00294CC9" w:rsidRPr="00B262EA">
        <w:rPr>
          <w:b/>
          <w:lang w:val="ru-RU"/>
        </w:rPr>
        <w:t>.</w:t>
      </w:r>
    </w:p>
    <w:p w14:paraId="2D8A6C56" w14:textId="77777777" w:rsidR="00294CC9" w:rsidRPr="002D428D" w:rsidRDefault="00294CC9" w:rsidP="00294CC9">
      <w:pPr>
        <w:rPr>
          <w:lang w:val="ru-RU"/>
        </w:rPr>
      </w:pPr>
    </w:p>
    <w:p w14:paraId="4B27C037" w14:textId="3702A25F" w:rsidR="00294CC9" w:rsidRPr="002D428D" w:rsidRDefault="00294CC9" w:rsidP="00294CC9">
      <w:pPr>
        <w:rPr>
          <w:lang w:val="ru-RU"/>
        </w:rPr>
      </w:pPr>
      <w:r w:rsidRPr="002D428D">
        <w:rPr>
          <w:lang w:val="ru-RU"/>
        </w:rPr>
        <w:t xml:space="preserve">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Корисника услуге у Костолцу. </w:t>
      </w:r>
    </w:p>
    <w:p w14:paraId="314341C9" w14:textId="7B1BE3FC" w:rsidR="00294CC9" w:rsidRPr="002D428D" w:rsidRDefault="00294CC9" w:rsidP="00294CC9">
      <w:pPr>
        <w:rPr>
          <w:lang w:val="ru-RU"/>
        </w:rPr>
      </w:pPr>
      <w:r w:rsidRPr="002D428D">
        <w:rPr>
          <w:lang w:val="ru-RU"/>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7 (словима:седам) дана.</w:t>
      </w:r>
    </w:p>
    <w:p w14:paraId="080B4A72" w14:textId="1BF23531" w:rsidR="007302F9" w:rsidRPr="002D428D" w:rsidRDefault="00294CC9" w:rsidP="00294CC9">
      <w:pPr>
        <w:rPr>
          <w:lang w:val="ru-RU"/>
        </w:rPr>
      </w:pPr>
      <w:r w:rsidRPr="002D428D">
        <w:rPr>
          <w:lang w:val="ru-RU"/>
        </w:rPr>
        <w:t>Пружалац услуге  се обавезује да недостатке установљене од стране Корисника услуге приликом квантитативног и квалитативног пријема отклони у року од 7 (словима: седам дана) од момента пријема рекламације о свом трошку.</w:t>
      </w:r>
    </w:p>
    <w:p w14:paraId="7926A2F6" w14:textId="77777777" w:rsidR="00B262EA" w:rsidRDefault="00B262EA" w:rsidP="00294CC9">
      <w:pPr>
        <w:rPr>
          <w:lang w:val="ru-RU"/>
        </w:rPr>
      </w:pPr>
    </w:p>
    <w:p w14:paraId="5E38DF8C" w14:textId="77777777" w:rsidR="00294CC9" w:rsidRPr="00B262EA" w:rsidRDefault="00294CC9" w:rsidP="00294CC9">
      <w:pPr>
        <w:rPr>
          <w:b/>
          <w:lang w:val="ru-RU"/>
        </w:rPr>
      </w:pPr>
      <w:r w:rsidRPr="00B262EA">
        <w:rPr>
          <w:b/>
          <w:lang w:val="ru-RU"/>
        </w:rPr>
        <w:t>ВИША СИЛА</w:t>
      </w:r>
    </w:p>
    <w:p w14:paraId="57419C85" w14:textId="599C2925" w:rsidR="00294CC9" w:rsidRPr="00B262EA" w:rsidRDefault="001B07DC" w:rsidP="00B76563">
      <w:pPr>
        <w:jc w:val="center"/>
        <w:rPr>
          <w:b/>
          <w:lang w:val="ru-RU"/>
        </w:rPr>
      </w:pPr>
      <w:r w:rsidRPr="00B262EA">
        <w:rPr>
          <w:b/>
          <w:lang w:val="ru-RU"/>
        </w:rPr>
        <w:t>Члан 2</w:t>
      </w:r>
      <w:r w:rsidR="00151D4C" w:rsidRPr="00B262EA">
        <w:rPr>
          <w:b/>
          <w:lang w:val="sr-Cyrl-RS"/>
        </w:rPr>
        <w:t>4</w:t>
      </w:r>
      <w:r w:rsidR="00294CC9" w:rsidRPr="00B262EA">
        <w:rPr>
          <w:b/>
          <w:lang w:val="ru-RU"/>
        </w:rPr>
        <w:t>.</w:t>
      </w:r>
    </w:p>
    <w:p w14:paraId="2EC78140" w14:textId="35EF696D" w:rsidR="00294CC9" w:rsidRPr="002D428D" w:rsidRDefault="00294CC9" w:rsidP="00294CC9">
      <w:pPr>
        <w:rPr>
          <w:lang w:val="ru-RU"/>
        </w:rPr>
      </w:pPr>
      <w:r w:rsidRPr="002D428D">
        <w:rPr>
          <w:lang w:val="ru-RU"/>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14:paraId="36B64134" w14:textId="77777777" w:rsidR="00294CC9" w:rsidRPr="002D428D" w:rsidRDefault="00294CC9" w:rsidP="00294CC9">
      <w:pPr>
        <w:rPr>
          <w:lang w:val="ru-RU"/>
        </w:rPr>
      </w:pPr>
      <w:r w:rsidRPr="002D428D">
        <w:rPr>
          <w:lang w:val="ru-RU"/>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14:paraId="0E6DD72D" w14:textId="3CAC3F28" w:rsidR="00294CC9" w:rsidRPr="002D428D" w:rsidRDefault="00294CC9" w:rsidP="00294CC9">
      <w:pPr>
        <w:rPr>
          <w:lang w:val="ru-RU"/>
        </w:rPr>
      </w:pPr>
      <w:r w:rsidRPr="002D428D">
        <w:rPr>
          <w:lang w:val="ru-RU"/>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4908400A" w14:textId="36FFC317" w:rsidR="00151D4C" w:rsidRPr="002D428D" w:rsidRDefault="00294CC9" w:rsidP="00294CC9">
      <w:pPr>
        <w:rPr>
          <w:lang w:val="ru-RU"/>
        </w:rPr>
      </w:pPr>
      <w:r w:rsidRPr="002D428D">
        <w:rPr>
          <w:lang w:val="ru-RU"/>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14:paraId="5A46B805" w14:textId="77777777" w:rsidR="00B262EA" w:rsidRDefault="00B262EA" w:rsidP="00294CC9">
      <w:pPr>
        <w:rPr>
          <w:lang w:val="ru-RU"/>
        </w:rPr>
      </w:pPr>
    </w:p>
    <w:p w14:paraId="0B6411AF" w14:textId="77777777" w:rsidR="00294CC9" w:rsidRPr="00B262EA" w:rsidRDefault="00294CC9" w:rsidP="00294CC9">
      <w:pPr>
        <w:rPr>
          <w:b/>
          <w:lang w:val="ru-RU"/>
        </w:rPr>
      </w:pPr>
      <w:r w:rsidRPr="00B262EA">
        <w:rPr>
          <w:b/>
          <w:lang w:val="ru-RU"/>
        </w:rPr>
        <w:t>НАКНАДА ШТЕТЕ</w:t>
      </w:r>
    </w:p>
    <w:p w14:paraId="19071AE0" w14:textId="6996F2F6" w:rsidR="00294CC9" w:rsidRPr="00B262EA" w:rsidRDefault="001B07DC" w:rsidP="00B76563">
      <w:pPr>
        <w:jc w:val="center"/>
        <w:rPr>
          <w:b/>
          <w:lang w:val="ru-RU"/>
        </w:rPr>
      </w:pPr>
      <w:r w:rsidRPr="00B262EA">
        <w:rPr>
          <w:b/>
          <w:lang w:val="ru-RU"/>
        </w:rPr>
        <w:t>Члан 2</w:t>
      </w:r>
      <w:r w:rsidR="00151D4C" w:rsidRPr="00B262EA">
        <w:rPr>
          <w:b/>
          <w:lang w:val="sr-Cyrl-RS"/>
        </w:rPr>
        <w:t>5</w:t>
      </w:r>
      <w:r w:rsidR="00294CC9" w:rsidRPr="00B262EA">
        <w:rPr>
          <w:b/>
          <w:lang w:val="ru-RU"/>
        </w:rPr>
        <w:t>.</w:t>
      </w:r>
    </w:p>
    <w:p w14:paraId="409ED4F9" w14:textId="77777777" w:rsidR="00294CC9" w:rsidRPr="002D428D" w:rsidRDefault="00294CC9" w:rsidP="00294CC9">
      <w:pPr>
        <w:rPr>
          <w:lang w:val="ru-RU"/>
        </w:rPr>
      </w:pPr>
    </w:p>
    <w:p w14:paraId="18A95816" w14:textId="0CEC0FDE" w:rsidR="00294CC9" w:rsidRPr="002D428D" w:rsidRDefault="00294CC9" w:rsidP="00294CC9">
      <w:pPr>
        <w:rPr>
          <w:lang w:val="ru-RU"/>
        </w:rPr>
      </w:pPr>
      <w:r w:rsidRPr="002D428D">
        <w:rPr>
          <w:lang w:val="ru-RU"/>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5E4B7F02" w14:textId="57296833" w:rsidR="00294CC9" w:rsidRPr="002D428D" w:rsidRDefault="00294CC9" w:rsidP="00294CC9">
      <w:pPr>
        <w:rPr>
          <w:lang w:val="ru-RU"/>
        </w:rPr>
      </w:pPr>
      <w:r w:rsidRPr="002D428D">
        <w:rPr>
          <w:lang w:val="ru-RU"/>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6DBBC1A0" w14:textId="6A8F6157" w:rsidR="00294CC9" w:rsidRPr="002D428D" w:rsidRDefault="00294CC9" w:rsidP="00294CC9">
      <w:pPr>
        <w:rPr>
          <w:lang w:val="ru-RU"/>
        </w:rPr>
      </w:pPr>
      <w:r w:rsidRPr="002D428D">
        <w:rPr>
          <w:lang w:val="ru-RU"/>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w:t>
      </w:r>
      <w:r w:rsidRPr="002D428D">
        <w:rPr>
          <w:lang w:val="ru-RU"/>
        </w:rPr>
        <w:lastRenderedPageBreak/>
        <w:t xml:space="preserve">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59912ADB" w14:textId="0DF8BEA2" w:rsidR="00250044" w:rsidRPr="002D428D" w:rsidRDefault="00294CC9" w:rsidP="00294CC9">
      <w:pPr>
        <w:rPr>
          <w:lang w:val="ru-RU"/>
        </w:rPr>
      </w:pPr>
      <w:r w:rsidRPr="002D428D">
        <w:rPr>
          <w:lang w:val="ru-RU"/>
        </w:rPr>
        <w:t xml:space="preserve">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w:t>
      </w:r>
    </w:p>
    <w:p w14:paraId="660E6D02" w14:textId="77777777" w:rsidR="00B262EA" w:rsidRDefault="00B262EA" w:rsidP="00294CC9">
      <w:pPr>
        <w:rPr>
          <w:lang w:val="ru-RU"/>
        </w:rPr>
      </w:pPr>
    </w:p>
    <w:p w14:paraId="5039E3FA" w14:textId="77777777" w:rsidR="00294CC9" w:rsidRPr="00B262EA" w:rsidRDefault="00294CC9" w:rsidP="00294CC9">
      <w:pPr>
        <w:rPr>
          <w:b/>
          <w:lang w:val="ru-RU"/>
        </w:rPr>
      </w:pPr>
      <w:r w:rsidRPr="00B262EA">
        <w:rPr>
          <w:b/>
          <w:lang w:val="ru-RU"/>
        </w:rPr>
        <w:t>УГОВОРНА КАЗНА</w:t>
      </w:r>
    </w:p>
    <w:p w14:paraId="0CAAA0CF" w14:textId="19962744" w:rsidR="00294CC9" w:rsidRPr="00B262EA" w:rsidRDefault="001B07DC" w:rsidP="0087372F">
      <w:pPr>
        <w:jc w:val="center"/>
        <w:rPr>
          <w:b/>
          <w:lang w:val="ru-RU"/>
        </w:rPr>
      </w:pPr>
      <w:r w:rsidRPr="00B262EA">
        <w:rPr>
          <w:b/>
          <w:lang w:val="ru-RU"/>
        </w:rPr>
        <w:t xml:space="preserve">Члан </w:t>
      </w:r>
      <w:r w:rsidR="00151D4C" w:rsidRPr="00B262EA">
        <w:rPr>
          <w:b/>
          <w:lang w:val="ru-RU"/>
        </w:rPr>
        <w:t>26</w:t>
      </w:r>
      <w:r w:rsidR="00294CC9" w:rsidRPr="00B262EA">
        <w:rPr>
          <w:b/>
          <w:lang w:val="ru-RU"/>
        </w:rPr>
        <w:t>.</w:t>
      </w:r>
    </w:p>
    <w:p w14:paraId="433C21D4" w14:textId="306D1B52" w:rsidR="00294CC9" w:rsidRPr="002D428D" w:rsidRDefault="00294CC9" w:rsidP="00294CC9">
      <w:pPr>
        <w:rPr>
          <w:lang w:val="ru-RU"/>
        </w:rPr>
      </w:pPr>
      <w:r w:rsidRPr="002D428D">
        <w:rPr>
          <w:lang w:val="ru-RU"/>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14:paraId="6644BF6B" w14:textId="64BDD46E" w:rsidR="00294CC9" w:rsidRPr="002D428D" w:rsidRDefault="00294CC9" w:rsidP="00294CC9">
      <w:pPr>
        <w:rPr>
          <w:lang w:val="ru-RU"/>
        </w:rPr>
      </w:pPr>
      <w:r w:rsidRPr="002D428D">
        <w:rPr>
          <w:lang w:val="ru-RU"/>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14:paraId="60E7E3CE" w14:textId="618B7047" w:rsidR="00600F89" w:rsidRDefault="00294CC9" w:rsidP="00294CC9">
      <w:pPr>
        <w:rPr>
          <w:lang w:val="ru-RU"/>
        </w:rPr>
      </w:pPr>
      <w:r w:rsidRPr="002D428D">
        <w:rPr>
          <w:lang w:val="ru-RU"/>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3D5F3859" w14:textId="77777777" w:rsidR="0087372F" w:rsidRPr="002D428D" w:rsidRDefault="0087372F" w:rsidP="00294CC9">
      <w:pPr>
        <w:rPr>
          <w:lang w:val="ru-RU"/>
        </w:rPr>
      </w:pPr>
    </w:p>
    <w:p w14:paraId="455CDA01" w14:textId="753D804C" w:rsidR="00294CC9" w:rsidRPr="00B262EA" w:rsidRDefault="00294CC9" w:rsidP="00294CC9">
      <w:pPr>
        <w:rPr>
          <w:b/>
          <w:lang w:val="ru-RU"/>
        </w:rPr>
      </w:pPr>
      <w:r w:rsidRPr="00B262EA">
        <w:rPr>
          <w:b/>
          <w:lang w:val="ru-RU"/>
        </w:rPr>
        <w:t>РАСКИД УГОВОРА</w:t>
      </w:r>
    </w:p>
    <w:p w14:paraId="046D74AA" w14:textId="09017F09" w:rsidR="00294CC9" w:rsidRPr="00B262EA" w:rsidRDefault="001B07DC" w:rsidP="0087372F">
      <w:pPr>
        <w:jc w:val="center"/>
        <w:rPr>
          <w:b/>
          <w:lang w:val="ru-RU"/>
        </w:rPr>
      </w:pPr>
      <w:r w:rsidRPr="00B262EA">
        <w:rPr>
          <w:b/>
          <w:lang w:val="ru-RU"/>
        </w:rPr>
        <w:t>Члан 2</w:t>
      </w:r>
      <w:r w:rsidR="00151D4C" w:rsidRPr="00B262EA">
        <w:rPr>
          <w:b/>
          <w:lang w:val="sr-Cyrl-RS"/>
        </w:rPr>
        <w:t>7</w:t>
      </w:r>
      <w:r w:rsidR="00294CC9" w:rsidRPr="00B262EA">
        <w:rPr>
          <w:b/>
          <w:lang w:val="ru-RU"/>
        </w:rPr>
        <w:t>.</w:t>
      </w:r>
    </w:p>
    <w:p w14:paraId="6F7D0BB8" w14:textId="77777777" w:rsidR="0087372F" w:rsidRDefault="00294CC9" w:rsidP="00294CC9">
      <w:pPr>
        <w:rPr>
          <w:lang w:val="ru-RU"/>
        </w:rPr>
      </w:pPr>
      <w:r w:rsidRPr="002D428D">
        <w:rPr>
          <w:lang w:val="ru-RU"/>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32188402" w14:textId="2B378BC1" w:rsidR="00294CC9" w:rsidRPr="002D428D" w:rsidRDefault="00294CC9" w:rsidP="00294CC9">
      <w:pPr>
        <w:rPr>
          <w:lang w:val="ru-RU"/>
        </w:rPr>
      </w:pPr>
      <w:r w:rsidRPr="002D428D">
        <w:rPr>
          <w:lang w:val="ru-RU"/>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404C714C" w14:textId="0CF932F9" w:rsidR="00294CC9" w:rsidRDefault="00294CC9" w:rsidP="00294CC9">
      <w:pPr>
        <w:rPr>
          <w:lang w:val="ru-RU"/>
        </w:rPr>
      </w:pPr>
      <w:r w:rsidRPr="002D428D">
        <w:rPr>
          <w:lang w:val="ru-RU"/>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2</w:t>
      </w:r>
      <w:r w:rsidR="003F641D" w:rsidRPr="002D428D">
        <w:rPr>
          <w:lang w:val="sr-Latn-RS"/>
        </w:rPr>
        <w:t>6</w:t>
      </w:r>
      <w:r w:rsidRPr="002D428D">
        <w:rPr>
          <w:lang w:val="ru-RU"/>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3530B91C" w14:textId="77777777" w:rsidR="0087372F" w:rsidRPr="002D428D" w:rsidRDefault="0087372F" w:rsidP="00294CC9">
      <w:pPr>
        <w:rPr>
          <w:lang w:val="ru-RU"/>
        </w:rPr>
      </w:pPr>
    </w:p>
    <w:p w14:paraId="4FA3467A" w14:textId="77777777" w:rsidR="00294CC9" w:rsidRPr="00B262EA" w:rsidRDefault="00294CC9" w:rsidP="00294CC9">
      <w:pPr>
        <w:rPr>
          <w:b/>
          <w:lang w:val="ru-RU"/>
        </w:rPr>
      </w:pPr>
      <w:r w:rsidRPr="00B262EA">
        <w:rPr>
          <w:b/>
          <w:lang w:val="ru-RU"/>
        </w:rPr>
        <w:t>ЗАВРШНЕ ОДРЕДБЕ</w:t>
      </w:r>
    </w:p>
    <w:p w14:paraId="6139FBF6" w14:textId="29522578" w:rsidR="00294CC9" w:rsidRPr="00B262EA" w:rsidRDefault="001B07DC" w:rsidP="00B76563">
      <w:pPr>
        <w:jc w:val="center"/>
        <w:rPr>
          <w:b/>
          <w:lang w:val="ru-RU"/>
        </w:rPr>
      </w:pPr>
      <w:r w:rsidRPr="00B262EA">
        <w:rPr>
          <w:b/>
          <w:lang w:val="ru-RU"/>
        </w:rPr>
        <w:t>Члан 2</w:t>
      </w:r>
      <w:r w:rsidR="00151D4C" w:rsidRPr="00B262EA">
        <w:rPr>
          <w:b/>
          <w:lang w:val="sr-Cyrl-RS"/>
        </w:rPr>
        <w:t>8</w:t>
      </w:r>
      <w:r w:rsidR="00294CC9" w:rsidRPr="00B262EA">
        <w:rPr>
          <w:b/>
          <w:lang w:val="ru-RU"/>
        </w:rPr>
        <w:t>.</w:t>
      </w:r>
    </w:p>
    <w:p w14:paraId="0D23E5BA" w14:textId="77777777" w:rsidR="0087372F" w:rsidRPr="002D428D" w:rsidRDefault="0087372F" w:rsidP="00B76563">
      <w:pPr>
        <w:jc w:val="center"/>
        <w:rPr>
          <w:lang w:val="ru-RU"/>
        </w:rPr>
      </w:pPr>
    </w:p>
    <w:p w14:paraId="1AB5FA56" w14:textId="4F25355A" w:rsidR="0087372F" w:rsidRPr="002D428D" w:rsidRDefault="00294CC9" w:rsidP="00294CC9">
      <w:pPr>
        <w:rPr>
          <w:lang w:val="ru-RU"/>
        </w:rPr>
      </w:pPr>
      <w:r w:rsidRPr="002D428D">
        <w:rPr>
          <w:lang w:val="ru-RU"/>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14:paraId="0A00098B" w14:textId="77777777" w:rsidR="00EE3177" w:rsidRDefault="00EE3177" w:rsidP="00B76563">
      <w:pPr>
        <w:jc w:val="center"/>
        <w:rPr>
          <w:b/>
          <w:lang w:val="ru-RU"/>
        </w:rPr>
      </w:pPr>
    </w:p>
    <w:p w14:paraId="75B5F549" w14:textId="3857BDAC" w:rsidR="00294CC9" w:rsidRPr="00B262EA" w:rsidRDefault="001B07DC" w:rsidP="00B76563">
      <w:pPr>
        <w:jc w:val="center"/>
        <w:rPr>
          <w:b/>
          <w:lang w:val="ru-RU"/>
        </w:rPr>
      </w:pPr>
      <w:r w:rsidRPr="00B262EA">
        <w:rPr>
          <w:b/>
          <w:lang w:val="ru-RU"/>
        </w:rPr>
        <w:lastRenderedPageBreak/>
        <w:t>Члан 2</w:t>
      </w:r>
      <w:r w:rsidR="00151D4C" w:rsidRPr="00B262EA">
        <w:rPr>
          <w:b/>
          <w:lang w:val="sr-Cyrl-RS"/>
        </w:rPr>
        <w:t>9</w:t>
      </w:r>
      <w:r w:rsidR="00294CC9" w:rsidRPr="00B262EA">
        <w:rPr>
          <w:b/>
          <w:lang w:val="ru-RU"/>
        </w:rPr>
        <w:t>.</w:t>
      </w:r>
    </w:p>
    <w:p w14:paraId="0E4D0B8B" w14:textId="617C8EB1" w:rsidR="00294CC9" w:rsidRDefault="00294CC9" w:rsidP="00294CC9">
      <w:pPr>
        <w:rPr>
          <w:lang w:val="ru-RU"/>
        </w:rPr>
      </w:pPr>
      <w:r w:rsidRPr="002D428D">
        <w:rPr>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6FE587FA" w14:textId="77777777" w:rsidR="00B262EA" w:rsidRDefault="00B262EA" w:rsidP="00A12B43">
      <w:pPr>
        <w:rPr>
          <w:lang w:val="ru-RU"/>
        </w:rPr>
      </w:pPr>
    </w:p>
    <w:p w14:paraId="4034F992" w14:textId="29846F5B" w:rsidR="00294CC9" w:rsidRPr="00B262EA" w:rsidRDefault="001B07DC" w:rsidP="00B76563">
      <w:pPr>
        <w:jc w:val="center"/>
        <w:rPr>
          <w:b/>
          <w:lang w:val="ru-RU"/>
        </w:rPr>
      </w:pPr>
      <w:r w:rsidRPr="00B262EA">
        <w:rPr>
          <w:b/>
          <w:lang w:val="ru-RU"/>
        </w:rPr>
        <w:t xml:space="preserve">Члан </w:t>
      </w:r>
      <w:r w:rsidR="00151D4C" w:rsidRPr="00B262EA">
        <w:rPr>
          <w:b/>
          <w:lang w:val="ru-RU"/>
        </w:rPr>
        <w:t>30</w:t>
      </w:r>
      <w:r w:rsidR="00294CC9" w:rsidRPr="00B262EA">
        <w:rPr>
          <w:b/>
          <w:lang w:val="ru-RU"/>
        </w:rPr>
        <w:t>.</w:t>
      </w:r>
    </w:p>
    <w:p w14:paraId="4B57295C" w14:textId="77777777" w:rsidR="00294CC9" w:rsidRPr="002D428D" w:rsidRDefault="00294CC9" w:rsidP="00294CC9">
      <w:pPr>
        <w:rPr>
          <w:lang w:val="ru-RU"/>
        </w:rPr>
      </w:pPr>
      <w:r w:rsidRPr="002D428D">
        <w:rPr>
          <w:lang w:val="ru-RU"/>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14:paraId="4FCCB15A" w14:textId="37F6BE27" w:rsidR="00294CC9" w:rsidRDefault="001B07DC" w:rsidP="00B76563">
      <w:pPr>
        <w:jc w:val="center"/>
        <w:rPr>
          <w:b/>
          <w:lang w:val="sr-Latn-RS"/>
        </w:rPr>
      </w:pPr>
      <w:r w:rsidRPr="00B262EA">
        <w:rPr>
          <w:b/>
          <w:lang w:val="ru-RU"/>
        </w:rPr>
        <w:t xml:space="preserve">Члан </w:t>
      </w:r>
      <w:r w:rsidR="007302F9" w:rsidRPr="00B262EA">
        <w:rPr>
          <w:b/>
          <w:lang w:val="sr-Latn-RS"/>
        </w:rPr>
        <w:t>3</w:t>
      </w:r>
      <w:r w:rsidR="00151D4C" w:rsidRPr="00B262EA">
        <w:rPr>
          <w:b/>
          <w:lang w:val="sr-Cyrl-RS"/>
        </w:rPr>
        <w:t>1</w:t>
      </w:r>
      <w:r w:rsidR="00B76563" w:rsidRPr="00B262EA">
        <w:rPr>
          <w:b/>
          <w:lang w:val="sr-Latn-RS"/>
        </w:rPr>
        <w:t>.</w:t>
      </w:r>
    </w:p>
    <w:p w14:paraId="356CA751" w14:textId="759C5CF9" w:rsidR="00294CC9" w:rsidRPr="002D428D" w:rsidRDefault="00294CC9" w:rsidP="00294CC9">
      <w:pPr>
        <w:rPr>
          <w:lang w:val="ru-RU"/>
        </w:rPr>
      </w:pPr>
      <w:r w:rsidRPr="002D428D">
        <w:rPr>
          <w:lang w:val="ru-RU"/>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w:t>
      </w:r>
      <w:r w:rsidR="00EE3177">
        <w:rPr>
          <w:lang w:val="ru-RU"/>
        </w:rPr>
        <w:t>но надлежног суда у Пожарев</w:t>
      </w:r>
      <w:r w:rsidR="00803D3D" w:rsidRPr="002D428D">
        <w:rPr>
          <w:lang w:val="ru-RU"/>
        </w:rPr>
        <w:t>цу.</w:t>
      </w:r>
    </w:p>
    <w:p w14:paraId="6A5615C1" w14:textId="74F9324A" w:rsidR="00294CC9" w:rsidRDefault="001B07DC" w:rsidP="00B76563">
      <w:pPr>
        <w:jc w:val="center"/>
        <w:rPr>
          <w:b/>
          <w:lang w:val="sr-Latn-RS"/>
        </w:rPr>
      </w:pPr>
      <w:r w:rsidRPr="00B262EA">
        <w:rPr>
          <w:b/>
          <w:lang w:val="ru-RU"/>
        </w:rPr>
        <w:t xml:space="preserve">Члан </w:t>
      </w:r>
      <w:r w:rsidR="007302F9" w:rsidRPr="00B262EA">
        <w:rPr>
          <w:b/>
          <w:lang w:val="sr-Latn-RS"/>
        </w:rPr>
        <w:t>3</w:t>
      </w:r>
      <w:r w:rsidR="00151D4C" w:rsidRPr="00B262EA">
        <w:rPr>
          <w:b/>
          <w:lang w:val="sr-Cyrl-RS"/>
        </w:rPr>
        <w:t>2</w:t>
      </w:r>
      <w:r w:rsidR="00B76563" w:rsidRPr="00B262EA">
        <w:rPr>
          <w:b/>
          <w:lang w:val="sr-Latn-RS"/>
        </w:rPr>
        <w:t>.</w:t>
      </w:r>
    </w:p>
    <w:p w14:paraId="5CB65BF7" w14:textId="7135E1F6" w:rsidR="0087372F" w:rsidRPr="002D428D" w:rsidRDefault="00294CC9" w:rsidP="00294CC9">
      <w:pPr>
        <w:rPr>
          <w:lang w:val="ru-RU"/>
        </w:rPr>
      </w:pPr>
      <w:r w:rsidRPr="002D428D">
        <w:rPr>
          <w:lang w:val="ru-RU"/>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14D9AC32" w14:textId="58593E63" w:rsidR="00294CC9" w:rsidRPr="00B262EA" w:rsidRDefault="001B07DC" w:rsidP="00B76563">
      <w:pPr>
        <w:jc w:val="center"/>
        <w:rPr>
          <w:b/>
          <w:lang w:val="ru-RU"/>
        </w:rPr>
      </w:pPr>
      <w:r w:rsidRPr="00B262EA">
        <w:rPr>
          <w:b/>
          <w:lang w:val="ru-RU"/>
        </w:rPr>
        <w:t>Члан 3</w:t>
      </w:r>
      <w:r w:rsidR="00151D4C" w:rsidRPr="00B262EA">
        <w:rPr>
          <w:b/>
          <w:lang w:val="sr-Cyrl-RS"/>
        </w:rPr>
        <w:t>3</w:t>
      </w:r>
      <w:r w:rsidR="00294CC9" w:rsidRPr="00B262EA">
        <w:rPr>
          <w:b/>
          <w:lang w:val="ru-RU"/>
        </w:rPr>
        <w:t>.</w:t>
      </w:r>
    </w:p>
    <w:p w14:paraId="3B2A7EB2" w14:textId="77777777" w:rsidR="00B262EA" w:rsidRPr="00B262EA" w:rsidRDefault="00B262EA" w:rsidP="00294CC9">
      <w:pPr>
        <w:rPr>
          <w:sz w:val="20"/>
          <w:szCs w:val="20"/>
          <w:lang w:val="ru-RU"/>
        </w:rPr>
      </w:pPr>
    </w:p>
    <w:p w14:paraId="5704457E" w14:textId="4A7EF9C4" w:rsidR="00294CC9" w:rsidRPr="00B262EA" w:rsidRDefault="00803D3D" w:rsidP="00A12B43">
      <w:pPr>
        <w:spacing w:before="0"/>
        <w:rPr>
          <w:sz w:val="20"/>
          <w:szCs w:val="20"/>
          <w:lang w:val="ru-RU"/>
        </w:rPr>
      </w:pPr>
      <w:r w:rsidRPr="00B262EA">
        <w:rPr>
          <w:sz w:val="20"/>
          <w:szCs w:val="20"/>
          <w:lang w:val="ru-RU"/>
        </w:rPr>
        <w:t>Саставни део овог Уговора чине:</w:t>
      </w:r>
    </w:p>
    <w:p w14:paraId="1FC3F431" w14:textId="44969B9D" w:rsidR="00294CC9" w:rsidRPr="00B262EA" w:rsidRDefault="00294CC9" w:rsidP="00A12B43">
      <w:pPr>
        <w:spacing w:before="0"/>
        <w:rPr>
          <w:sz w:val="20"/>
          <w:szCs w:val="20"/>
          <w:lang w:val="ru-RU"/>
        </w:rPr>
      </w:pPr>
      <w:r w:rsidRPr="00B262EA">
        <w:rPr>
          <w:sz w:val="20"/>
          <w:szCs w:val="20"/>
          <w:lang w:val="ru-RU"/>
        </w:rPr>
        <w:t xml:space="preserve">Прилог број </w:t>
      </w:r>
      <w:r w:rsidR="009C0203" w:rsidRPr="00B262EA">
        <w:rPr>
          <w:sz w:val="20"/>
          <w:szCs w:val="20"/>
          <w:lang w:val="ru-RU"/>
        </w:rPr>
        <w:t>1</w:t>
      </w:r>
      <w:r w:rsidRPr="00B262EA">
        <w:rPr>
          <w:sz w:val="20"/>
          <w:szCs w:val="20"/>
          <w:lang w:val="ru-RU"/>
        </w:rPr>
        <w:tab/>
        <w:t>Понуда;</w:t>
      </w:r>
      <w:r w:rsidRPr="00B262EA">
        <w:rPr>
          <w:sz w:val="20"/>
          <w:szCs w:val="20"/>
          <w:lang w:val="ru-RU"/>
        </w:rPr>
        <w:tab/>
      </w:r>
    </w:p>
    <w:p w14:paraId="3B7BC4B5" w14:textId="0A6E576B" w:rsidR="00294CC9" w:rsidRPr="00B262EA" w:rsidRDefault="00294CC9" w:rsidP="00A12B43">
      <w:pPr>
        <w:spacing w:before="0"/>
        <w:rPr>
          <w:sz w:val="20"/>
          <w:szCs w:val="20"/>
          <w:lang w:val="ru-RU"/>
        </w:rPr>
      </w:pPr>
      <w:r w:rsidRPr="00B262EA">
        <w:rPr>
          <w:sz w:val="20"/>
          <w:szCs w:val="20"/>
          <w:lang w:val="ru-RU"/>
        </w:rPr>
        <w:t xml:space="preserve">Прилог број </w:t>
      </w:r>
      <w:r w:rsidR="009C0203" w:rsidRPr="00B262EA">
        <w:rPr>
          <w:sz w:val="20"/>
          <w:szCs w:val="20"/>
          <w:lang w:val="ru-RU"/>
        </w:rPr>
        <w:t>2</w:t>
      </w:r>
      <w:r w:rsidRPr="00B262EA">
        <w:rPr>
          <w:sz w:val="20"/>
          <w:szCs w:val="20"/>
          <w:lang w:val="ru-RU"/>
        </w:rPr>
        <w:tab/>
        <w:t>Опис и врста услуге</w:t>
      </w:r>
      <w:r w:rsidR="007A4D07" w:rsidRPr="00B262EA">
        <w:rPr>
          <w:sz w:val="20"/>
          <w:szCs w:val="20"/>
          <w:lang w:val="ru-RU"/>
        </w:rPr>
        <w:t xml:space="preserve"> техничка спецификација</w:t>
      </w:r>
      <w:r w:rsidRPr="00B262EA">
        <w:rPr>
          <w:sz w:val="20"/>
          <w:szCs w:val="20"/>
          <w:lang w:val="ru-RU"/>
        </w:rPr>
        <w:t>;</w:t>
      </w:r>
    </w:p>
    <w:p w14:paraId="1636237B" w14:textId="469AD6A9" w:rsidR="00294CC9" w:rsidRPr="00B262EA" w:rsidRDefault="00294CC9" w:rsidP="00A12B43">
      <w:pPr>
        <w:spacing w:before="0"/>
        <w:rPr>
          <w:sz w:val="20"/>
          <w:szCs w:val="20"/>
          <w:lang w:val="ru-RU"/>
        </w:rPr>
      </w:pPr>
      <w:r w:rsidRPr="00B262EA">
        <w:rPr>
          <w:sz w:val="20"/>
          <w:szCs w:val="20"/>
          <w:lang w:val="ru-RU"/>
        </w:rPr>
        <w:t xml:space="preserve">Прилог број </w:t>
      </w:r>
      <w:r w:rsidR="009C0203" w:rsidRPr="00B262EA">
        <w:rPr>
          <w:sz w:val="20"/>
          <w:szCs w:val="20"/>
          <w:lang w:val="ru-RU"/>
        </w:rPr>
        <w:t>3</w:t>
      </w:r>
      <w:r w:rsidRPr="00B262EA">
        <w:rPr>
          <w:sz w:val="20"/>
          <w:szCs w:val="20"/>
          <w:lang w:val="ru-RU"/>
        </w:rPr>
        <w:tab/>
        <w:t>Структура цене из Понуде;</w:t>
      </w:r>
    </w:p>
    <w:p w14:paraId="4F161CFA" w14:textId="0E03D985" w:rsidR="00294CC9" w:rsidRPr="00B262EA" w:rsidRDefault="00250044" w:rsidP="00A12B43">
      <w:pPr>
        <w:spacing w:before="0"/>
        <w:rPr>
          <w:sz w:val="20"/>
          <w:szCs w:val="20"/>
          <w:lang w:val="ru-RU"/>
        </w:rPr>
      </w:pPr>
      <w:r w:rsidRPr="00B262EA">
        <w:rPr>
          <w:sz w:val="20"/>
          <w:szCs w:val="20"/>
          <w:lang w:val="ru-RU"/>
        </w:rPr>
        <w:t xml:space="preserve">Прилог број </w:t>
      </w:r>
      <w:r w:rsidR="009C0203" w:rsidRPr="00B262EA">
        <w:rPr>
          <w:sz w:val="20"/>
          <w:szCs w:val="20"/>
          <w:lang w:val="ru-RU"/>
        </w:rPr>
        <w:t>4</w:t>
      </w:r>
      <w:r w:rsidR="00294CC9" w:rsidRPr="00B262EA">
        <w:rPr>
          <w:sz w:val="20"/>
          <w:szCs w:val="20"/>
          <w:lang w:val="ru-RU"/>
        </w:rPr>
        <w:tab/>
        <w:t xml:space="preserve">Безбедност и здравље на раду; </w:t>
      </w:r>
    </w:p>
    <w:p w14:paraId="66FAA403" w14:textId="108474A0" w:rsidR="00803D3D" w:rsidRPr="00B262EA" w:rsidRDefault="00250044" w:rsidP="00A12B43">
      <w:pPr>
        <w:spacing w:before="0"/>
        <w:rPr>
          <w:sz w:val="20"/>
          <w:szCs w:val="20"/>
          <w:lang w:val="ru-RU"/>
        </w:rPr>
      </w:pPr>
      <w:r w:rsidRPr="00B262EA">
        <w:rPr>
          <w:sz w:val="20"/>
          <w:szCs w:val="20"/>
          <w:lang w:val="ru-RU"/>
        </w:rPr>
        <w:t xml:space="preserve">Прилог број </w:t>
      </w:r>
      <w:r w:rsidR="009C0203" w:rsidRPr="00B262EA">
        <w:rPr>
          <w:sz w:val="20"/>
          <w:szCs w:val="20"/>
          <w:lang w:val="ru-RU"/>
        </w:rPr>
        <w:t>5</w:t>
      </w:r>
      <w:r w:rsidRPr="00B262EA">
        <w:rPr>
          <w:sz w:val="20"/>
          <w:szCs w:val="20"/>
          <w:lang w:val="ru-RU"/>
        </w:rPr>
        <w:t xml:space="preserve">  </w:t>
      </w:r>
      <w:r w:rsidR="00294CC9" w:rsidRPr="00B262EA">
        <w:rPr>
          <w:i/>
          <w:sz w:val="20"/>
          <w:szCs w:val="20"/>
          <w:lang w:val="ru-RU"/>
        </w:rPr>
        <w:t>Споразум о заједничком извршењу услуге</w:t>
      </w:r>
    </w:p>
    <w:p w14:paraId="36A6F243" w14:textId="77777777" w:rsidR="0087372F" w:rsidRPr="002D428D" w:rsidRDefault="0087372F" w:rsidP="00294CC9">
      <w:pPr>
        <w:rPr>
          <w:lang w:val="ru-RU"/>
        </w:rPr>
      </w:pPr>
    </w:p>
    <w:p w14:paraId="484403B7" w14:textId="5AAE3C41" w:rsidR="00294CC9" w:rsidRPr="00B262EA" w:rsidRDefault="00803D3D" w:rsidP="00B76563">
      <w:pPr>
        <w:jc w:val="center"/>
        <w:rPr>
          <w:b/>
          <w:lang w:val="ru-RU"/>
        </w:rPr>
      </w:pPr>
      <w:r w:rsidRPr="00B262EA">
        <w:rPr>
          <w:b/>
          <w:lang w:val="ru-RU"/>
        </w:rPr>
        <w:t>Чл</w:t>
      </w:r>
      <w:r w:rsidR="001B07DC" w:rsidRPr="00B262EA">
        <w:rPr>
          <w:b/>
          <w:lang w:val="ru-RU"/>
        </w:rPr>
        <w:t>ан 3</w:t>
      </w:r>
      <w:r w:rsidR="00056A9F" w:rsidRPr="00B262EA">
        <w:rPr>
          <w:b/>
          <w:lang w:val="sr-Cyrl-RS"/>
        </w:rPr>
        <w:t>4</w:t>
      </w:r>
      <w:r w:rsidR="00294CC9" w:rsidRPr="00B262EA">
        <w:rPr>
          <w:b/>
          <w:lang w:val="ru-RU"/>
        </w:rPr>
        <w:t>.</w:t>
      </w:r>
    </w:p>
    <w:p w14:paraId="16FE9205" w14:textId="77777777" w:rsidR="00A36357" w:rsidRPr="002D428D" w:rsidRDefault="00A36357" w:rsidP="00A36357">
      <w:pPr>
        <w:rPr>
          <w:lang w:val="ru-RU"/>
        </w:rPr>
      </w:pPr>
      <w:r w:rsidRPr="002D428D">
        <w:rPr>
          <w:lang w:val="ru-RU"/>
        </w:rPr>
        <w:t xml:space="preserve">Овај Уговор се закључује у  </w:t>
      </w:r>
      <w:r w:rsidRPr="002D428D">
        <w:rPr>
          <w:lang w:val="sr-Cyrl-RS"/>
        </w:rPr>
        <w:t>6</w:t>
      </w:r>
      <w:r w:rsidRPr="002D428D">
        <w:rPr>
          <w:lang w:val="ru-RU"/>
        </w:rPr>
        <w:t xml:space="preserve"> (словима: </w:t>
      </w:r>
      <w:r w:rsidRPr="002D428D">
        <w:rPr>
          <w:lang w:val="sr-Cyrl-RS"/>
        </w:rPr>
        <w:t>шест</w:t>
      </w:r>
      <w:r w:rsidRPr="002D428D">
        <w:rPr>
          <w:lang w:val="ru-RU"/>
        </w:rPr>
        <w:t>) примерака од којих два (2) примерка за пружаоца услуге а четири (4) за Корисника услуге</w:t>
      </w:r>
    </w:p>
    <w:p w14:paraId="6FA3A864" w14:textId="684B54E5" w:rsidR="009C0203" w:rsidRPr="00B262EA" w:rsidRDefault="00803D3D" w:rsidP="00B262EA">
      <w:pPr>
        <w:rPr>
          <w:rFonts w:cs="Arial"/>
          <w:b/>
          <w:lang w:val="sr-Cyrl-RS"/>
        </w:rPr>
      </w:pPr>
      <w:r w:rsidRPr="002D428D">
        <w:rPr>
          <w:lang w:val="ru-RU"/>
        </w:rPr>
        <w:t xml:space="preserve">      </w:t>
      </w:r>
    </w:p>
    <w:p w14:paraId="74800367" w14:textId="77777777" w:rsidR="009C0203" w:rsidRPr="002D428D" w:rsidRDefault="009C0203" w:rsidP="009C0203">
      <w:pPr>
        <w:pStyle w:val="KDParagraf"/>
        <w:tabs>
          <w:tab w:val="left" w:pos="6360"/>
        </w:tabs>
        <w:spacing w:before="0"/>
        <w:rPr>
          <w:rFonts w:eastAsia="Arial" w:cs="Arial"/>
          <w:b/>
          <w:lang w:val="sr-Cyrl-CS"/>
        </w:rPr>
      </w:pPr>
    </w:p>
    <w:p w14:paraId="6E0F8904" w14:textId="51EDA954" w:rsidR="009C0203" w:rsidRPr="002D428D" w:rsidRDefault="009C0203" w:rsidP="009C0203">
      <w:pPr>
        <w:pStyle w:val="KDParagraf"/>
        <w:tabs>
          <w:tab w:val="left" w:pos="6360"/>
        </w:tabs>
        <w:spacing w:before="0"/>
        <w:rPr>
          <w:rFonts w:eastAsia="Arial" w:cs="Arial"/>
          <w:b/>
          <w:lang w:val="ru-RU"/>
        </w:rPr>
      </w:pPr>
      <w:r w:rsidRPr="002D428D">
        <w:rPr>
          <w:rFonts w:eastAsia="Arial" w:cs="Arial"/>
          <w:b/>
          <w:lang w:val="sr-Cyrl-CS"/>
        </w:rPr>
        <w:t xml:space="preserve">             </w:t>
      </w:r>
      <w:r w:rsidRPr="002D428D">
        <w:rPr>
          <w:rFonts w:cs="Arial"/>
          <w:b/>
          <w:lang w:val="sr-Cyrl-RS"/>
        </w:rPr>
        <w:t xml:space="preserve">КОРИСНИК УСЛУГЕ                                            </w:t>
      </w:r>
      <w:r w:rsidRPr="002D428D">
        <w:rPr>
          <w:rFonts w:eastAsia="Arial" w:cs="Arial"/>
          <w:b/>
          <w:lang w:val="ru-RU"/>
        </w:rPr>
        <w:t>ПРУЖАЛАЦ УСЛУГЕ</w:t>
      </w:r>
    </w:p>
    <w:p w14:paraId="5E8764F4" w14:textId="2BEBA213" w:rsidR="009C0203" w:rsidRPr="00D003FF" w:rsidRDefault="009C0203" w:rsidP="00D003FF">
      <w:pPr>
        <w:pStyle w:val="KDParagraf"/>
        <w:tabs>
          <w:tab w:val="left" w:pos="6360"/>
        </w:tabs>
        <w:spacing w:before="0"/>
        <w:rPr>
          <w:rFonts w:cs="Arial"/>
          <w:b/>
          <w:noProof/>
          <w:lang w:val="sr-Cyrl-RS"/>
        </w:rPr>
      </w:pPr>
      <w:r w:rsidRPr="002D428D">
        <w:rPr>
          <w:rFonts w:eastAsia="Arial" w:cs="Arial"/>
          <w:b/>
          <w:lang w:val="ru-RU"/>
        </w:rPr>
        <w:t xml:space="preserve">                                                                                                         </w:t>
      </w:r>
      <w:r w:rsidRPr="002D428D">
        <w:rPr>
          <w:rFonts w:cs="Arial"/>
          <w:b/>
          <w:noProof/>
          <w:lang w:val="sr-Cyrl-RS"/>
        </w:rPr>
        <w:t>Назив</w:t>
      </w:r>
      <w:r w:rsidRPr="002D428D">
        <w:rPr>
          <w:rFonts w:cs="Arial"/>
          <w:b/>
          <w:sz w:val="24"/>
          <w:szCs w:val="24"/>
          <w:lang w:val="sr-Cyrl-RS"/>
        </w:rPr>
        <w:tab/>
      </w:r>
    </w:p>
    <w:p w14:paraId="71FECB6D" w14:textId="77777777" w:rsidR="00CC253E" w:rsidRDefault="009C0203" w:rsidP="009C0203">
      <w:pPr>
        <w:pStyle w:val="KDParagraf"/>
        <w:tabs>
          <w:tab w:val="left" w:pos="2190"/>
          <w:tab w:val="left" w:pos="6675"/>
        </w:tabs>
        <w:spacing w:before="0"/>
        <w:rPr>
          <w:rFonts w:cs="Arial"/>
          <w:noProof/>
          <w:lang w:val="sr-Cyrl-RS"/>
        </w:rPr>
      </w:pPr>
      <w:r w:rsidRPr="002D428D">
        <w:rPr>
          <w:rFonts w:eastAsia="Arial" w:cs="Arial"/>
          <w:lang w:val="sr-Cyrl-CS"/>
        </w:rPr>
        <w:t xml:space="preserve">        </w:t>
      </w:r>
      <w:r w:rsidR="00CC253E">
        <w:rPr>
          <w:rFonts w:cs="Arial"/>
          <w:noProof/>
          <w:lang w:val="sr-Cyrl-RS"/>
        </w:rPr>
        <w:t>ЈАВНО ПРЕДУЗЕЋЕ</w:t>
      </w:r>
    </w:p>
    <w:p w14:paraId="0B38D569" w14:textId="5D9519E0" w:rsidR="009C0203" w:rsidRPr="002D428D" w:rsidRDefault="00F857B9" w:rsidP="009C0203">
      <w:pPr>
        <w:pStyle w:val="KDParagraf"/>
        <w:tabs>
          <w:tab w:val="left" w:pos="2190"/>
          <w:tab w:val="left" w:pos="6675"/>
        </w:tabs>
        <w:spacing w:before="0"/>
        <w:rPr>
          <w:rFonts w:cs="Arial"/>
          <w:noProof/>
          <w:lang w:val="sr-Cyrl-RS"/>
        </w:rPr>
      </w:pPr>
      <w:r w:rsidRPr="002D428D">
        <w:rPr>
          <w:rFonts w:cs="Arial"/>
          <w:noProof/>
          <w:lang w:val="sr-Cyrl-RS"/>
        </w:rPr>
        <w:t xml:space="preserve"> „ЕЛЕКТРОПРИВРЕДА СРБИЈЕ“</w:t>
      </w:r>
    </w:p>
    <w:p w14:paraId="1E5FDEC9" w14:textId="3C0E956B" w:rsidR="009C0203" w:rsidRPr="002D428D" w:rsidRDefault="00F857B9" w:rsidP="009C0203">
      <w:pPr>
        <w:pStyle w:val="KDParagraf"/>
        <w:tabs>
          <w:tab w:val="left" w:pos="2190"/>
          <w:tab w:val="left" w:pos="6675"/>
        </w:tabs>
        <w:spacing w:before="0"/>
        <w:rPr>
          <w:rFonts w:cs="Arial"/>
          <w:lang w:val="sr-Cyrl-CS"/>
        </w:rPr>
      </w:pPr>
      <w:r w:rsidRPr="002D428D">
        <w:rPr>
          <w:rFonts w:cs="Arial"/>
          <w:noProof/>
          <w:lang w:val="sr-Cyrl-RS"/>
        </w:rPr>
        <w:t xml:space="preserve">   </w:t>
      </w:r>
      <w:r w:rsidR="00CC253E">
        <w:rPr>
          <w:rFonts w:cs="Arial"/>
          <w:noProof/>
          <w:lang w:val="sr-Cyrl-RS"/>
        </w:rPr>
        <w:t xml:space="preserve">               </w:t>
      </w:r>
      <w:r w:rsidRPr="002D428D">
        <w:rPr>
          <w:rFonts w:cs="Arial"/>
          <w:noProof/>
          <w:lang w:val="sr-Cyrl-RS"/>
        </w:rPr>
        <w:t>БЕОГРАД</w:t>
      </w:r>
    </w:p>
    <w:p w14:paraId="5EF27CFD" w14:textId="77777777" w:rsidR="009C0203" w:rsidRPr="002D428D" w:rsidRDefault="009C0203" w:rsidP="009C0203">
      <w:pPr>
        <w:pStyle w:val="KDParagraf"/>
        <w:tabs>
          <w:tab w:val="left" w:pos="2190"/>
        </w:tabs>
        <w:spacing w:before="0"/>
        <w:rPr>
          <w:rFonts w:cs="Arial"/>
          <w:b/>
          <w:lang w:val="sr-Cyrl-RS"/>
        </w:rPr>
      </w:pPr>
    </w:p>
    <w:p w14:paraId="17B1EA0D" w14:textId="77777777" w:rsidR="009C0203" w:rsidRPr="002D428D" w:rsidRDefault="009C0203" w:rsidP="009C0203">
      <w:pPr>
        <w:pStyle w:val="KDParagraf"/>
        <w:tabs>
          <w:tab w:val="left" w:pos="2190"/>
          <w:tab w:val="left" w:pos="5760"/>
        </w:tabs>
        <w:spacing w:before="0"/>
        <w:rPr>
          <w:rFonts w:cs="Arial"/>
          <w:b/>
          <w:lang w:val="sr-Cyrl-RS"/>
        </w:rPr>
      </w:pPr>
      <w:r w:rsidRPr="002D428D">
        <w:rPr>
          <w:rFonts w:cs="Arial"/>
          <w:b/>
          <w:lang w:val="sr-Latn-RS"/>
        </w:rPr>
        <w:t xml:space="preserve">                                                                        </w:t>
      </w:r>
      <w:r w:rsidRPr="002D428D">
        <w:rPr>
          <w:rFonts w:cs="Arial"/>
          <w:b/>
          <w:lang w:val="sr-Cyrl-RS"/>
        </w:rPr>
        <w:t>М.П</w:t>
      </w:r>
      <w:r w:rsidRPr="002D428D">
        <w:rPr>
          <w:rFonts w:cs="Arial"/>
          <w:b/>
          <w:lang w:val="sr-Latn-RS"/>
        </w:rPr>
        <w:t xml:space="preserve">          </w:t>
      </w:r>
      <w:r w:rsidRPr="002D428D">
        <w:rPr>
          <w:rFonts w:cs="Arial"/>
          <w:b/>
          <w:lang w:val="sr-Cyrl-RS"/>
        </w:rPr>
        <w:t>_________________________________</w:t>
      </w:r>
      <w:r w:rsidRPr="002D428D">
        <w:rPr>
          <w:rFonts w:cs="Arial"/>
          <w:b/>
          <w:lang w:val="sr-Cyrl-RS"/>
        </w:rPr>
        <w:tab/>
        <w:t>________________________</w:t>
      </w:r>
    </w:p>
    <w:p w14:paraId="1F6CBD08" w14:textId="73296E1F" w:rsidR="009C0203" w:rsidRPr="00537D29" w:rsidRDefault="009C0203" w:rsidP="009C0203">
      <w:pPr>
        <w:pStyle w:val="KDParagraf"/>
        <w:tabs>
          <w:tab w:val="left" w:pos="2190"/>
          <w:tab w:val="left" w:pos="5760"/>
        </w:tabs>
        <w:spacing w:before="0"/>
        <w:rPr>
          <w:rFonts w:cs="Arial"/>
          <w:lang w:val="sr-Cyrl-RS"/>
        </w:rPr>
      </w:pPr>
      <w:r w:rsidRPr="00537D29">
        <w:rPr>
          <w:rFonts w:cs="Arial"/>
          <w:lang w:val="sr-Cyrl-RS"/>
        </w:rPr>
        <w:t xml:space="preserve">                                                                            </w:t>
      </w:r>
      <w:r w:rsidR="0087372F" w:rsidRPr="00537D29">
        <w:rPr>
          <w:rFonts w:cs="Arial"/>
          <w:lang w:val="sr-Cyrl-RS"/>
        </w:rPr>
        <w:t xml:space="preserve">                       </w:t>
      </w:r>
      <w:r w:rsidR="00537D29">
        <w:rPr>
          <w:rFonts w:cs="Arial"/>
          <w:lang w:val="sr-Cyrl-RS"/>
        </w:rPr>
        <w:t xml:space="preserve">    </w:t>
      </w:r>
      <w:r w:rsidRPr="00537D29">
        <w:rPr>
          <w:rFonts w:cs="Arial"/>
          <w:lang w:val="sr-Cyrl-RS"/>
        </w:rPr>
        <w:t>име и презиме</w:t>
      </w:r>
    </w:p>
    <w:p w14:paraId="299C9A40" w14:textId="17728F7A" w:rsidR="009C0203" w:rsidRPr="00537D29" w:rsidRDefault="009C0203" w:rsidP="009C0203">
      <w:pPr>
        <w:pStyle w:val="KDParagraf"/>
        <w:tabs>
          <w:tab w:val="left" w:pos="2190"/>
          <w:tab w:val="left" w:pos="5760"/>
        </w:tabs>
        <w:spacing w:before="0"/>
        <w:rPr>
          <w:rFonts w:cs="Arial"/>
          <w:lang w:val="sr-Cyrl-RS"/>
        </w:rPr>
      </w:pPr>
      <w:r w:rsidRPr="00537D29">
        <w:rPr>
          <w:rFonts w:cs="Arial"/>
          <w:lang w:val="sr-Cyrl-RS"/>
        </w:rPr>
        <w:t xml:space="preserve">                                                                                   </w:t>
      </w:r>
      <w:r w:rsidR="0087372F" w:rsidRPr="00537D29">
        <w:rPr>
          <w:rFonts w:cs="Arial"/>
          <w:lang w:val="sr-Cyrl-RS"/>
        </w:rPr>
        <w:t xml:space="preserve">                     </w:t>
      </w:r>
      <w:r w:rsidR="00537D29">
        <w:rPr>
          <w:rFonts w:cs="Arial"/>
          <w:lang w:val="sr-Cyrl-RS"/>
        </w:rPr>
        <w:t xml:space="preserve">    </w:t>
      </w:r>
      <w:r w:rsidRPr="00537D29">
        <w:rPr>
          <w:rFonts w:cs="Arial"/>
          <w:lang w:val="sr-Cyrl-RS"/>
        </w:rPr>
        <w:t>функција</w:t>
      </w:r>
    </w:p>
    <w:p w14:paraId="77D64185" w14:textId="5EA11FA8" w:rsidR="009C0203" w:rsidRPr="00537D29" w:rsidRDefault="00F857B9" w:rsidP="009C0203">
      <w:pPr>
        <w:pStyle w:val="KDParagraf"/>
        <w:tabs>
          <w:tab w:val="left" w:pos="2190"/>
          <w:tab w:val="left" w:pos="5760"/>
        </w:tabs>
        <w:spacing w:before="0"/>
        <w:rPr>
          <w:rFonts w:cs="Arial"/>
          <w:lang w:val="sr-Cyrl-RS"/>
        </w:rPr>
      </w:pPr>
      <w:r w:rsidRPr="00537D29">
        <w:rPr>
          <w:rFonts w:cs="&quot;Arial&quot;"/>
          <w:lang w:val="ru-RU"/>
        </w:rPr>
        <w:t xml:space="preserve">             </w:t>
      </w:r>
      <w:r w:rsidR="009C0203" w:rsidRPr="00537D29">
        <w:rPr>
          <w:rFonts w:cs="&quot;Arial&quot;"/>
          <w:lang w:val="ru-RU"/>
        </w:rPr>
        <w:t>Милан Лаковић</w:t>
      </w:r>
    </w:p>
    <w:p w14:paraId="719C74F6" w14:textId="77777777" w:rsidR="009C0203" w:rsidRPr="002D428D" w:rsidRDefault="009C0203" w:rsidP="009C0203">
      <w:pPr>
        <w:autoSpaceDE w:val="0"/>
        <w:autoSpaceDN w:val="0"/>
        <w:adjustRightInd w:val="0"/>
        <w:rPr>
          <w:rFonts w:cs="&quot;Arial&quot;"/>
          <w:lang w:val="ru-RU"/>
        </w:rPr>
      </w:pPr>
      <w:r w:rsidRPr="002D428D">
        <w:rPr>
          <w:rFonts w:cs="&quot;Arial&quot;"/>
          <w:lang w:val="ru-RU"/>
        </w:rPr>
        <w:t xml:space="preserve">           Финансијски директор</w:t>
      </w:r>
    </w:p>
    <w:p w14:paraId="116C4A7D" w14:textId="24ABC9F4" w:rsidR="00151D4C" w:rsidRPr="002D428D" w:rsidRDefault="009C0203" w:rsidP="00B262EA">
      <w:pPr>
        <w:autoSpaceDE w:val="0"/>
        <w:autoSpaceDN w:val="0"/>
        <w:adjustRightInd w:val="0"/>
        <w:rPr>
          <w:rFonts w:cs="Arial"/>
          <w:lang w:val="ru-RU"/>
        </w:rPr>
      </w:pPr>
      <w:r w:rsidRPr="002D428D">
        <w:rPr>
          <w:rFonts w:cs="&quot;Arial&quot;"/>
          <w:lang w:val="ru-RU"/>
        </w:rPr>
        <w:t xml:space="preserve">              ТЕ-КО  Костолац</w:t>
      </w:r>
    </w:p>
    <w:p w14:paraId="0272541D" w14:textId="77777777" w:rsidR="00151D4C" w:rsidRDefault="00151D4C" w:rsidP="00803D3D">
      <w:pPr>
        <w:pStyle w:val="KDParagraf"/>
        <w:spacing w:before="0"/>
        <w:rPr>
          <w:rFonts w:cs="Arial"/>
          <w:lang w:val="ru-RU"/>
        </w:rPr>
      </w:pPr>
    </w:p>
    <w:p w14:paraId="1950C1DB" w14:textId="77777777" w:rsidR="00A12B43" w:rsidRDefault="00A12B43" w:rsidP="006F63C2">
      <w:pPr>
        <w:pStyle w:val="KDParagraf"/>
        <w:spacing w:before="0"/>
        <w:rPr>
          <w:rFonts w:cs="Arial"/>
          <w:b/>
          <w:lang w:val="ru-RU"/>
        </w:rPr>
      </w:pPr>
    </w:p>
    <w:p w14:paraId="4A29A40F" w14:textId="77777777" w:rsidR="00A12B43" w:rsidRDefault="00A12B43" w:rsidP="006F63C2">
      <w:pPr>
        <w:pStyle w:val="KDParagraf"/>
        <w:spacing w:before="0"/>
        <w:rPr>
          <w:rFonts w:cs="Arial"/>
          <w:b/>
          <w:lang w:val="ru-RU"/>
        </w:rPr>
      </w:pPr>
    </w:p>
    <w:p w14:paraId="41A5C84F" w14:textId="77777777" w:rsidR="006F63C2" w:rsidRPr="00C47D19" w:rsidRDefault="006F63C2" w:rsidP="006F63C2">
      <w:pPr>
        <w:pStyle w:val="KDParagraf"/>
        <w:spacing w:before="0"/>
        <w:rPr>
          <w:rFonts w:cs="Arial"/>
          <w:b/>
          <w:lang w:val="ru-RU"/>
        </w:rPr>
      </w:pPr>
      <w:r w:rsidRPr="00C47D19">
        <w:rPr>
          <w:rFonts w:cs="Arial"/>
          <w:b/>
          <w:lang w:val="ru-RU"/>
        </w:rPr>
        <w:lastRenderedPageBreak/>
        <w:t>Прилог о безбедности и здрављу на раду</w:t>
      </w:r>
    </w:p>
    <w:p w14:paraId="10025279" w14:textId="77777777" w:rsidR="006F63C2" w:rsidRPr="00C47D19" w:rsidRDefault="006F63C2" w:rsidP="006F63C2">
      <w:pPr>
        <w:pStyle w:val="KDParagraf"/>
        <w:spacing w:before="0"/>
        <w:rPr>
          <w:rFonts w:cs="Arial"/>
          <w:lang w:val="ru-RU"/>
        </w:rPr>
      </w:pPr>
    </w:p>
    <w:p w14:paraId="4422A248" w14:textId="77777777" w:rsidR="006F63C2" w:rsidRPr="00C47D19" w:rsidRDefault="006F63C2" w:rsidP="006F63C2">
      <w:pPr>
        <w:pStyle w:val="KDParagraf"/>
        <w:spacing w:before="0"/>
        <w:rPr>
          <w:rFonts w:cs="Arial"/>
          <w:lang w:val="ru-RU"/>
        </w:rPr>
      </w:pPr>
      <w:r w:rsidRPr="00C47D19">
        <w:rPr>
          <w:rFonts w:cs="Arial"/>
          <w:lang w:val="ru-RU"/>
        </w:rPr>
        <w:tab/>
        <w:t>Корисник услуге и Пружалац  услуге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послови који су предмет Уговора, а у свему у складу са релевантним прописима Републике Србије.</w:t>
      </w:r>
    </w:p>
    <w:p w14:paraId="7FB87214" w14:textId="77777777" w:rsidR="006F63C2" w:rsidRPr="00C47D19" w:rsidRDefault="006F63C2" w:rsidP="006F63C2">
      <w:pPr>
        <w:pStyle w:val="KDParagraf"/>
        <w:spacing w:before="0"/>
        <w:rPr>
          <w:rFonts w:cs="Arial"/>
          <w:lang w:val="ru-RU"/>
        </w:rPr>
      </w:pPr>
    </w:p>
    <w:p w14:paraId="61FD65DF" w14:textId="77777777" w:rsidR="006F63C2" w:rsidRPr="00C47D19" w:rsidRDefault="006F63C2" w:rsidP="006F63C2">
      <w:pPr>
        <w:pStyle w:val="KDParagraf"/>
        <w:spacing w:before="0"/>
        <w:rPr>
          <w:rFonts w:cs="Arial"/>
          <w:lang w:val="ru-RU"/>
        </w:rPr>
      </w:pPr>
      <w:r w:rsidRPr="00C47D19">
        <w:rPr>
          <w:rFonts w:cs="Arial"/>
          <w:lang w:val="ru-RU"/>
        </w:rPr>
        <w:t>Корисник услуге посебно истиче и указује:</w:t>
      </w:r>
    </w:p>
    <w:p w14:paraId="5139F88C" w14:textId="77777777" w:rsidR="006F63C2" w:rsidRPr="00C47D19" w:rsidRDefault="006F63C2" w:rsidP="006F63C2">
      <w:pPr>
        <w:pStyle w:val="KDParagraf"/>
        <w:spacing w:before="0"/>
        <w:rPr>
          <w:rFonts w:cs="Arial"/>
          <w:lang w:val="ru-RU"/>
        </w:rPr>
      </w:pPr>
    </w:p>
    <w:p w14:paraId="3800F936" w14:textId="77777777" w:rsidR="006F63C2" w:rsidRPr="00C47D19" w:rsidRDefault="006F63C2" w:rsidP="006F63C2">
      <w:pPr>
        <w:pStyle w:val="KDParagraf"/>
        <w:spacing w:before="0"/>
        <w:rPr>
          <w:rFonts w:cs="Arial"/>
          <w:lang w:val="ru-RU"/>
        </w:rPr>
      </w:pPr>
      <w:r w:rsidRPr="00C47D19">
        <w:rPr>
          <w:rFonts w:cs="Arial"/>
          <w:lang w:val="ru-RU"/>
        </w:rPr>
        <w:t>1.</w:t>
      </w:r>
      <w:r w:rsidRPr="00C47D19">
        <w:rPr>
          <w:rFonts w:cs="Arial"/>
          <w:lang w:val="ru-RU"/>
        </w:rPr>
        <w:tab/>
        <w:t>Да је Пословна политика Корисника услуге спровођење и унапређење безбедности и здравља на раду запослених и свих других лица која учествују у радним процесима Корисника услуге,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Корисника услуге, који регулишу ову материју.</w:t>
      </w:r>
    </w:p>
    <w:p w14:paraId="18656B1B" w14:textId="77777777" w:rsidR="006F63C2" w:rsidRPr="00C47D19" w:rsidRDefault="006F63C2" w:rsidP="006F63C2">
      <w:pPr>
        <w:pStyle w:val="KDParagraf"/>
        <w:spacing w:before="0"/>
        <w:rPr>
          <w:rFonts w:cs="Arial"/>
          <w:lang w:val="ru-RU"/>
        </w:rPr>
      </w:pPr>
    </w:p>
    <w:p w14:paraId="05CAA029" w14:textId="77777777" w:rsidR="006F63C2" w:rsidRPr="00C47D19" w:rsidRDefault="006F63C2" w:rsidP="006F63C2">
      <w:pPr>
        <w:pStyle w:val="KDParagraf"/>
        <w:spacing w:before="0"/>
        <w:rPr>
          <w:rFonts w:cs="Arial"/>
          <w:lang w:val="ru-RU"/>
        </w:rPr>
      </w:pPr>
      <w:r w:rsidRPr="00C47D19">
        <w:rPr>
          <w:rFonts w:cs="Arial"/>
          <w:lang w:val="ru-RU"/>
        </w:rPr>
        <w:t>2.</w:t>
      </w:r>
      <w:r w:rsidRPr="00C47D19">
        <w:rPr>
          <w:rFonts w:cs="Arial"/>
          <w:lang w:val="ru-RU"/>
        </w:rPr>
        <w:tab/>
        <w:t>Да Корисник услуге захтева од Пружаоца  услуге да се приликом пружања услуга које су предмет  овог Уговора, доследно придржава Пословне политике Корисника услуге у вези са спровођењем и унапређењем безбедности и здравља на раду запослених и свих других лица која учествују у радним процесима Корисника услуге,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Корисника услуге,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496F04F5" w14:textId="77777777" w:rsidR="006F63C2" w:rsidRPr="00C47D19" w:rsidRDefault="006F63C2" w:rsidP="006F63C2">
      <w:pPr>
        <w:pStyle w:val="KDParagraf"/>
        <w:spacing w:before="0"/>
        <w:rPr>
          <w:rFonts w:cs="Arial"/>
          <w:lang w:val="ru-RU"/>
        </w:rPr>
      </w:pPr>
    </w:p>
    <w:p w14:paraId="431E1075" w14:textId="77777777" w:rsidR="006F63C2" w:rsidRPr="00C47D19" w:rsidRDefault="006F63C2" w:rsidP="006F63C2">
      <w:pPr>
        <w:pStyle w:val="KDParagraf"/>
        <w:spacing w:before="0"/>
        <w:rPr>
          <w:rFonts w:cs="Arial"/>
          <w:lang w:val="ru-RU"/>
        </w:rPr>
      </w:pPr>
      <w:r w:rsidRPr="00C47D19">
        <w:rPr>
          <w:rFonts w:cs="Arial"/>
          <w:lang w:val="ru-RU"/>
        </w:rPr>
        <w:t>3.</w:t>
      </w:r>
      <w:r w:rsidRPr="00C47D19">
        <w:rPr>
          <w:rFonts w:cs="Arial"/>
          <w:lang w:val="ru-RU"/>
        </w:rPr>
        <w:tab/>
        <w:t>Да Пружалац услуге прихвата захтеве Корисника услуге из тачке 2. овог става.</w:t>
      </w:r>
    </w:p>
    <w:p w14:paraId="736A3018" w14:textId="77777777" w:rsidR="006F63C2" w:rsidRPr="00C47D19" w:rsidRDefault="006F63C2" w:rsidP="006F63C2">
      <w:pPr>
        <w:pStyle w:val="KDParagraf"/>
        <w:spacing w:before="0"/>
        <w:rPr>
          <w:rFonts w:cs="Arial"/>
          <w:lang w:val="ru-RU"/>
        </w:rPr>
      </w:pPr>
    </w:p>
    <w:p w14:paraId="4BC3EF85" w14:textId="77777777" w:rsidR="006F63C2" w:rsidRPr="00C47D19" w:rsidRDefault="006F63C2" w:rsidP="006F63C2">
      <w:pPr>
        <w:pStyle w:val="KDParagraf"/>
        <w:spacing w:before="0"/>
        <w:rPr>
          <w:rFonts w:cs="Arial"/>
          <w:lang w:val="ru-RU"/>
        </w:rPr>
      </w:pPr>
      <w:r w:rsidRPr="00C47D19">
        <w:rPr>
          <w:rFonts w:cs="Arial"/>
          <w:lang w:val="ru-RU"/>
        </w:rPr>
        <w:t>Предмет</w:t>
      </w:r>
    </w:p>
    <w:p w14:paraId="36C8A340" w14:textId="77777777" w:rsidR="006F63C2" w:rsidRPr="00C47D19" w:rsidRDefault="006F63C2" w:rsidP="006F63C2">
      <w:pPr>
        <w:pStyle w:val="KDParagraf"/>
        <w:spacing w:before="0"/>
        <w:jc w:val="center"/>
        <w:rPr>
          <w:rFonts w:cs="Arial"/>
          <w:lang w:val="ru-RU"/>
        </w:rPr>
      </w:pPr>
      <w:r w:rsidRPr="00C47D19">
        <w:rPr>
          <w:rFonts w:cs="Arial"/>
          <w:lang w:val="ru-RU"/>
        </w:rPr>
        <w:t>Тачка 1.</w:t>
      </w:r>
    </w:p>
    <w:p w14:paraId="4A2B913C" w14:textId="77777777" w:rsidR="006F63C2" w:rsidRPr="00C47D19" w:rsidRDefault="006F63C2" w:rsidP="006F63C2">
      <w:pPr>
        <w:pStyle w:val="KDParagraf"/>
        <w:spacing w:before="0"/>
        <w:rPr>
          <w:rFonts w:cs="Arial"/>
          <w:lang w:val="ru-RU"/>
        </w:rPr>
      </w:pPr>
      <w:r w:rsidRPr="00C47D19">
        <w:rPr>
          <w:rFonts w:cs="Arial"/>
          <w:lang w:val="ru-RU"/>
        </w:rPr>
        <w:t>Предмет овог Прилога је дефинисање права Корисника услуге и права и обавеза Пружаоца услуге, као и његових запослених и других лица која ангажује приликом пружања услуга које су предмет Уговора, а у вези безбедности и здравља на раду (у даљем тексту:БЗР)</w:t>
      </w:r>
    </w:p>
    <w:p w14:paraId="046F937A" w14:textId="77777777" w:rsidR="006F63C2" w:rsidRPr="00C47D19" w:rsidRDefault="006F63C2" w:rsidP="006F63C2">
      <w:pPr>
        <w:pStyle w:val="KDParagraf"/>
        <w:spacing w:before="0"/>
        <w:rPr>
          <w:rFonts w:cs="Arial"/>
          <w:lang w:val="ru-RU"/>
        </w:rPr>
      </w:pPr>
    </w:p>
    <w:p w14:paraId="47795948" w14:textId="77777777" w:rsidR="006F63C2" w:rsidRPr="00C47D19" w:rsidRDefault="006F63C2" w:rsidP="006F63C2">
      <w:pPr>
        <w:pStyle w:val="KDParagraf"/>
        <w:spacing w:before="0"/>
        <w:jc w:val="center"/>
        <w:rPr>
          <w:rFonts w:cs="Arial"/>
          <w:lang w:val="ru-RU"/>
        </w:rPr>
      </w:pPr>
      <w:r w:rsidRPr="00C47D19">
        <w:rPr>
          <w:rFonts w:cs="Arial"/>
          <w:lang w:val="ru-RU"/>
        </w:rPr>
        <w:t>Тачка 2.</w:t>
      </w:r>
    </w:p>
    <w:p w14:paraId="1562EE35" w14:textId="77777777" w:rsidR="006F63C2" w:rsidRPr="00C47D19" w:rsidRDefault="006F63C2" w:rsidP="006F63C2">
      <w:pPr>
        <w:pStyle w:val="KDParagraf"/>
        <w:spacing w:before="0"/>
        <w:rPr>
          <w:rFonts w:cs="Arial"/>
          <w:lang w:val="ru-RU"/>
        </w:rPr>
      </w:pPr>
      <w:r w:rsidRPr="00C47D19">
        <w:rPr>
          <w:rFonts w:cs="Arial"/>
          <w:lang w:val="ru-RU"/>
        </w:rPr>
        <w:t xml:space="preserve">Пружалац услуге, његови запослени и сва друга лица која ангажује, дужни су да у току припрема за пружање услуга које су предмет Уговора, 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Корисника услуге . </w:t>
      </w:r>
    </w:p>
    <w:p w14:paraId="0F5932EF" w14:textId="77777777" w:rsidR="006F63C2" w:rsidRPr="00C47D19" w:rsidRDefault="006F63C2" w:rsidP="006F63C2">
      <w:pPr>
        <w:pStyle w:val="KDParagraf"/>
        <w:spacing w:before="0"/>
        <w:rPr>
          <w:rFonts w:cs="Arial"/>
          <w:lang w:val="ru-RU"/>
        </w:rPr>
      </w:pPr>
    </w:p>
    <w:p w14:paraId="6C03BFD5" w14:textId="77777777" w:rsidR="006F63C2" w:rsidRPr="00C47D19" w:rsidRDefault="006F63C2" w:rsidP="006F63C2">
      <w:pPr>
        <w:pStyle w:val="KDParagraf"/>
        <w:spacing w:before="0"/>
        <w:jc w:val="center"/>
        <w:rPr>
          <w:rFonts w:cs="Arial"/>
          <w:lang w:val="ru-RU"/>
        </w:rPr>
      </w:pPr>
      <w:r w:rsidRPr="00C47D19">
        <w:rPr>
          <w:rFonts w:cs="Arial"/>
          <w:lang w:val="ru-RU"/>
        </w:rPr>
        <w:t>Тачка 3.</w:t>
      </w:r>
    </w:p>
    <w:p w14:paraId="66E33361" w14:textId="77777777" w:rsidR="006F63C2" w:rsidRPr="00C47D19" w:rsidRDefault="006F63C2" w:rsidP="006F63C2">
      <w:pPr>
        <w:pStyle w:val="KDParagraf"/>
        <w:spacing w:before="0"/>
        <w:rPr>
          <w:rFonts w:cs="Arial"/>
          <w:lang w:val="ru-RU"/>
        </w:rPr>
      </w:pPr>
      <w:r w:rsidRPr="00C47D19">
        <w:rPr>
          <w:rFonts w:cs="Arial"/>
          <w:lang w:val="ru-RU"/>
        </w:rPr>
        <w:t>Пружалац услуге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здравње запослених и свих других лица која ангажује за пружање услуга које су предмет Уговора, суседних објеката, пролазника или учесника у саобраћају.</w:t>
      </w:r>
    </w:p>
    <w:p w14:paraId="35370ABF" w14:textId="77777777" w:rsidR="006F63C2" w:rsidRPr="00C47D19" w:rsidRDefault="006F63C2" w:rsidP="006F63C2">
      <w:pPr>
        <w:pStyle w:val="KDParagraf"/>
        <w:spacing w:before="0"/>
        <w:rPr>
          <w:rFonts w:cs="Arial"/>
          <w:lang w:val="ru-RU"/>
        </w:rPr>
      </w:pPr>
    </w:p>
    <w:p w14:paraId="1BA41A8E" w14:textId="77777777" w:rsidR="006F63C2" w:rsidRPr="00C47D19" w:rsidRDefault="006F63C2" w:rsidP="006F63C2">
      <w:pPr>
        <w:pStyle w:val="KDParagraf"/>
        <w:spacing w:before="0"/>
        <w:jc w:val="center"/>
        <w:rPr>
          <w:rFonts w:cs="Arial"/>
          <w:lang w:val="ru-RU"/>
        </w:rPr>
      </w:pPr>
      <w:r w:rsidRPr="00C47D19">
        <w:rPr>
          <w:rFonts w:cs="Arial"/>
          <w:lang w:val="ru-RU"/>
        </w:rPr>
        <w:t>Тачка 4.</w:t>
      </w:r>
    </w:p>
    <w:p w14:paraId="019B72E9" w14:textId="77777777" w:rsidR="006F63C2" w:rsidRPr="00C47D19" w:rsidRDefault="006F63C2" w:rsidP="006F63C2">
      <w:pPr>
        <w:pStyle w:val="KDParagraf"/>
        <w:spacing w:before="0"/>
        <w:rPr>
          <w:rFonts w:cs="Arial"/>
          <w:lang w:val="ru-RU"/>
        </w:rPr>
      </w:pPr>
      <w:r w:rsidRPr="00C47D19">
        <w:rPr>
          <w:rFonts w:cs="Arial"/>
          <w:lang w:val="ru-RU"/>
        </w:rPr>
        <w:t>Пружалац услуге је дужан да обавести запослене и друга лица која ангажује приликом извођења радова које су предмет Уговора  о обавезама из овог Прилога.</w:t>
      </w:r>
    </w:p>
    <w:p w14:paraId="43940666" w14:textId="77777777" w:rsidR="006F63C2" w:rsidRDefault="006F63C2" w:rsidP="006F63C2">
      <w:pPr>
        <w:pStyle w:val="KDParagraf"/>
        <w:spacing w:before="0"/>
        <w:rPr>
          <w:rFonts w:cs="Arial"/>
          <w:lang w:val="ru-RU"/>
        </w:rPr>
      </w:pPr>
    </w:p>
    <w:p w14:paraId="20C641E9" w14:textId="77777777" w:rsidR="006F63C2" w:rsidRPr="00C47D19" w:rsidRDefault="006F63C2" w:rsidP="006F63C2">
      <w:pPr>
        <w:pStyle w:val="KDParagraf"/>
        <w:spacing w:before="0"/>
        <w:jc w:val="center"/>
        <w:rPr>
          <w:rFonts w:cs="Arial"/>
          <w:lang w:val="ru-RU"/>
        </w:rPr>
      </w:pPr>
      <w:r w:rsidRPr="00C47D19">
        <w:rPr>
          <w:rFonts w:cs="Arial"/>
          <w:lang w:val="ru-RU"/>
        </w:rPr>
        <w:lastRenderedPageBreak/>
        <w:t>Тачка 5.</w:t>
      </w:r>
    </w:p>
    <w:p w14:paraId="70DB5831" w14:textId="77777777" w:rsidR="006F63C2" w:rsidRPr="00C47D19" w:rsidRDefault="006F63C2" w:rsidP="006F63C2">
      <w:pPr>
        <w:pStyle w:val="KDParagraf"/>
        <w:spacing w:before="0"/>
        <w:rPr>
          <w:rFonts w:cs="Arial"/>
          <w:lang w:val="ru-RU"/>
        </w:rPr>
      </w:pPr>
      <w:r w:rsidRPr="00C47D19">
        <w:rPr>
          <w:rFonts w:cs="Arial"/>
          <w:lang w:val="ru-RU"/>
        </w:rPr>
        <w:t>Пружалац услуге, његови запослени и сва друга лица која ангажује, дужни су да се у току припрема за извођење радова које су предмет Уговора, у току трајања истих,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Корисника услуге, а посебно су дужни да се придржавају следећих правила:</w:t>
      </w:r>
    </w:p>
    <w:p w14:paraId="29D333C2" w14:textId="77777777" w:rsidR="006F63C2" w:rsidRPr="00C47D19" w:rsidRDefault="006F63C2" w:rsidP="006F63C2">
      <w:pPr>
        <w:pStyle w:val="KDParagraf"/>
        <w:spacing w:before="0"/>
        <w:rPr>
          <w:rFonts w:cs="Arial"/>
          <w:lang w:val="ru-RU"/>
        </w:rPr>
      </w:pPr>
    </w:p>
    <w:p w14:paraId="267558F1" w14:textId="77777777" w:rsidR="006F63C2" w:rsidRPr="00C47D19" w:rsidRDefault="006F63C2" w:rsidP="006F63C2">
      <w:pPr>
        <w:pStyle w:val="KDParagraf"/>
        <w:spacing w:before="0"/>
        <w:rPr>
          <w:rFonts w:cs="Arial"/>
          <w:lang w:val="ru-RU"/>
        </w:rPr>
      </w:pPr>
      <w:r w:rsidRPr="00C47D19">
        <w:rPr>
          <w:rFonts w:cs="Arial"/>
          <w:lang w:val="ru-RU"/>
        </w:rPr>
        <w:t>1.</w:t>
      </w:r>
      <w:r w:rsidRPr="00C47D19">
        <w:rPr>
          <w:rFonts w:cs="Arial"/>
          <w:lang w:val="ru-RU"/>
        </w:rPr>
        <w:tab/>
        <w:t>забрањено је избегавање примене и /или ометање спровођење БЗР;</w:t>
      </w:r>
    </w:p>
    <w:p w14:paraId="7EE1E99E" w14:textId="77777777" w:rsidR="006F63C2" w:rsidRPr="00C47D19" w:rsidRDefault="006F63C2" w:rsidP="006F63C2">
      <w:pPr>
        <w:pStyle w:val="KDParagraf"/>
        <w:spacing w:before="0"/>
        <w:rPr>
          <w:rFonts w:cs="Arial"/>
          <w:lang w:val="ru-RU"/>
        </w:rPr>
      </w:pPr>
      <w:r w:rsidRPr="00C47D19">
        <w:rPr>
          <w:rFonts w:cs="Arial"/>
          <w:lang w:val="ru-RU"/>
        </w:rPr>
        <w:t>2.</w:t>
      </w:r>
      <w:r w:rsidRPr="00C47D19">
        <w:rPr>
          <w:rFonts w:cs="Arial"/>
          <w:lang w:val="ru-RU"/>
        </w:rPr>
        <w:tab/>
        <w:t>обавезно је поштовање правила коришћења средстава и опреме за личну заштиту на раду;</w:t>
      </w:r>
    </w:p>
    <w:p w14:paraId="3BCC4AF5" w14:textId="77777777" w:rsidR="006F63C2" w:rsidRPr="00C47D19" w:rsidRDefault="006F63C2" w:rsidP="006F63C2">
      <w:pPr>
        <w:pStyle w:val="KDParagraf"/>
        <w:spacing w:before="0"/>
        <w:rPr>
          <w:rFonts w:cs="Arial"/>
          <w:lang w:val="ru-RU"/>
        </w:rPr>
      </w:pPr>
      <w:r w:rsidRPr="00C47D19">
        <w:rPr>
          <w:rFonts w:cs="Arial"/>
          <w:lang w:val="ru-RU"/>
        </w:rPr>
        <w:t>3.</w:t>
      </w:r>
      <w:r w:rsidRPr="00C47D19">
        <w:rPr>
          <w:rFonts w:cs="Arial"/>
          <w:lang w:val="ru-RU"/>
        </w:rPr>
        <w:tab/>
        <w:t>процедуре Корисника услуге за спровођење система контроле приступа и дозвола за рад увек морају да буду испоштоване,</w:t>
      </w:r>
    </w:p>
    <w:p w14:paraId="27647CE3" w14:textId="77777777" w:rsidR="006F63C2" w:rsidRPr="00C47D19" w:rsidRDefault="006F63C2" w:rsidP="006F63C2">
      <w:pPr>
        <w:pStyle w:val="KDParagraf"/>
        <w:spacing w:before="0"/>
        <w:rPr>
          <w:rFonts w:cs="Arial"/>
          <w:lang w:val="ru-RU"/>
        </w:rPr>
      </w:pPr>
      <w:r w:rsidRPr="00C47D19">
        <w:rPr>
          <w:rFonts w:cs="Arial"/>
          <w:lang w:val="ru-RU"/>
        </w:rPr>
        <w:t>4.</w:t>
      </w:r>
      <w:r w:rsidRPr="00C47D19">
        <w:rPr>
          <w:rFonts w:cs="Arial"/>
          <w:lang w:val="ru-RU"/>
        </w:rPr>
        <w:tab/>
        <w:t>процедуре за изолацију и закључавање извора енергије и радних флуида увек морају да буду испоштоване;</w:t>
      </w:r>
    </w:p>
    <w:p w14:paraId="5517C8CF" w14:textId="77777777" w:rsidR="006F63C2" w:rsidRPr="00C47D19" w:rsidRDefault="006F63C2" w:rsidP="006F63C2">
      <w:pPr>
        <w:pStyle w:val="KDParagraf"/>
        <w:spacing w:before="0"/>
        <w:rPr>
          <w:rFonts w:cs="Arial"/>
          <w:lang w:val="ru-RU"/>
        </w:rPr>
      </w:pPr>
      <w:r w:rsidRPr="00C47D19">
        <w:rPr>
          <w:rFonts w:cs="Arial"/>
          <w:lang w:val="ru-RU"/>
        </w:rPr>
        <w:t>5.</w:t>
      </w:r>
      <w:r w:rsidRPr="00C47D19">
        <w:rPr>
          <w:rFonts w:cs="Arial"/>
          <w:lang w:val="ru-RU"/>
        </w:rPr>
        <w:tab/>
        <w:t>најстроже је забрањен улазак, боравак или рад, на територији и у просторијама Корисника услуге, под утицајем алкохола или других психоактивних супстанци;</w:t>
      </w:r>
    </w:p>
    <w:p w14:paraId="0C7F9DD2" w14:textId="77777777" w:rsidR="006F63C2" w:rsidRPr="00C47D19" w:rsidRDefault="006F63C2" w:rsidP="006F63C2">
      <w:pPr>
        <w:pStyle w:val="KDParagraf"/>
        <w:spacing w:before="0"/>
        <w:rPr>
          <w:rFonts w:cs="Arial"/>
          <w:lang w:val="ru-RU"/>
        </w:rPr>
      </w:pPr>
      <w:r w:rsidRPr="00C47D19">
        <w:rPr>
          <w:rFonts w:cs="Arial"/>
          <w:lang w:val="ru-RU"/>
        </w:rPr>
        <w:t>6.</w:t>
      </w:r>
      <w:r w:rsidRPr="00C47D19">
        <w:rPr>
          <w:rFonts w:cs="Arial"/>
          <w:lang w:val="ru-RU"/>
        </w:rPr>
        <w:tab/>
        <w:t>забрањено је уношење оружја унутар локација Корисника услуге, као и неовлашћено фотографисање;</w:t>
      </w:r>
    </w:p>
    <w:p w14:paraId="16D634FE" w14:textId="77777777" w:rsidR="006F63C2" w:rsidRPr="00C47D19" w:rsidRDefault="006F63C2" w:rsidP="006F63C2">
      <w:pPr>
        <w:pStyle w:val="KDParagraf"/>
        <w:spacing w:before="0"/>
        <w:rPr>
          <w:rFonts w:cs="Arial"/>
          <w:lang w:val="ru-RU"/>
        </w:rPr>
      </w:pPr>
      <w:r w:rsidRPr="00C47D19">
        <w:rPr>
          <w:rFonts w:cs="Arial"/>
          <w:lang w:val="ru-RU"/>
        </w:rPr>
        <w:t>7.</w:t>
      </w:r>
      <w:r w:rsidRPr="00C47D19">
        <w:rPr>
          <w:rFonts w:cs="Arial"/>
          <w:lang w:val="ru-RU"/>
        </w:rPr>
        <w:tab/>
        <w:t>обавезно је придржавање правила и сигнализације безбедности у саобраћају.</w:t>
      </w:r>
    </w:p>
    <w:p w14:paraId="32BBB47D" w14:textId="77777777" w:rsidR="006F63C2" w:rsidRPr="00C47D19" w:rsidRDefault="006F63C2" w:rsidP="006F63C2">
      <w:pPr>
        <w:pStyle w:val="KDParagraf"/>
        <w:spacing w:before="0"/>
        <w:rPr>
          <w:rFonts w:cs="Arial"/>
          <w:lang w:val="ru-RU"/>
        </w:rPr>
      </w:pPr>
    </w:p>
    <w:p w14:paraId="6607EC6F" w14:textId="77777777" w:rsidR="006F63C2" w:rsidRPr="00C47D19" w:rsidRDefault="006F63C2" w:rsidP="006F63C2">
      <w:pPr>
        <w:pStyle w:val="KDParagraf"/>
        <w:spacing w:before="0"/>
        <w:jc w:val="center"/>
        <w:rPr>
          <w:rFonts w:cs="Arial"/>
          <w:lang w:val="ru-RU"/>
        </w:rPr>
      </w:pPr>
      <w:r w:rsidRPr="00C47D19">
        <w:rPr>
          <w:rFonts w:cs="Arial"/>
          <w:lang w:val="ru-RU"/>
        </w:rPr>
        <w:t>Тачка 6.</w:t>
      </w:r>
    </w:p>
    <w:p w14:paraId="59065409" w14:textId="77777777" w:rsidR="006F63C2" w:rsidRPr="00C47D19" w:rsidRDefault="006F63C2" w:rsidP="006F63C2">
      <w:pPr>
        <w:pStyle w:val="KDParagraf"/>
        <w:spacing w:before="0"/>
        <w:rPr>
          <w:rFonts w:cs="Arial"/>
          <w:lang w:val="ru-RU"/>
        </w:rPr>
      </w:pPr>
      <w:r w:rsidRPr="00C47D19">
        <w:rPr>
          <w:rFonts w:cs="Arial"/>
          <w:lang w:val="ru-RU"/>
        </w:rPr>
        <w:t>Пружалац услуге је искључиво одговоран за безбедност и здравље својих запослених и свих других лица која ангажује приликом извођења радова које су предмет Уговора  .</w:t>
      </w:r>
    </w:p>
    <w:p w14:paraId="62D2C4D2" w14:textId="77777777" w:rsidR="006F63C2" w:rsidRPr="00C47D19" w:rsidRDefault="006F63C2" w:rsidP="006F63C2">
      <w:pPr>
        <w:pStyle w:val="KDParagraf"/>
        <w:spacing w:before="0"/>
        <w:rPr>
          <w:rFonts w:cs="Arial"/>
          <w:lang w:val="ru-RU"/>
        </w:rPr>
      </w:pPr>
      <w:r w:rsidRPr="00C47D19">
        <w:rPr>
          <w:rFonts w:cs="Arial"/>
          <w:lang w:val="ru-RU"/>
        </w:rPr>
        <w:t>У случају непоштовања правила БЗР, Корисник услуге неће сносити никакву одговорност нити исплатити накнаде/трошкове Пружаоцу услуге по питању повреда на раду, односно оштећења средстава за рад.</w:t>
      </w:r>
    </w:p>
    <w:p w14:paraId="4AD5872D" w14:textId="77777777" w:rsidR="006F63C2" w:rsidRPr="00C47D19" w:rsidRDefault="006F63C2" w:rsidP="006F63C2">
      <w:pPr>
        <w:pStyle w:val="KDParagraf"/>
        <w:spacing w:before="0"/>
        <w:jc w:val="center"/>
        <w:rPr>
          <w:rFonts w:cs="Arial"/>
          <w:lang w:val="ru-RU"/>
        </w:rPr>
      </w:pPr>
      <w:r w:rsidRPr="00C47D19">
        <w:rPr>
          <w:rFonts w:cs="Arial"/>
          <w:lang w:val="ru-RU"/>
        </w:rPr>
        <w:t>Тачка 7.</w:t>
      </w:r>
    </w:p>
    <w:p w14:paraId="7CAFAFD9" w14:textId="77777777" w:rsidR="006F63C2" w:rsidRPr="00C47D19" w:rsidRDefault="006F63C2" w:rsidP="006F63C2">
      <w:pPr>
        <w:pStyle w:val="KDParagraf"/>
        <w:spacing w:before="0"/>
        <w:rPr>
          <w:rFonts w:cs="Arial"/>
          <w:lang w:val="ru-RU"/>
        </w:rPr>
      </w:pPr>
      <w:r w:rsidRPr="00C47D19">
        <w:rPr>
          <w:rFonts w:cs="Arial"/>
          <w:lang w:val="ru-RU"/>
        </w:rPr>
        <w:t>Пружалац услуге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пружање услуга које су предмет Уговора, а све у складу са законским прописима из области БЗР, односно интерним документима Корисника услуге.</w:t>
      </w:r>
    </w:p>
    <w:p w14:paraId="7AFA0440" w14:textId="77777777" w:rsidR="006F63C2" w:rsidRPr="00C47D19" w:rsidRDefault="006F63C2" w:rsidP="006F63C2">
      <w:pPr>
        <w:pStyle w:val="KDParagraf"/>
        <w:spacing w:before="0"/>
        <w:jc w:val="center"/>
        <w:rPr>
          <w:rFonts w:cs="Arial"/>
          <w:lang w:val="ru-RU"/>
        </w:rPr>
      </w:pPr>
      <w:r w:rsidRPr="00C47D19">
        <w:rPr>
          <w:rFonts w:cs="Arial"/>
          <w:lang w:val="ru-RU"/>
        </w:rPr>
        <w:t>Тачка 8.</w:t>
      </w:r>
    </w:p>
    <w:p w14:paraId="64820528" w14:textId="77777777" w:rsidR="006F63C2" w:rsidRPr="00C47D19" w:rsidRDefault="006F63C2" w:rsidP="006F63C2">
      <w:pPr>
        <w:pStyle w:val="KDParagraf"/>
        <w:spacing w:before="0"/>
        <w:rPr>
          <w:rFonts w:cs="Arial"/>
          <w:lang w:val="ru-RU"/>
        </w:rPr>
      </w:pPr>
      <w:r w:rsidRPr="00C47D19">
        <w:rPr>
          <w:rFonts w:cs="Arial"/>
          <w:lang w:val="ru-RU"/>
        </w:rPr>
        <w:t>Пружалац услуге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извођење радова који су предмет Уговора, у складу са законским прописима из области БЗР, као и о свим другим прописима и важећим стандардима у Републици Србији односно интерним актима Корисника услуге .</w:t>
      </w:r>
    </w:p>
    <w:p w14:paraId="6B0CBDC0" w14:textId="77777777" w:rsidR="006F63C2" w:rsidRPr="00C47D19" w:rsidRDefault="006F63C2" w:rsidP="006F63C2">
      <w:pPr>
        <w:pStyle w:val="KDParagraf"/>
        <w:spacing w:before="0"/>
        <w:rPr>
          <w:rFonts w:cs="Arial"/>
          <w:lang w:val="ru-RU"/>
        </w:rPr>
      </w:pPr>
      <w:r w:rsidRPr="00C47D19">
        <w:rPr>
          <w:rFonts w:cs="Arial"/>
          <w:lang w:val="ru-RU"/>
        </w:rPr>
        <w:t>Уколико Корисник услуге  утврди да средства за рад немају потребне стручне налазе и/или извештаје и/или атесте и/или дозволе о извршеним прегледима и испитивањима, уношење истих на локацију Корисника услуге неће бити дозвољено.</w:t>
      </w:r>
    </w:p>
    <w:p w14:paraId="62D85001" w14:textId="77777777" w:rsidR="006F63C2" w:rsidRPr="00C47D19" w:rsidRDefault="006F63C2" w:rsidP="006F63C2">
      <w:pPr>
        <w:pStyle w:val="KDParagraf"/>
        <w:spacing w:before="0"/>
        <w:rPr>
          <w:rFonts w:cs="Arial"/>
          <w:lang w:val="ru-RU"/>
        </w:rPr>
      </w:pPr>
    </w:p>
    <w:p w14:paraId="1F822DE0" w14:textId="77777777" w:rsidR="006F63C2" w:rsidRPr="00C47D19" w:rsidRDefault="006F63C2" w:rsidP="006F63C2">
      <w:pPr>
        <w:pStyle w:val="KDParagraf"/>
        <w:spacing w:before="0"/>
        <w:jc w:val="center"/>
        <w:rPr>
          <w:rFonts w:cs="Arial"/>
          <w:lang w:val="ru-RU"/>
        </w:rPr>
      </w:pPr>
      <w:r w:rsidRPr="00C47D19">
        <w:rPr>
          <w:rFonts w:cs="Arial"/>
          <w:lang w:val="ru-RU"/>
        </w:rPr>
        <w:t>Тачка 9.</w:t>
      </w:r>
    </w:p>
    <w:p w14:paraId="6026B959" w14:textId="77777777" w:rsidR="006F63C2" w:rsidRPr="00C47D19" w:rsidRDefault="006F63C2" w:rsidP="006F63C2">
      <w:pPr>
        <w:pStyle w:val="KDParagraf"/>
        <w:spacing w:before="0"/>
        <w:rPr>
          <w:rFonts w:cs="Arial"/>
          <w:lang w:val="ru-RU"/>
        </w:rPr>
      </w:pPr>
      <w:r w:rsidRPr="00C47D19">
        <w:rPr>
          <w:rFonts w:cs="Arial"/>
          <w:lang w:val="ru-RU"/>
        </w:rPr>
        <w:t>Пружалац услуге је дужан да Кориснику услуге најкасније три дана пре датума почетка радова достави:</w:t>
      </w:r>
    </w:p>
    <w:p w14:paraId="48A17668" w14:textId="77777777" w:rsidR="006F63C2" w:rsidRPr="00C47D19" w:rsidRDefault="006F63C2" w:rsidP="006F63C2">
      <w:pPr>
        <w:pStyle w:val="KDParagraf"/>
        <w:spacing w:before="0"/>
        <w:rPr>
          <w:rFonts w:cs="Arial"/>
          <w:lang w:val="ru-RU"/>
        </w:rPr>
      </w:pPr>
      <w:r w:rsidRPr="00C47D19">
        <w:rPr>
          <w:rFonts w:cs="Arial"/>
          <w:lang w:val="ru-RU"/>
        </w:rPr>
        <w:t>1.</w:t>
      </w:r>
      <w:r w:rsidRPr="00C47D19">
        <w:rPr>
          <w:rFonts w:cs="Arial"/>
          <w:lang w:val="ru-RU"/>
        </w:rPr>
        <w:tab/>
        <w:t>списак лица са њиховим својеручно потписаним изјавама из којих ће се видети да их је упознао са обавезама у складу са тачком 4. овог Прилога,</w:t>
      </w:r>
    </w:p>
    <w:p w14:paraId="75483CE9" w14:textId="77777777" w:rsidR="006F63C2" w:rsidRPr="00C47D19" w:rsidRDefault="006F63C2" w:rsidP="006F63C2">
      <w:pPr>
        <w:pStyle w:val="KDParagraf"/>
        <w:spacing w:before="0"/>
        <w:rPr>
          <w:rFonts w:cs="Arial"/>
          <w:lang w:val="ru-RU"/>
        </w:rPr>
      </w:pPr>
      <w:r w:rsidRPr="00C47D19">
        <w:rPr>
          <w:rFonts w:cs="Arial"/>
          <w:lang w:val="ru-RU"/>
        </w:rPr>
        <w:t>2.</w:t>
      </w:r>
      <w:r w:rsidRPr="00C47D19">
        <w:rPr>
          <w:rFonts w:cs="Arial"/>
          <w:lang w:val="ru-RU"/>
        </w:rPr>
        <w:tab/>
        <w:t>списак средстава за рад која ће бити ангажована за извођење радова и</w:t>
      </w:r>
    </w:p>
    <w:p w14:paraId="6F559B45" w14:textId="77777777" w:rsidR="006F63C2" w:rsidRPr="00C47D19" w:rsidRDefault="006F63C2" w:rsidP="006F63C2">
      <w:pPr>
        <w:pStyle w:val="KDParagraf"/>
        <w:spacing w:before="0"/>
        <w:rPr>
          <w:rFonts w:cs="Arial"/>
          <w:lang w:val="ru-RU"/>
        </w:rPr>
      </w:pPr>
      <w:r w:rsidRPr="00C47D19">
        <w:rPr>
          <w:rFonts w:cs="Arial"/>
          <w:lang w:val="ru-RU"/>
        </w:rPr>
        <w:t>3.</w:t>
      </w:r>
      <w:r w:rsidRPr="00C47D19">
        <w:rPr>
          <w:rFonts w:cs="Arial"/>
          <w:lang w:val="ru-RU"/>
        </w:rPr>
        <w:tab/>
        <w:t>податке о лицу за безбедност и здравље на раду</w:t>
      </w:r>
    </w:p>
    <w:p w14:paraId="4232A42C" w14:textId="77777777" w:rsidR="006F63C2" w:rsidRPr="00C47D19" w:rsidRDefault="006F63C2" w:rsidP="006F63C2">
      <w:pPr>
        <w:pStyle w:val="KDParagraf"/>
        <w:spacing w:before="0"/>
        <w:rPr>
          <w:rFonts w:cs="Arial"/>
          <w:lang w:val="ru-RU"/>
        </w:rPr>
      </w:pPr>
      <w:r w:rsidRPr="00C47D19">
        <w:rPr>
          <w:rFonts w:cs="Arial"/>
          <w:lang w:val="ru-RU"/>
        </w:rPr>
        <w:t>Уз списак лица из става 1. ове тачке,  Пружалац услуге је дужан да достави доказе о:</w:t>
      </w:r>
    </w:p>
    <w:p w14:paraId="2BD0FA70" w14:textId="77777777" w:rsidR="006F63C2" w:rsidRPr="00C47D19" w:rsidRDefault="006F63C2" w:rsidP="006F63C2">
      <w:pPr>
        <w:pStyle w:val="KDParagraf"/>
        <w:spacing w:before="0"/>
        <w:rPr>
          <w:rFonts w:cs="Arial"/>
          <w:lang w:val="ru-RU"/>
        </w:rPr>
      </w:pPr>
      <w:r w:rsidRPr="00C47D19">
        <w:rPr>
          <w:rFonts w:cs="Arial"/>
          <w:lang w:val="ru-RU"/>
        </w:rPr>
        <w:t>- извршеном оспособљавању запослених за безбедан и здрав рад,</w:t>
      </w:r>
    </w:p>
    <w:p w14:paraId="0B2454FC" w14:textId="77777777" w:rsidR="006F63C2" w:rsidRPr="00C47D19" w:rsidRDefault="006F63C2" w:rsidP="006F63C2">
      <w:pPr>
        <w:pStyle w:val="KDParagraf"/>
        <w:spacing w:before="0"/>
        <w:rPr>
          <w:rFonts w:cs="Arial"/>
          <w:lang w:val="ru-RU"/>
        </w:rPr>
      </w:pPr>
      <w:r w:rsidRPr="00C47D19">
        <w:rPr>
          <w:rFonts w:cs="Arial"/>
          <w:lang w:val="ru-RU"/>
        </w:rPr>
        <w:t>- извршеним лекарским прегледима запослених,</w:t>
      </w:r>
    </w:p>
    <w:p w14:paraId="0BDD072A" w14:textId="77777777" w:rsidR="006F63C2" w:rsidRPr="00C47D19" w:rsidRDefault="006F63C2" w:rsidP="006F63C2">
      <w:pPr>
        <w:pStyle w:val="KDParagraf"/>
        <w:spacing w:before="0"/>
        <w:rPr>
          <w:rFonts w:cs="Arial"/>
          <w:lang w:val="ru-RU"/>
        </w:rPr>
      </w:pPr>
      <w:r w:rsidRPr="00C47D19">
        <w:rPr>
          <w:rFonts w:cs="Arial"/>
          <w:lang w:val="ru-RU"/>
        </w:rPr>
        <w:t>- извршеним прегледима и испитивањима опреме за рад и</w:t>
      </w:r>
    </w:p>
    <w:p w14:paraId="396891E7" w14:textId="77777777" w:rsidR="006F63C2" w:rsidRPr="00C47D19" w:rsidRDefault="006F63C2" w:rsidP="006F63C2">
      <w:pPr>
        <w:pStyle w:val="KDParagraf"/>
        <w:spacing w:before="0"/>
        <w:rPr>
          <w:rFonts w:cs="Arial"/>
          <w:lang w:val="ru-RU"/>
        </w:rPr>
      </w:pPr>
      <w:r w:rsidRPr="00C47D19">
        <w:rPr>
          <w:rFonts w:cs="Arial"/>
          <w:lang w:val="ru-RU"/>
        </w:rPr>
        <w:t>- коришћењу средстава и опреме за личну заштиту на раду.</w:t>
      </w:r>
    </w:p>
    <w:p w14:paraId="7BB214DE" w14:textId="77777777" w:rsidR="006F63C2" w:rsidRPr="00C47D19" w:rsidRDefault="006F63C2" w:rsidP="006F63C2">
      <w:pPr>
        <w:pStyle w:val="KDParagraf"/>
        <w:spacing w:before="0"/>
        <w:rPr>
          <w:rFonts w:cs="Arial"/>
          <w:lang w:val="ru-RU"/>
        </w:rPr>
      </w:pPr>
    </w:p>
    <w:p w14:paraId="79D79390" w14:textId="77777777" w:rsidR="006F63C2" w:rsidRPr="00C47D19" w:rsidRDefault="006F63C2" w:rsidP="006F63C2">
      <w:pPr>
        <w:pStyle w:val="KDParagraf"/>
        <w:spacing w:before="0"/>
        <w:jc w:val="center"/>
        <w:rPr>
          <w:rFonts w:cs="Arial"/>
          <w:lang w:val="ru-RU"/>
        </w:rPr>
      </w:pPr>
      <w:r w:rsidRPr="00C47D19">
        <w:rPr>
          <w:rFonts w:cs="Arial"/>
          <w:lang w:val="ru-RU"/>
        </w:rPr>
        <w:t>Тачка 10.</w:t>
      </w:r>
    </w:p>
    <w:p w14:paraId="5E44F286" w14:textId="77777777" w:rsidR="006F63C2" w:rsidRPr="00C47D19" w:rsidRDefault="006F63C2" w:rsidP="006F63C2">
      <w:pPr>
        <w:pStyle w:val="KDParagraf"/>
        <w:spacing w:before="0"/>
        <w:rPr>
          <w:rFonts w:cs="Arial"/>
          <w:lang w:val="ru-RU"/>
        </w:rPr>
      </w:pPr>
      <w:r w:rsidRPr="00C47D19">
        <w:rPr>
          <w:rFonts w:cs="Arial"/>
          <w:lang w:val="ru-RU"/>
        </w:rPr>
        <w:t>Корисник услуге има право да врши контролу примене превентивних мера за безбедан и здрав рад приликом пружања услуга које су предмет Уговора .</w:t>
      </w:r>
    </w:p>
    <w:p w14:paraId="1618D839" w14:textId="77777777" w:rsidR="006F63C2" w:rsidRPr="00C47D19" w:rsidRDefault="006F63C2" w:rsidP="006F63C2">
      <w:pPr>
        <w:pStyle w:val="KDParagraf"/>
        <w:spacing w:before="0"/>
        <w:rPr>
          <w:rFonts w:cs="Arial"/>
          <w:lang w:val="ru-RU"/>
        </w:rPr>
      </w:pPr>
      <w:r w:rsidRPr="00C47D19">
        <w:rPr>
          <w:rFonts w:cs="Arial"/>
          <w:lang w:val="ru-RU"/>
        </w:rPr>
        <w:t>Пружалац услуге је дужан да лицу одређеном, у складу са прописима, од стране Корисника услуге, омогући спровођење контроле примене превентивних мера за безбедан и здрав рад.</w:t>
      </w:r>
    </w:p>
    <w:p w14:paraId="522BB881" w14:textId="77777777" w:rsidR="006F63C2" w:rsidRPr="00C47D19" w:rsidRDefault="006F63C2" w:rsidP="006F63C2">
      <w:pPr>
        <w:pStyle w:val="KDParagraf"/>
        <w:spacing w:before="0"/>
        <w:rPr>
          <w:rFonts w:cs="Arial"/>
          <w:lang w:val="ru-RU"/>
        </w:rPr>
      </w:pPr>
      <w:r w:rsidRPr="00C47D19">
        <w:rPr>
          <w:rFonts w:cs="Arial"/>
          <w:lang w:val="ru-RU"/>
        </w:rPr>
        <w:t>Корисник услуге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пружања услуга док се не отклоне уочени недостаци и о томе одмах обавести Пружаоца услуге и надлежну инспекцијску службу.</w:t>
      </w:r>
    </w:p>
    <w:p w14:paraId="725216BC" w14:textId="77777777" w:rsidR="006F63C2" w:rsidRDefault="006F63C2" w:rsidP="006F63C2">
      <w:pPr>
        <w:pStyle w:val="KDParagraf"/>
        <w:spacing w:before="0"/>
        <w:rPr>
          <w:rFonts w:cs="Arial"/>
          <w:lang w:val="ru-RU"/>
        </w:rPr>
      </w:pPr>
      <w:r w:rsidRPr="00C47D19">
        <w:rPr>
          <w:rFonts w:cs="Arial"/>
          <w:lang w:val="ru-RU"/>
        </w:rPr>
        <w:t>Пружалац услуге се обавезује да поступи по налогу Корисника услуге из става 3.ове тачке.</w:t>
      </w:r>
    </w:p>
    <w:p w14:paraId="523F1D63" w14:textId="77777777" w:rsidR="006F63C2" w:rsidRPr="00C47D19" w:rsidRDefault="006F63C2" w:rsidP="006F63C2">
      <w:pPr>
        <w:pStyle w:val="KDParagraf"/>
        <w:spacing w:before="0"/>
        <w:rPr>
          <w:rFonts w:cs="Arial"/>
          <w:lang w:val="ru-RU"/>
        </w:rPr>
      </w:pPr>
    </w:p>
    <w:p w14:paraId="5A5738CD" w14:textId="77777777" w:rsidR="006F63C2" w:rsidRPr="00C47D19" w:rsidRDefault="006F63C2" w:rsidP="006F63C2">
      <w:pPr>
        <w:pStyle w:val="KDParagraf"/>
        <w:spacing w:before="0"/>
        <w:jc w:val="center"/>
        <w:rPr>
          <w:rFonts w:cs="Arial"/>
          <w:lang w:val="ru-RU"/>
        </w:rPr>
      </w:pPr>
      <w:r w:rsidRPr="00C47D19">
        <w:rPr>
          <w:rFonts w:cs="Arial"/>
          <w:lang w:val="ru-RU"/>
        </w:rPr>
        <w:t>Тачка 11.</w:t>
      </w:r>
    </w:p>
    <w:p w14:paraId="5F2B0882" w14:textId="77777777" w:rsidR="006F63C2" w:rsidRPr="00C47D19" w:rsidRDefault="006F63C2" w:rsidP="006F63C2">
      <w:pPr>
        <w:pStyle w:val="KDParagraf"/>
        <w:spacing w:before="0"/>
        <w:rPr>
          <w:rFonts w:cs="Arial"/>
          <w:lang w:val="ru-RU"/>
        </w:rPr>
      </w:pPr>
      <w:r w:rsidRPr="00C47D19">
        <w:rPr>
          <w:rFonts w:cs="Arial"/>
          <w:lang w:val="ru-RU"/>
        </w:rPr>
        <w:t>Уговорне стране су дужне да, у случају да у току реализације Уговора деле радни простор, сарађују у примени прописаних мера за безбедност и здравље запослених.</w:t>
      </w:r>
    </w:p>
    <w:p w14:paraId="10F23C9F" w14:textId="77777777" w:rsidR="006F63C2" w:rsidRPr="00C47D19" w:rsidRDefault="006F63C2" w:rsidP="006F63C2">
      <w:pPr>
        <w:pStyle w:val="KDParagraf"/>
        <w:spacing w:before="0"/>
        <w:rPr>
          <w:rFonts w:cs="Arial"/>
          <w:lang w:val="ru-RU"/>
        </w:rPr>
      </w:pPr>
      <w:r w:rsidRPr="00C47D19">
        <w:rPr>
          <w:rFonts w:cs="Arial"/>
          <w:lang w:val="ru-RU"/>
        </w:rPr>
        <w:t>Уговорне стране су дужне да, у случају из става 1. ове тачке, узимајући у обзир природу послова које обављају, координирају активности у вези са применом мера за отклањање ризика од повређивања, односно оштећења здравља запослених, као и да обавештавају један другог и своје запослене и/или представнике запослених о тим ризицима и мерама за њихово отклањање.</w:t>
      </w:r>
    </w:p>
    <w:p w14:paraId="380C47A0" w14:textId="77777777" w:rsidR="006F63C2" w:rsidRPr="00C47D19" w:rsidRDefault="006F63C2" w:rsidP="006F63C2">
      <w:pPr>
        <w:pStyle w:val="KDParagraf"/>
        <w:spacing w:before="0"/>
        <w:rPr>
          <w:rFonts w:cs="Arial"/>
          <w:lang w:val="ru-RU"/>
        </w:rPr>
      </w:pPr>
      <w:r w:rsidRPr="00C47D19">
        <w:rPr>
          <w:rFonts w:cs="Arial"/>
          <w:lang w:val="ru-RU"/>
        </w:rPr>
        <w:t>Начин остваривања сарадње из ст. 1. и 2. ове тачке утврђује се писменим споразумом.</w:t>
      </w:r>
    </w:p>
    <w:p w14:paraId="4A2490E1" w14:textId="77777777" w:rsidR="006F63C2" w:rsidRPr="00C47D19" w:rsidRDefault="006F63C2" w:rsidP="006F63C2">
      <w:pPr>
        <w:pStyle w:val="KDParagraf"/>
        <w:spacing w:before="0"/>
        <w:rPr>
          <w:rFonts w:cs="Arial"/>
          <w:lang w:val="ru-RU"/>
        </w:rPr>
      </w:pPr>
      <w:r w:rsidRPr="00C47D19">
        <w:rPr>
          <w:rFonts w:cs="Arial"/>
          <w:lang w:val="ru-RU"/>
        </w:rPr>
        <w:t>Споразумом из става 3. ове тачке, из реда запослених код Корисника услуге одређује се лице за координацију спровођења заједничких мера којима се обезбеђује безбедност и здравље свих запослених.</w:t>
      </w:r>
    </w:p>
    <w:p w14:paraId="77D6D3B6" w14:textId="77777777" w:rsidR="006F63C2" w:rsidRPr="00C47D19" w:rsidRDefault="006F63C2" w:rsidP="006F63C2">
      <w:pPr>
        <w:pStyle w:val="KDParagraf"/>
        <w:spacing w:before="0"/>
        <w:jc w:val="center"/>
        <w:rPr>
          <w:rFonts w:cs="Arial"/>
          <w:lang w:val="ru-RU"/>
        </w:rPr>
      </w:pPr>
      <w:r w:rsidRPr="00C47D19">
        <w:rPr>
          <w:rFonts w:cs="Arial"/>
          <w:lang w:val="ru-RU"/>
        </w:rPr>
        <w:t>Тачка 12.</w:t>
      </w:r>
    </w:p>
    <w:p w14:paraId="0784F45E" w14:textId="77777777" w:rsidR="006F63C2" w:rsidRPr="00C47D19" w:rsidRDefault="006F63C2" w:rsidP="006F63C2">
      <w:pPr>
        <w:pStyle w:val="KDParagraf"/>
        <w:spacing w:before="0"/>
        <w:rPr>
          <w:rFonts w:cs="Arial"/>
          <w:lang w:val="ru-RU"/>
        </w:rPr>
      </w:pPr>
      <w:r w:rsidRPr="00C47D19">
        <w:rPr>
          <w:rFonts w:cs="Arial"/>
          <w:lang w:val="ru-RU"/>
        </w:rPr>
        <w:t>Пружалац услуге је дужан да благовремено извештава Корисника услуге о свим догађајима из области БЗР који су настали приликом пружања услуга које су предмет Уговора, а нарочито о свим инцидентима и акцидентима.</w:t>
      </w:r>
    </w:p>
    <w:p w14:paraId="129F6862" w14:textId="77777777" w:rsidR="006F63C2" w:rsidRDefault="006F63C2" w:rsidP="006F63C2">
      <w:pPr>
        <w:pStyle w:val="KDParagraf"/>
        <w:spacing w:before="0"/>
        <w:rPr>
          <w:rFonts w:cs="Arial"/>
          <w:lang w:val="ru-RU"/>
        </w:rPr>
      </w:pPr>
      <w:r w:rsidRPr="00C47D19">
        <w:rPr>
          <w:rFonts w:cs="Arial"/>
          <w:lang w:val="ru-RU"/>
        </w:rPr>
        <w:t>Пружалац услуге је дужан да Кориснику услуге достави копију Извештаја о повреди на раду који је издао за сваког свог запосленог који се повредио приликом пружања услуга које су предмет Уговора и то у року од 24 часа од сачињавања Извештаја о повреди на раду.</w:t>
      </w:r>
    </w:p>
    <w:p w14:paraId="08742DDA" w14:textId="77777777" w:rsidR="006F63C2" w:rsidRPr="00C47D19" w:rsidRDefault="006F63C2" w:rsidP="006F63C2">
      <w:pPr>
        <w:pStyle w:val="KDParagraf"/>
        <w:spacing w:before="0"/>
        <w:rPr>
          <w:rFonts w:cs="Arial"/>
          <w:lang w:val="ru-RU"/>
        </w:rPr>
      </w:pPr>
    </w:p>
    <w:p w14:paraId="6C0FCB26" w14:textId="77777777" w:rsidR="006F63C2" w:rsidRPr="00C47D19" w:rsidRDefault="006F63C2" w:rsidP="006F63C2">
      <w:pPr>
        <w:pStyle w:val="KDParagraf"/>
        <w:spacing w:before="0"/>
        <w:jc w:val="center"/>
        <w:rPr>
          <w:rFonts w:cs="Arial"/>
          <w:lang w:val="ru-RU"/>
        </w:rPr>
      </w:pPr>
      <w:r w:rsidRPr="00C47D19">
        <w:rPr>
          <w:rFonts w:cs="Arial"/>
          <w:lang w:val="ru-RU"/>
        </w:rPr>
        <w:t>Тачка 13.</w:t>
      </w:r>
    </w:p>
    <w:p w14:paraId="34F17188" w14:textId="77777777" w:rsidR="006F63C2" w:rsidRPr="00C47D19" w:rsidRDefault="006F63C2" w:rsidP="006F63C2">
      <w:pPr>
        <w:pStyle w:val="KDParagraf"/>
        <w:spacing w:before="0"/>
        <w:rPr>
          <w:rFonts w:cs="Arial"/>
          <w:lang w:val="ru-RU"/>
        </w:rPr>
      </w:pPr>
      <w:r w:rsidRPr="00C47D19">
        <w:rPr>
          <w:rFonts w:cs="Arial"/>
          <w:lang w:val="ru-RU"/>
        </w:rPr>
        <w:t>Овај Прилог је сачињен у 6 (шест) истоветних примерака, од којих по три примерка задржавају Корисник услуге и Пружалац услуге.</w:t>
      </w:r>
    </w:p>
    <w:p w14:paraId="2D9D4AA5" w14:textId="77777777" w:rsidR="006F63C2" w:rsidRDefault="006F63C2" w:rsidP="006F63C2"/>
    <w:p w14:paraId="0645666D" w14:textId="77777777" w:rsidR="006F63C2" w:rsidRPr="006B5C9D" w:rsidRDefault="006F63C2" w:rsidP="006F63C2">
      <w:pPr>
        <w:tabs>
          <w:tab w:val="left" w:pos="567"/>
        </w:tabs>
        <w:rPr>
          <w:rFonts w:cs="Arial"/>
          <w:b/>
          <w:lang w:val="sr-Cyrl-RS"/>
        </w:rPr>
      </w:pPr>
    </w:p>
    <w:p w14:paraId="2F7705D7" w14:textId="77777777" w:rsidR="006F63C2" w:rsidRDefault="006F63C2" w:rsidP="006F63C2"/>
    <w:p w14:paraId="3CAE4A90" w14:textId="304B4C28" w:rsidR="00803D3D" w:rsidRPr="002D428D" w:rsidRDefault="00803D3D" w:rsidP="006F63C2">
      <w:pPr>
        <w:pStyle w:val="KDParagraf"/>
        <w:spacing w:before="0"/>
        <w:rPr>
          <w:rFonts w:cs="Arial"/>
          <w:lang w:val="ru-RU"/>
        </w:rPr>
      </w:pPr>
    </w:p>
    <w:sectPr w:rsidR="00803D3D" w:rsidRPr="002D428D" w:rsidSect="00B4006B">
      <w:footnotePr>
        <w:pos w:val="beneathText"/>
      </w:footnotePr>
      <w:pgSz w:w="11909" w:h="16834" w:code="9"/>
      <w:pgMar w:top="1440" w:right="1440" w:bottom="1440" w:left="1440"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8AF4CD" w14:textId="77777777" w:rsidR="00601FB4" w:rsidRDefault="00601FB4">
      <w:r>
        <w:separator/>
      </w:r>
    </w:p>
    <w:p w14:paraId="17DE25FB" w14:textId="77777777" w:rsidR="00601FB4" w:rsidRDefault="00601FB4"/>
  </w:endnote>
  <w:endnote w:type="continuationSeparator" w:id="0">
    <w:p w14:paraId="4F201585" w14:textId="77777777" w:rsidR="00601FB4" w:rsidRDefault="00601FB4">
      <w:r>
        <w:continuationSeparator/>
      </w:r>
    </w:p>
    <w:p w14:paraId="1CE67EF6" w14:textId="77777777" w:rsidR="00601FB4" w:rsidRDefault="00601F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auto"/>
    <w:pitch w:val="variable"/>
    <w:sig w:usb0="00000001"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NewRomanPS-BoldMT">
    <w:altName w:val="MS Mincho"/>
    <w:panose1 w:val="00000000000000000000"/>
    <w:charset w:val="80"/>
    <w:family w:val="auto"/>
    <w:notTrueType/>
    <w:pitch w:val="default"/>
    <w:sig w:usb0="00000000" w:usb1="08070000" w:usb2="00000010" w:usb3="00000000" w:csb0="00020001" w:csb1="00000000"/>
  </w:font>
  <w:font w:name="&quot;Arial&quot;">
    <w:altName w:val="Arial"/>
    <w:panose1 w:val="00000000000000000000"/>
    <w:charset w:val="00"/>
    <w:family w:val="swiss"/>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E709E" w14:textId="77777777" w:rsidR="005A0C8C" w:rsidRDefault="005A0C8C"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734446" w14:textId="77777777" w:rsidR="005A0C8C" w:rsidRDefault="005A0C8C" w:rsidP="00841BE7">
    <w:pPr>
      <w:pStyle w:val="Footer"/>
      <w:ind w:right="360"/>
    </w:pPr>
  </w:p>
  <w:p w14:paraId="340F1A55" w14:textId="77777777" w:rsidR="005A0C8C" w:rsidRDefault="005A0C8C"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A7B13" w14:textId="77777777" w:rsidR="005A0C8C" w:rsidRPr="00EC5BB4" w:rsidRDefault="005A0C8C"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3018AE">
      <w:rPr>
        <w:rStyle w:val="PageNumber"/>
        <w:rFonts w:cs="Arial"/>
        <w:b/>
        <w:noProof/>
        <w:szCs w:val="24"/>
      </w:rPr>
      <w:t>32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3018AE">
      <w:rPr>
        <w:rStyle w:val="PageNumber"/>
        <w:rFonts w:cs="Arial"/>
        <w:b/>
        <w:noProof/>
        <w:szCs w:val="24"/>
      </w:rPr>
      <w:t>63</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08042" w14:textId="77777777" w:rsidR="005A0C8C" w:rsidRPr="00EC5BB4" w:rsidRDefault="005A0C8C"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3018AE">
      <w:rPr>
        <w:rStyle w:val="PageNumber"/>
        <w:rFonts w:cs="Arial"/>
        <w:b/>
        <w:noProof/>
        <w:szCs w:val="24"/>
      </w:rPr>
      <w:t>33</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3018AE">
      <w:rPr>
        <w:rStyle w:val="PageNumber"/>
        <w:rFonts w:cs="Arial"/>
        <w:b/>
        <w:noProof/>
        <w:szCs w:val="24"/>
      </w:rPr>
      <w:t>63</w:t>
    </w:r>
    <w:r w:rsidRPr="00EC5BB4">
      <w:rPr>
        <w:rStyle w:val="PageNumber"/>
        <w:rFonts w:cs="Arial"/>
        <w:b/>
        <w:szCs w:val="24"/>
      </w:rPr>
      <w:fldChar w:fldCharType="end"/>
    </w:r>
  </w:p>
  <w:p w14:paraId="7C7538CB" w14:textId="77777777" w:rsidR="005A0C8C" w:rsidRDefault="005A0C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346275" w14:textId="77777777" w:rsidR="00601FB4" w:rsidRDefault="00601FB4">
      <w:r>
        <w:separator/>
      </w:r>
    </w:p>
    <w:p w14:paraId="3BB20CE7" w14:textId="77777777" w:rsidR="00601FB4" w:rsidRDefault="00601FB4"/>
  </w:footnote>
  <w:footnote w:type="continuationSeparator" w:id="0">
    <w:p w14:paraId="4C520FCE" w14:textId="77777777" w:rsidR="00601FB4" w:rsidRDefault="00601FB4">
      <w:r>
        <w:continuationSeparator/>
      </w:r>
    </w:p>
    <w:p w14:paraId="03352622" w14:textId="77777777" w:rsidR="00601FB4" w:rsidRDefault="00601FB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2AC69" w14:textId="77777777" w:rsidR="005A0C8C" w:rsidRDefault="005A0C8C" w:rsidP="004276AD">
    <w:pPr>
      <w:pStyle w:val="Header"/>
      <w:rPr>
        <w:sz w:val="20"/>
      </w:rPr>
    </w:pPr>
  </w:p>
  <w:p w14:paraId="5C97F881" w14:textId="2E6A510F" w:rsidR="005A0C8C" w:rsidRPr="009D5B8D" w:rsidRDefault="005A0C8C" w:rsidP="009D5B8D">
    <w:pPr>
      <w:pStyle w:val="Header"/>
      <w:jc w:val="center"/>
      <w:rPr>
        <w:i/>
        <w:sz w:val="20"/>
        <w:lang w:val="sr-Cyrl-RS"/>
      </w:rPr>
    </w:pPr>
    <w:r w:rsidRPr="009D5B8D">
      <w:rPr>
        <w:i/>
        <w:sz w:val="20"/>
        <w:lang w:val="ru-RU"/>
      </w:rPr>
      <w:t>ЈП „Елект</w:t>
    </w:r>
    <w:r>
      <w:rPr>
        <w:i/>
        <w:sz w:val="20"/>
        <w:lang w:val="ru-RU"/>
      </w:rPr>
      <w:t xml:space="preserve">ропривреда Србије“ Београд  </w:t>
    </w:r>
    <w:r w:rsidRPr="009D5B8D">
      <w:rPr>
        <w:i/>
        <w:sz w:val="20"/>
        <w:lang w:val="ru-RU"/>
      </w:rPr>
      <w:t>Конкурсна документација</w:t>
    </w:r>
    <w:r w:rsidRPr="009D5B8D">
      <w:rPr>
        <w:i/>
        <w:sz w:val="20"/>
        <w:lang w:val="sr-Cyrl-RS"/>
      </w:rPr>
      <w:t xml:space="preserve"> </w:t>
    </w:r>
    <w:r w:rsidRPr="009D5B8D">
      <w:rPr>
        <w:i/>
        <w:sz w:val="20"/>
        <w:lang w:val="ru-RU"/>
      </w:rPr>
      <w:t>ЈН/</w:t>
    </w:r>
    <w:r>
      <w:rPr>
        <w:i/>
        <w:sz w:val="20"/>
        <w:lang w:val="ru-RU"/>
      </w:rPr>
      <w:t>3100/0265/2020</w:t>
    </w:r>
  </w:p>
  <w:p w14:paraId="3A3C99C2" w14:textId="77777777" w:rsidR="005A0C8C" w:rsidRPr="00611597" w:rsidRDefault="005A0C8C" w:rsidP="004276AD">
    <w:pPr>
      <w:pStyle w:val="Header"/>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E7707" w14:textId="77777777" w:rsidR="005A0C8C" w:rsidRDefault="005A0C8C" w:rsidP="004276AD">
    <w:pPr>
      <w:pStyle w:val="Header"/>
      <w:rPr>
        <w:lang w:val="sr-Cyrl-RS"/>
      </w:rPr>
    </w:pPr>
  </w:p>
  <w:p w14:paraId="21C09815" w14:textId="09155324" w:rsidR="005A0C8C" w:rsidRPr="00FA26E0" w:rsidRDefault="005A0C8C" w:rsidP="00FA26E0">
    <w:pPr>
      <w:pStyle w:val="Header"/>
      <w:jc w:val="center"/>
      <w:rPr>
        <w:i/>
        <w:sz w:val="20"/>
        <w:lang w:val="sr-Cyrl-RS"/>
      </w:rPr>
    </w:pPr>
    <w:r w:rsidRPr="00FA26E0">
      <w:rPr>
        <w:i/>
        <w:sz w:val="20"/>
        <w:lang w:val="ru-RU"/>
      </w:rPr>
      <w:t>ЈП „Елект</w:t>
    </w:r>
    <w:r>
      <w:rPr>
        <w:i/>
        <w:sz w:val="20"/>
        <w:lang w:val="ru-RU"/>
      </w:rPr>
      <w:t xml:space="preserve">ропривреда Србије“ Београд   </w:t>
    </w:r>
    <w:r w:rsidRPr="00FA26E0">
      <w:rPr>
        <w:i/>
        <w:sz w:val="20"/>
        <w:lang w:val="ru-RU"/>
      </w:rPr>
      <w:t>Конкурсна документација</w:t>
    </w:r>
    <w:r w:rsidRPr="00FA26E0">
      <w:rPr>
        <w:i/>
        <w:sz w:val="20"/>
        <w:lang w:val="sr-Cyrl-RS"/>
      </w:rPr>
      <w:t xml:space="preserve"> </w:t>
    </w:r>
    <w:r w:rsidRPr="00FA26E0">
      <w:rPr>
        <w:i/>
        <w:sz w:val="20"/>
        <w:lang w:val="ru-RU"/>
      </w:rPr>
      <w:t>ЈН/</w:t>
    </w:r>
    <w:r>
      <w:rPr>
        <w:i/>
        <w:sz w:val="20"/>
        <w:lang w:val="ru-RU"/>
      </w:rPr>
      <w:t>3100/0265/2020</w:t>
    </w:r>
  </w:p>
  <w:p w14:paraId="74971107" w14:textId="77777777" w:rsidR="005A0C8C" w:rsidRPr="00611597" w:rsidRDefault="005A0C8C" w:rsidP="00210557">
    <w:pPr>
      <w:pStyle w:val="Header"/>
      <w:jc w:val="cent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2076ADFA"/>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3"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5"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6"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7"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8"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9"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10"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1"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2"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3"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4"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5"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6"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7"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8"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9"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20"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1"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2"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3"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4"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5"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6"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7"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8"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9"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30"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1"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2"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3"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4"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5"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6"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7"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8"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9"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40"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1"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2"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3"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4"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5"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6"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7"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8"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9"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6"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7"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8"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4" w15:restartNumberingAfterBreak="0">
    <w:nsid w:val="203017E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5" w15:restartNumberingAfterBreak="0">
    <w:nsid w:val="220D7AF5"/>
    <w:multiLevelType w:val="hybridMultilevel"/>
    <w:tmpl w:val="A9BAE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9" w15:restartNumberingAfterBreak="0">
    <w:nsid w:val="33946F40"/>
    <w:multiLevelType w:val="hybridMultilevel"/>
    <w:tmpl w:val="8E863740"/>
    <w:lvl w:ilvl="0" w:tplc="D2689378">
      <w:start w:val="1"/>
      <w:numFmt w:val="decimal"/>
      <w:lvlText w:val="%1."/>
      <w:lvlJc w:val="left"/>
      <w:pPr>
        <w:ind w:left="720" w:hanging="360"/>
      </w:pPr>
      <w:rPr>
        <w:b/>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70"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3B2823BD"/>
    <w:multiLevelType w:val="hybridMultilevel"/>
    <w:tmpl w:val="F36AC4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2"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3E8B2D88"/>
    <w:multiLevelType w:val="hybridMultilevel"/>
    <w:tmpl w:val="7F80E418"/>
    <w:lvl w:ilvl="0" w:tplc="84401A36">
      <w:start w:val="1"/>
      <w:numFmt w:val="decimal"/>
      <w:lvlText w:val="2.%1"/>
      <w:lvlJc w:val="left"/>
      <w:pPr>
        <w:tabs>
          <w:tab w:val="num" w:pos="1080"/>
        </w:tabs>
        <w:ind w:left="1080" w:hanging="360"/>
      </w:pPr>
    </w:lvl>
    <w:lvl w:ilvl="1" w:tplc="081A000F">
      <w:start w:val="1"/>
      <w:numFmt w:val="decimal"/>
      <w:lvlText w:val="%2."/>
      <w:lvlJc w:val="left"/>
      <w:pPr>
        <w:tabs>
          <w:tab w:val="num" w:pos="372"/>
        </w:tabs>
        <w:ind w:left="372" w:hanging="360"/>
      </w:pPr>
    </w:lvl>
    <w:lvl w:ilvl="2" w:tplc="081A0005">
      <w:start w:val="1"/>
      <w:numFmt w:val="bullet"/>
      <w:lvlText w:val=""/>
      <w:lvlJc w:val="left"/>
      <w:pPr>
        <w:tabs>
          <w:tab w:val="num" w:pos="1092"/>
        </w:tabs>
        <w:ind w:left="1092" w:hanging="360"/>
      </w:pPr>
      <w:rPr>
        <w:rFonts w:ascii="Wingdings" w:hAnsi="Wingdings" w:hint="default"/>
      </w:rPr>
    </w:lvl>
    <w:lvl w:ilvl="3" w:tplc="081A0001">
      <w:start w:val="1"/>
      <w:numFmt w:val="bullet"/>
      <w:lvlText w:val=""/>
      <w:lvlJc w:val="left"/>
      <w:pPr>
        <w:tabs>
          <w:tab w:val="num" w:pos="1812"/>
        </w:tabs>
        <w:ind w:left="1812" w:hanging="360"/>
      </w:pPr>
      <w:rPr>
        <w:rFonts w:ascii="Symbol" w:hAnsi="Symbol" w:hint="default"/>
      </w:rPr>
    </w:lvl>
    <w:lvl w:ilvl="4" w:tplc="081A0003">
      <w:start w:val="1"/>
      <w:numFmt w:val="bullet"/>
      <w:lvlText w:val="o"/>
      <w:lvlJc w:val="left"/>
      <w:pPr>
        <w:tabs>
          <w:tab w:val="num" w:pos="2532"/>
        </w:tabs>
        <w:ind w:left="2532" w:hanging="360"/>
      </w:pPr>
      <w:rPr>
        <w:rFonts w:ascii="Courier New" w:hAnsi="Courier New" w:cs="Courier New" w:hint="default"/>
      </w:rPr>
    </w:lvl>
    <w:lvl w:ilvl="5" w:tplc="081A0005">
      <w:start w:val="1"/>
      <w:numFmt w:val="bullet"/>
      <w:lvlText w:val=""/>
      <w:lvlJc w:val="left"/>
      <w:pPr>
        <w:tabs>
          <w:tab w:val="num" w:pos="3252"/>
        </w:tabs>
        <w:ind w:left="3252" w:hanging="360"/>
      </w:pPr>
      <w:rPr>
        <w:rFonts w:ascii="Wingdings" w:hAnsi="Wingdings" w:hint="default"/>
      </w:rPr>
    </w:lvl>
    <w:lvl w:ilvl="6" w:tplc="081A0001">
      <w:start w:val="1"/>
      <w:numFmt w:val="bullet"/>
      <w:lvlText w:val=""/>
      <w:lvlJc w:val="left"/>
      <w:pPr>
        <w:tabs>
          <w:tab w:val="num" w:pos="3972"/>
        </w:tabs>
        <w:ind w:left="3972" w:hanging="360"/>
      </w:pPr>
      <w:rPr>
        <w:rFonts w:ascii="Symbol" w:hAnsi="Symbol" w:hint="default"/>
      </w:rPr>
    </w:lvl>
    <w:lvl w:ilvl="7" w:tplc="081A0003">
      <w:start w:val="1"/>
      <w:numFmt w:val="bullet"/>
      <w:lvlText w:val="o"/>
      <w:lvlJc w:val="left"/>
      <w:pPr>
        <w:tabs>
          <w:tab w:val="num" w:pos="4692"/>
        </w:tabs>
        <w:ind w:left="4692" w:hanging="360"/>
      </w:pPr>
      <w:rPr>
        <w:rFonts w:ascii="Courier New" w:hAnsi="Courier New" w:cs="Courier New" w:hint="default"/>
      </w:rPr>
    </w:lvl>
    <w:lvl w:ilvl="8" w:tplc="081A0005">
      <w:start w:val="1"/>
      <w:numFmt w:val="bullet"/>
      <w:lvlText w:val=""/>
      <w:lvlJc w:val="left"/>
      <w:pPr>
        <w:tabs>
          <w:tab w:val="num" w:pos="5412"/>
        </w:tabs>
        <w:ind w:left="5412" w:hanging="360"/>
      </w:pPr>
      <w:rPr>
        <w:rFonts w:ascii="Wingdings" w:hAnsi="Wingdings" w:hint="default"/>
      </w:rPr>
    </w:lvl>
  </w:abstractNum>
  <w:abstractNum w:abstractNumId="74"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5"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8"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9" w15:restartNumberingAfterBreak="0">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1" w15:restartNumberingAfterBreak="0">
    <w:nsid w:val="59751698"/>
    <w:multiLevelType w:val="hybridMultilevel"/>
    <w:tmpl w:val="8388970C"/>
    <w:lvl w:ilvl="0" w:tplc="E7F666EA">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4"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5"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7"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8"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9" w15:restartNumberingAfterBreak="0">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2"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3"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AA15171"/>
    <w:multiLevelType w:val="hybridMultilevel"/>
    <w:tmpl w:val="97E47E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5"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8"/>
  </w:num>
  <w:num w:numId="2">
    <w:abstractNumId w:val="63"/>
  </w:num>
  <w:num w:numId="3">
    <w:abstractNumId w:val="83"/>
  </w:num>
  <w:num w:numId="4">
    <w:abstractNumId w:val="55"/>
  </w:num>
  <w:num w:numId="5">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8"/>
  </w:num>
  <w:num w:numId="7">
    <w:abstractNumId w:val="95"/>
  </w:num>
  <w:num w:numId="8">
    <w:abstractNumId w:val="72"/>
  </w:num>
  <w:num w:numId="9">
    <w:abstractNumId w:val="67"/>
  </w:num>
  <w:num w:numId="10">
    <w:abstractNumId w:val="59"/>
  </w:num>
  <w:num w:numId="11">
    <w:abstractNumId w:val="56"/>
  </w:num>
  <w:num w:numId="12">
    <w:abstractNumId w:val="75"/>
  </w:num>
  <w:num w:numId="13">
    <w:abstractNumId w:val="62"/>
  </w:num>
  <w:num w:numId="14">
    <w:abstractNumId w:val="84"/>
  </w:num>
  <w:num w:numId="15">
    <w:abstractNumId w:val="87"/>
  </w:num>
  <w:num w:numId="16">
    <w:abstractNumId w:val="50"/>
  </w:num>
  <w:num w:numId="17">
    <w:abstractNumId w:val="74"/>
  </w:num>
  <w:num w:numId="18">
    <w:abstractNumId w:val="57"/>
  </w:num>
  <w:num w:numId="19">
    <w:abstractNumId w:val="78"/>
  </w:num>
  <w:num w:numId="20">
    <w:abstractNumId w:val="66"/>
  </w:num>
  <w:num w:numId="21">
    <w:abstractNumId w:val="64"/>
  </w:num>
  <w:num w:numId="22">
    <w:abstractNumId w:val="86"/>
  </w:num>
  <w:num w:numId="23">
    <w:abstractNumId w:val="76"/>
  </w:num>
  <w:num w:numId="24">
    <w:abstractNumId w:val="61"/>
  </w:num>
  <w:num w:numId="25">
    <w:abstractNumId w:val="93"/>
  </w:num>
  <w:num w:numId="26">
    <w:abstractNumId w:val="89"/>
  </w:num>
  <w:num w:numId="27">
    <w:abstractNumId w:val="79"/>
  </w:num>
  <w:num w:numId="2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73"/>
    <w:lvlOverride w:ilvl="0">
      <w:startOverride w:val="1"/>
    </w:lvlOverride>
    <w:lvlOverride w:ilvl="1">
      <w:startOverride w:val="1"/>
    </w:lvlOverride>
    <w:lvlOverride w:ilvl="2"/>
    <w:lvlOverride w:ilvl="3"/>
    <w:lvlOverride w:ilvl="4"/>
    <w:lvlOverride w:ilvl="5"/>
    <w:lvlOverride w:ilvl="6"/>
    <w:lvlOverride w:ilvl="7"/>
    <w:lvlOverride w:ilvl="8"/>
  </w:num>
  <w:num w:numId="31">
    <w:abstractNumId w:val="71"/>
  </w:num>
  <w:num w:numId="32">
    <w:abstractNumId w:val="65"/>
  </w:num>
  <w:num w:numId="33">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6145"/>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41A"/>
    <w:rsid w:val="000115C3"/>
    <w:rsid w:val="0001164B"/>
    <w:rsid w:val="00011A89"/>
    <w:rsid w:val="00011DCA"/>
    <w:rsid w:val="0001214C"/>
    <w:rsid w:val="00012769"/>
    <w:rsid w:val="0001299B"/>
    <w:rsid w:val="00012EA5"/>
    <w:rsid w:val="000131E4"/>
    <w:rsid w:val="0001344F"/>
    <w:rsid w:val="000137FF"/>
    <w:rsid w:val="000141C4"/>
    <w:rsid w:val="0001431C"/>
    <w:rsid w:val="0001466B"/>
    <w:rsid w:val="00014750"/>
    <w:rsid w:val="00014F46"/>
    <w:rsid w:val="00015894"/>
    <w:rsid w:val="00015D88"/>
    <w:rsid w:val="00015E2F"/>
    <w:rsid w:val="00015E7C"/>
    <w:rsid w:val="000162B9"/>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15"/>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8E9"/>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6EB"/>
    <w:rsid w:val="00046BC7"/>
    <w:rsid w:val="00046BE9"/>
    <w:rsid w:val="00046D24"/>
    <w:rsid w:val="00046DA8"/>
    <w:rsid w:val="00046F29"/>
    <w:rsid w:val="00046FA0"/>
    <w:rsid w:val="0004799D"/>
    <w:rsid w:val="0005083D"/>
    <w:rsid w:val="00050CD6"/>
    <w:rsid w:val="00050CD7"/>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5D91"/>
    <w:rsid w:val="00056A9F"/>
    <w:rsid w:val="00056C77"/>
    <w:rsid w:val="00056E69"/>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0E4E"/>
    <w:rsid w:val="00071074"/>
    <w:rsid w:val="000711DD"/>
    <w:rsid w:val="000718B1"/>
    <w:rsid w:val="00072ABE"/>
    <w:rsid w:val="00073409"/>
    <w:rsid w:val="00073D60"/>
    <w:rsid w:val="00073EC5"/>
    <w:rsid w:val="0007456F"/>
    <w:rsid w:val="00074EEB"/>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4E"/>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04A"/>
    <w:rsid w:val="000B217E"/>
    <w:rsid w:val="000B225C"/>
    <w:rsid w:val="000B2EE9"/>
    <w:rsid w:val="000B3387"/>
    <w:rsid w:val="000B382F"/>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7E8"/>
    <w:rsid w:val="000B6C6F"/>
    <w:rsid w:val="000B6E4A"/>
    <w:rsid w:val="000B711D"/>
    <w:rsid w:val="000B722D"/>
    <w:rsid w:val="000B76C5"/>
    <w:rsid w:val="000B7943"/>
    <w:rsid w:val="000B7A06"/>
    <w:rsid w:val="000C0476"/>
    <w:rsid w:val="000C0611"/>
    <w:rsid w:val="000C0DF3"/>
    <w:rsid w:val="000C1167"/>
    <w:rsid w:val="000C11FE"/>
    <w:rsid w:val="000C13F9"/>
    <w:rsid w:val="000C1516"/>
    <w:rsid w:val="000C1A46"/>
    <w:rsid w:val="000C2283"/>
    <w:rsid w:val="000C24C5"/>
    <w:rsid w:val="000C259B"/>
    <w:rsid w:val="000C28FA"/>
    <w:rsid w:val="000C2D52"/>
    <w:rsid w:val="000C3B2D"/>
    <w:rsid w:val="000C3B49"/>
    <w:rsid w:val="000C3B64"/>
    <w:rsid w:val="000C3BC2"/>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27A"/>
    <w:rsid w:val="000D24F9"/>
    <w:rsid w:val="000D264E"/>
    <w:rsid w:val="000D2B98"/>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5B5"/>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8B8"/>
    <w:rsid w:val="000E3BC9"/>
    <w:rsid w:val="000E43B9"/>
    <w:rsid w:val="000E455D"/>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8C9"/>
    <w:rsid w:val="000F1D3E"/>
    <w:rsid w:val="000F1D75"/>
    <w:rsid w:val="000F1F11"/>
    <w:rsid w:val="000F298E"/>
    <w:rsid w:val="000F2A7A"/>
    <w:rsid w:val="000F3138"/>
    <w:rsid w:val="000F33C3"/>
    <w:rsid w:val="000F364F"/>
    <w:rsid w:val="000F36A0"/>
    <w:rsid w:val="000F3FF7"/>
    <w:rsid w:val="000F4109"/>
    <w:rsid w:val="000F4348"/>
    <w:rsid w:val="000F458B"/>
    <w:rsid w:val="000F4610"/>
    <w:rsid w:val="000F4754"/>
    <w:rsid w:val="000F48FD"/>
    <w:rsid w:val="000F5222"/>
    <w:rsid w:val="000F53AA"/>
    <w:rsid w:val="000F57ED"/>
    <w:rsid w:val="000F59DB"/>
    <w:rsid w:val="000F5FC7"/>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A95"/>
    <w:rsid w:val="00103CC9"/>
    <w:rsid w:val="00103DD9"/>
    <w:rsid w:val="00103E5D"/>
    <w:rsid w:val="0010405E"/>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5DF"/>
    <w:rsid w:val="00130633"/>
    <w:rsid w:val="001309CB"/>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1B1"/>
    <w:rsid w:val="001352E0"/>
    <w:rsid w:val="001353DA"/>
    <w:rsid w:val="0013566D"/>
    <w:rsid w:val="0013579A"/>
    <w:rsid w:val="001364AE"/>
    <w:rsid w:val="001364B9"/>
    <w:rsid w:val="00136ED7"/>
    <w:rsid w:val="001370C5"/>
    <w:rsid w:val="001374C4"/>
    <w:rsid w:val="00137540"/>
    <w:rsid w:val="00137647"/>
    <w:rsid w:val="00137B56"/>
    <w:rsid w:val="00137C0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CB0"/>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D4C"/>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5A71"/>
    <w:rsid w:val="00165D4F"/>
    <w:rsid w:val="00165E70"/>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6EE"/>
    <w:rsid w:val="00176914"/>
    <w:rsid w:val="00176AD9"/>
    <w:rsid w:val="00176BE1"/>
    <w:rsid w:val="00176E06"/>
    <w:rsid w:val="00176FF7"/>
    <w:rsid w:val="0017727A"/>
    <w:rsid w:val="00177669"/>
    <w:rsid w:val="00177A9A"/>
    <w:rsid w:val="00177CD2"/>
    <w:rsid w:val="00180100"/>
    <w:rsid w:val="00180680"/>
    <w:rsid w:val="0018082B"/>
    <w:rsid w:val="001809F2"/>
    <w:rsid w:val="00180E83"/>
    <w:rsid w:val="001814F4"/>
    <w:rsid w:val="001814FD"/>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48F"/>
    <w:rsid w:val="001836E4"/>
    <w:rsid w:val="001841A3"/>
    <w:rsid w:val="00184258"/>
    <w:rsid w:val="001849B6"/>
    <w:rsid w:val="00184BBB"/>
    <w:rsid w:val="00184C9D"/>
    <w:rsid w:val="0018523E"/>
    <w:rsid w:val="001853E1"/>
    <w:rsid w:val="00185747"/>
    <w:rsid w:val="0018582C"/>
    <w:rsid w:val="0018612E"/>
    <w:rsid w:val="00186174"/>
    <w:rsid w:val="001861CC"/>
    <w:rsid w:val="0018655D"/>
    <w:rsid w:val="00186A70"/>
    <w:rsid w:val="00186B03"/>
    <w:rsid w:val="00186C27"/>
    <w:rsid w:val="00187A18"/>
    <w:rsid w:val="00190ACE"/>
    <w:rsid w:val="00190D4A"/>
    <w:rsid w:val="00190EC6"/>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1BC"/>
    <w:rsid w:val="0019387A"/>
    <w:rsid w:val="00193ACF"/>
    <w:rsid w:val="00193C15"/>
    <w:rsid w:val="00193F96"/>
    <w:rsid w:val="0019425A"/>
    <w:rsid w:val="001945D3"/>
    <w:rsid w:val="001945FA"/>
    <w:rsid w:val="001948C6"/>
    <w:rsid w:val="001948F8"/>
    <w:rsid w:val="00194903"/>
    <w:rsid w:val="00194C7D"/>
    <w:rsid w:val="001959B0"/>
    <w:rsid w:val="001959D0"/>
    <w:rsid w:val="00196151"/>
    <w:rsid w:val="00196726"/>
    <w:rsid w:val="00196727"/>
    <w:rsid w:val="00196CE2"/>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7D"/>
    <w:rsid w:val="001A5293"/>
    <w:rsid w:val="001A555D"/>
    <w:rsid w:val="001A56BF"/>
    <w:rsid w:val="001A5707"/>
    <w:rsid w:val="001A58BE"/>
    <w:rsid w:val="001A5971"/>
    <w:rsid w:val="001A5F0F"/>
    <w:rsid w:val="001A6457"/>
    <w:rsid w:val="001A706C"/>
    <w:rsid w:val="001A72BF"/>
    <w:rsid w:val="001A73BC"/>
    <w:rsid w:val="001A7804"/>
    <w:rsid w:val="001A7C5E"/>
    <w:rsid w:val="001A7FCA"/>
    <w:rsid w:val="001B0314"/>
    <w:rsid w:val="001B0370"/>
    <w:rsid w:val="001B048E"/>
    <w:rsid w:val="001B07DC"/>
    <w:rsid w:val="001B096F"/>
    <w:rsid w:val="001B0CC3"/>
    <w:rsid w:val="001B1244"/>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1F4"/>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5FE"/>
    <w:rsid w:val="001D3C3D"/>
    <w:rsid w:val="001D3C84"/>
    <w:rsid w:val="001D3DBD"/>
    <w:rsid w:val="001D4246"/>
    <w:rsid w:val="001D4DC7"/>
    <w:rsid w:val="001D4E60"/>
    <w:rsid w:val="001D5159"/>
    <w:rsid w:val="001D5473"/>
    <w:rsid w:val="001D5621"/>
    <w:rsid w:val="001D5729"/>
    <w:rsid w:val="001D5ADE"/>
    <w:rsid w:val="001D61A1"/>
    <w:rsid w:val="001D61A2"/>
    <w:rsid w:val="001D66F4"/>
    <w:rsid w:val="001D68FF"/>
    <w:rsid w:val="001D6C0F"/>
    <w:rsid w:val="001D7032"/>
    <w:rsid w:val="001D744E"/>
    <w:rsid w:val="001D752F"/>
    <w:rsid w:val="001D770B"/>
    <w:rsid w:val="001D780A"/>
    <w:rsid w:val="001D7C18"/>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222"/>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9F5"/>
    <w:rsid w:val="00200C66"/>
    <w:rsid w:val="00200CBB"/>
    <w:rsid w:val="00200E58"/>
    <w:rsid w:val="002019F6"/>
    <w:rsid w:val="0020243A"/>
    <w:rsid w:val="002028A7"/>
    <w:rsid w:val="00202CCD"/>
    <w:rsid w:val="00202CD8"/>
    <w:rsid w:val="002030A5"/>
    <w:rsid w:val="00204027"/>
    <w:rsid w:val="00204111"/>
    <w:rsid w:val="00204707"/>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DD8"/>
    <w:rsid w:val="00210FF3"/>
    <w:rsid w:val="0021136F"/>
    <w:rsid w:val="00211424"/>
    <w:rsid w:val="002114E5"/>
    <w:rsid w:val="0021152F"/>
    <w:rsid w:val="00211BA2"/>
    <w:rsid w:val="00211CE8"/>
    <w:rsid w:val="00211DDA"/>
    <w:rsid w:val="002126EC"/>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C3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47E"/>
    <w:rsid w:val="00226574"/>
    <w:rsid w:val="0022742B"/>
    <w:rsid w:val="002275E8"/>
    <w:rsid w:val="00227901"/>
    <w:rsid w:val="00227CD0"/>
    <w:rsid w:val="0023000F"/>
    <w:rsid w:val="00230DAD"/>
    <w:rsid w:val="00230DC9"/>
    <w:rsid w:val="00232552"/>
    <w:rsid w:val="00232912"/>
    <w:rsid w:val="00232AB4"/>
    <w:rsid w:val="00232BB6"/>
    <w:rsid w:val="00232BD9"/>
    <w:rsid w:val="00233121"/>
    <w:rsid w:val="00233412"/>
    <w:rsid w:val="00233981"/>
    <w:rsid w:val="00233B0E"/>
    <w:rsid w:val="00234135"/>
    <w:rsid w:val="00234AFE"/>
    <w:rsid w:val="002352D8"/>
    <w:rsid w:val="0023562B"/>
    <w:rsid w:val="00235837"/>
    <w:rsid w:val="0023587D"/>
    <w:rsid w:val="00235AC1"/>
    <w:rsid w:val="00236565"/>
    <w:rsid w:val="0023668D"/>
    <w:rsid w:val="00236692"/>
    <w:rsid w:val="00236BCF"/>
    <w:rsid w:val="00237670"/>
    <w:rsid w:val="00237DF9"/>
    <w:rsid w:val="00237FB2"/>
    <w:rsid w:val="00240344"/>
    <w:rsid w:val="00240375"/>
    <w:rsid w:val="00240961"/>
    <w:rsid w:val="00240A0B"/>
    <w:rsid w:val="00240B93"/>
    <w:rsid w:val="0024114E"/>
    <w:rsid w:val="00241A19"/>
    <w:rsid w:val="00241AB0"/>
    <w:rsid w:val="002422C3"/>
    <w:rsid w:val="00242DF8"/>
    <w:rsid w:val="00242F92"/>
    <w:rsid w:val="002430B1"/>
    <w:rsid w:val="00243C78"/>
    <w:rsid w:val="00244361"/>
    <w:rsid w:val="002444EC"/>
    <w:rsid w:val="0024485F"/>
    <w:rsid w:val="00244A86"/>
    <w:rsid w:val="00244EBF"/>
    <w:rsid w:val="00245371"/>
    <w:rsid w:val="002456A6"/>
    <w:rsid w:val="00245760"/>
    <w:rsid w:val="002458C8"/>
    <w:rsid w:val="00245AAF"/>
    <w:rsid w:val="00245D8D"/>
    <w:rsid w:val="00245E38"/>
    <w:rsid w:val="0024604B"/>
    <w:rsid w:val="002462B4"/>
    <w:rsid w:val="0024726B"/>
    <w:rsid w:val="002479F9"/>
    <w:rsid w:val="00247C64"/>
    <w:rsid w:val="00247C77"/>
    <w:rsid w:val="00247CEA"/>
    <w:rsid w:val="00247F64"/>
    <w:rsid w:val="00247FD6"/>
    <w:rsid w:val="00250044"/>
    <w:rsid w:val="002508A8"/>
    <w:rsid w:val="00250F84"/>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A09"/>
    <w:rsid w:val="00255CF9"/>
    <w:rsid w:val="00255FE0"/>
    <w:rsid w:val="002563A0"/>
    <w:rsid w:val="002565E1"/>
    <w:rsid w:val="00256BFF"/>
    <w:rsid w:val="00256D75"/>
    <w:rsid w:val="002577A6"/>
    <w:rsid w:val="00257BCA"/>
    <w:rsid w:val="00257D8E"/>
    <w:rsid w:val="00257DB1"/>
    <w:rsid w:val="00257DD9"/>
    <w:rsid w:val="00260104"/>
    <w:rsid w:val="00260B87"/>
    <w:rsid w:val="00260D53"/>
    <w:rsid w:val="00261232"/>
    <w:rsid w:val="00261249"/>
    <w:rsid w:val="00261349"/>
    <w:rsid w:val="00261778"/>
    <w:rsid w:val="00261C1E"/>
    <w:rsid w:val="00261F9C"/>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1CBE"/>
    <w:rsid w:val="002726E9"/>
    <w:rsid w:val="002731BE"/>
    <w:rsid w:val="00273823"/>
    <w:rsid w:val="00273AC6"/>
    <w:rsid w:val="00274100"/>
    <w:rsid w:val="00274181"/>
    <w:rsid w:val="00274398"/>
    <w:rsid w:val="002745D0"/>
    <w:rsid w:val="002746F9"/>
    <w:rsid w:val="0027488E"/>
    <w:rsid w:val="00275620"/>
    <w:rsid w:val="00275968"/>
    <w:rsid w:val="00275F42"/>
    <w:rsid w:val="00276CBA"/>
    <w:rsid w:val="00276ED0"/>
    <w:rsid w:val="0027708B"/>
    <w:rsid w:val="00277323"/>
    <w:rsid w:val="00277438"/>
    <w:rsid w:val="002774C6"/>
    <w:rsid w:val="0027775B"/>
    <w:rsid w:val="00277821"/>
    <w:rsid w:val="00280127"/>
    <w:rsid w:val="00280810"/>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B55"/>
    <w:rsid w:val="00286C2F"/>
    <w:rsid w:val="002879BB"/>
    <w:rsid w:val="00287A95"/>
    <w:rsid w:val="002907A2"/>
    <w:rsid w:val="002908BC"/>
    <w:rsid w:val="00290B26"/>
    <w:rsid w:val="00290BFB"/>
    <w:rsid w:val="00290E62"/>
    <w:rsid w:val="00290F16"/>
    <w:rsid w:val="002911A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CC9"/>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C7A"/>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4E2"/>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197"/>
    <w:rsid w:val="002B3372"/>
    <w:rsid w:val="002B3618"/>
    <w:rsid w:val="002B37F9"/>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1B3"/>
    <w:rsid w:val="002C5943"/>
    <w:rsid w:val="002C5A60"/>
    <w:rsid w:val="002C5AEB"/>
    <w:rsid w:val="002C6229"/>
    <w:rsid w:val="002C6363"/>
    <w:rsid w:val="002C66EC"/>
    <w:rsid w:val="002C6A8B"/>
    <w:rsid w:val="002C6F42"/>
    <w:rsid w:val="002C70F3"/>
    <w:rsid w:val="002C70FB"/>
    <w:rsid w:val="002D0167"/>
    <w:rsid w:val="002D0554"/>
    <w:rsid w:val="002D0583"/>
    <w:rsid w:val="002D05BE"/>
    <w:rsid w:val="002D08E2"/>
    <w:rsid w:val="002D0FC0"/>
    <w:rsid w:val="002D1762"/>
    <w:rsid w:val="002D224C"/>
    <w:rsid w:val="002D2B2D"/>
    <w:rsid w:val="002D2D9F"/>
    <w:rsid w:val="002D2DFE"/>
    <w:rsid w:val="002D32EE"/>
    <w:rsid w:val="002D3319"/>
    <w:rsid w:val="002D339D"/>
    <w:rsid w:val="002D3733"/>
    <w:rsid w:val="002D3869"/>
    <w:rsid w:val="002D407F"/>
    <w:rsid w:val="002D410A"/>
    <w:rsid w:val="002D4176"/>
    <w:rsid w:val="002D428D"/>
    <w:rsid w:val="002D452C"/>
    <w:rsid w:val="002D4625"/>
    <w:rsid w:val="002D49C2"/>
    <w:rsid w:val="002D4AD0"/>
    <w:rsid w:val="002D4AFD"/>
    <w:rsid w:val="002D4D6B"/>
    <w:rsid w:val="002D4E90"/>
    <w:rsid w:val="002D4F18"/>
    <w:rsid w:val="002D5014"/>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32DD"/>
    <w:rsid w:val="002E3D7D"/>
    <w:rsid w:val="002E40BF"/>
    <w:rsid w:val="002E4258"/>
    <w:rsid w:val="002E5187"/>
    <w:rsid w:val="002E5445"/>
    <w:rsid w:val="002E59D5"/>
    <w:rsid w:val="002E62CE"/>
    <w:rsid w:val="002E6567"/>
    <w:rsid w:val="002E6587"/>
    <w:rsid w:val="002E69ED"/>
    <w:rsid w:val="002E6CD1"/>
    <w:rsid w:val="002E6D79"/>
    <w:rsid w:val="002E75AC"/>
    <w:rsid w:val="002E763A"/>
    <w:rsid w:val="002F04E2"/>
    <w:rsid w:val="002F074E"/>
    <w:rsid w:val="002F099F"/>
    <w:rsid w:val="002F0C9D"/>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6B76"/>
    <w:rsid w:val="003003A5"/>
    <w:rsid w:val="003003F5"/>
    <w:rsid w:val="00300AC5"/>
    <w:rsid w:val="00300AF6"/>
    <w:rsid w:val="0030144A"/>
    <w:rsid w:val="003018AE"/>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3543"/>
    <w:rsid w:val="00314378"/>
    <w:rsid w:val="003144E0"/>
    <w:rsid w:val="00314573"/>
    <w:rsid w:val="00314768"/>
    <w:rsid w:val="00314AE3"/>
    <w:rsid w:val="003152EB"/>
    <w:rsid w:val="00315BF5"/>
    <w:rsid w:val="00315EBA"/>
    <w:rsid w:val="00315F5C"/>
    <w:rsid w:val="00316135"/>
    <w:rsid w:val="00316899"/>
    <w:rsid w:val="003168CA"/>
    <w:rsid w:val="003170D9"/>
    <w:rsid w:val="003172E3"/>
    <w:rsid w:val="00317845"/>
    <w:rsid w:val="0031798D"/>
    <w:rsid w:val="00317A39"/>
    <w:rsid w:val="00317AC7"/>
    <w:rsid w:val="00317B7C"/>
    <w:rsid w:val="00317C2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2F9B"/>
    <w:rsid w:val="0032326E"/>
    <w:rsid w:val="003234AB"/>
    <w:rsid w:val="00323886"/>
    <w:rsid w:val="003238D9"/>
    <w:rsid w:val="0032453F"/>
    <w:rsid w:val="00324AE5"/>
    <w:rsid w:val="00324CE1"/>
    <w:rsid w:val="00324D24"/>
    <w:rsid w:val="003251D4"/>
    <w:rsid w:val="003252AF"/>
    <w:rsid w:val="003255E6"/>
    <w:rsid w:val="00325BE2"/>
    <w:rsid w:val="003260D5"/>
    <w:rsid w:val="003264A0"/>
    <w:rsid w:val="00326C33"/>
    <w:rsid w:val="0032735C"/>
    <w:rsid w:val="0032791C"/>
    <w:rsid w:val="00327A17"/>
    <w:rsid w:val="00327F59"/>
    <w:rsid w:val="00327FAC"/>
    <w:rsid w:val="003302C4"/>
    <w:rsid w:val="003302FE"/>
    <w:rsid w:val="003303D9"/>
    <w:rsid w:val="00330569"/>
    <w:rsid w:val="003305C0"/>
    <w:rsid w:val="00330949"/>
    <w:rsid w:val="00330A38"/>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75A"/>
    <w:rsid w:val="00336FB3"/>
    <w:rsid w:val="003372D6"/>
    <w:rsid w:val="003375F4"/>
    <w:rsid w:val="003376C6"/>
    <w:rsid w:val="00337C5A"/>
    <w:rsid w:val="00337E1E"/>
    <w:rsid w:val="0034052F"/>
    <w:rsid w:val="00340872"/>
    <w:rsid w:val="00340D97"/>
    <w:rsid w:val="00340E0D"/>
    <w:rsid w:val="0034123C"/>
    <w:rsid w:val="003412CC"/>
    <w:rsid w:val="00341536"/>
    <w:rsid w:val="00341856"/>
    <w:rsid w:val="0034193A"/>
    <w:rsid w:val="00341B1C"/>
    <w:rsid w:val="00341B30"/>
    <w:rsid w:val="00341DCE"/>
    <w:rsid w:val="00341F5D"/>
    <w:rsid w:val="00341FC1"/>
    <w:rsid w:val="00342235"/>
    <w:rsid w:val="00342439"/>
    <w:rsid w:val="00342568"/>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22C"/>
    <w:rsid w:val="003473A0"/>
    <w:rsid w:val="003477C1"/>
    <w:rsid w:val="00347BBC"/>
    <w:rsid w:val="00350395"/>
    <w:rsid w:val="003503BE"/>
    <w:rsid w:val="003508B5"/>
    <w:rsid w:val="00350FB0"/>
    <w:rsid w:val="003515FF"/>
    <w:rsid w:val="0035163D"/>
    <w:rsid w:val="0035188B"/>
    <w:rsid w:val="003518AC"/>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6F48"/>
    <w:rsid w:val="00367475"/>
    <w:rsid w:val="00367850"/>
    <w:rsid w:val="003679DF"/>
    <w:rsid w:val="00367BFF"/>
    <w:rsid w:val="003709D3"/>
    <w:rsid w:val="00370AA9"/>
    <w:rsid w:val="00370BD0"/>
    <w:rsid w:val="00370E97"/>
    <w:rsid w:val="003713EF"/>
    <w:rsid w:val="003715D3"/>
    <w:rsid w:val="00371603"/>
    <w:rsid w:val="00371B7C"/>
    <w:rsid w:val="00371BC9"/>
    <w:rsid w:val="0037260A"/>
    <w:rsid w:val="003728CA"/>
    <w:rsid w:val="00372D45"/>
    <w:rsid w:val="00372FB4"/>
    <w:rsid w:val="00373035"/>
    <w:rsid w:val="00373291"/>
    <w:rsid w:val="00373705"/>
    <w:rsid w:val="003737F4"/>
    <w:rsid w:val="003746CC"/>
    <w:rsid w:val="0037495E"/>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0EBD"/>
    <w:rsid w:val="00381009"/>
    <w:rsid w:val="00381027"/>
    <w:rsid w:val="003810FE"/>
    <w:rsid w:val="00381889"/>
    <w:rsid w:val="00381C67"/>
    <w:rsid w:val="0038206D"/>
    <w:rsid w:val="0038233F"/>
    <w:rsid w:val="00382754"/>
    <w:rsid w:val="00383205"/>
    <w:rsid w:val="00383211"/>
    <w:rsid w:val="003836A5"/>
    <w:rsid w:val="0038375A"/>
    <w:rsid w:val="003841C5"/>
    <w:rsid w:val="003844CF"/>
    <w:rsid w:val="003849FD"/>
    <w:rsid w:val="003851BF"/>
    <w:rsid w:val="003854C0"/>
    <w:rsid w:val="003855EC"/>
    <w:rsid w:val="00385C26"/>
    <w:rsid w:val="003861B3"/>
    <w:rsid w:val="003863C1"/>
    <w:rsid w:val="00386410"/>
    <w:rsid w:val="003864E1"/>
    <w:rsid w:val="003867BF"/>
    <w:rsid w:val="00386CF5"/>
    <w:rsid w:val="00387971"/>
    <w:rsid w:val="003879DB"/>
    <w:rsid w:val="003904AC"/>
    <w:rsid w:val="003904F7"/>
    <w:rsid w:val="0039065C"/>
    <w:rsid w:val="00390889"/>
    <w:rsid w:val="003916EB"/>
    <w:rsid w:val="00391789"/>
    <w:rsid w:val="003917AE"/>
    <w:rsid w:val="003918E7"/>
    <w:rsid w:val="00391CCF"/>
    <w:rsid w:val="00391D2E"/>
    <w:rsid w:val="00392978"/>
    <w:rsid w:val="00392CF4"/>
    <w:rsid w:val="00392DE4"/>
    <w:rsid w:val="00392E30"/>
    <w:rsid w:val="003934F1"/>
    <w:rsid w:val="00393867"/>
    <w:rsid w:val="00394800"/>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1CF6"/>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15"/>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9"/>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D90"/>
    <w:rsid w:val="003E0DE0"/>
    <w:rsid w:val="003E0EC5"/>
    <w:rsid w:val="003E109F"/>
    <w:rsid w:val="003E13A2"/>
    <w:rsid w:val="003E140D"/>
    <w:rsid w:val="003E1697"/>
    <w:rsid w:val="003E1875"/>
    <w:rsid w:val="003E18A6"/>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AEC"/>
    <w:rsid w:val="003E5E39"/>
    <w:rsid w:val="003E5E77"/>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29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41D"/>
    <w:rsid w:val="003F670B"/>
    <w:rsid w:val="003F6726"/>
    <w:rsid w:val="003F6858"/>
    <w:rsid w:val="003F6B67"/>
    <w:rsid w:val="003F6D84"/>
    <w:rsid w:val="003F7B3E"/>
    <w:rsid w:val="003F7DFD"/>
    <w:rsid w:val="003F7F17"/>
    <w:rsid w:val="00400160"/>
    <w:rsid w:val="0040080E"/>
    <w:rsid w:val="00400917"/>
    <w:rsid w:val="00400A38"/>
    <w:rsid w:val="004016EC"/>
    <w:rsid w:val="00401787"/>
    <w:rsid w:val="00401AF8"/>
    <w:rsid w:val="00401CD9"/>
    <w:rsid w:val="00401F5B"/>
    <w:rsid w:val="004023EA"/>
    <w:rsid w:val="0040245C"/>
    <w:rsid w:val="0040259D"/>
    <w:rsid w:val="00403B69"/>
    <w:rsid w:val="00403BD9"/>
    <w:rsid w:val="00403C47"/>
    <w:rsid w:val="00403D5D"/>
    <w:rsid w:val="00404BC3"/>
    <w:rsid w:val="00404DD4"/>
    <w:rsid w:val="00405684"/>
    <w:rsid w:val="00405E5E"/>
    <w:rsid w:val="004062E7"/>
    <w:rsid w:val="004065AE"/>
    <w:rsid w:val="00406F7D"/>
    <w:rsid w:val="0040775A"/>
    <w:rsid w:val="004077E5"/>
    <w:rsid w:val="00407E2B"/>
    <w:rsid w:val="00410307"/>
    <w:rsid w:val="004107FE"/>
    <w:rsid w:val="00411041"/>
    <w:rsid w:val="0041123A"/>
    <w:rsid w:val="00411871"/>
    <w:rsid w:val="004118CB"/>
    <w:rsid w:val="00411DC3"/>
    <w:rsid w:val="004120AE"/>
    <w:rsid w:val="004125D6"/>
    <w:rsid w:val="00412AC4"/>
    <w:rsid w:val="00412FFF"/>
    <w:rsid w:val="00413156"/>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EBA"/>
    <w:rsid w:val="004206CB"/>
    <w:rsid w:val="00420F5D"/>
    <w:rsid w:val="00421BD7"/>
    <w:rsid w:val="00422032"/>
    <w:rsid w:val="00422350"/>
    <w:rsid w:val="0042252A"/>
    <w:rsid w:val="00422578"/>
    <w:rsid w:val="00422D01"/>
    <w:rsid w:val="004232F7"/>
    <w:rsid w:val="00423C07"/>
    <w:rsid w:val="00423EAF"/>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2"/>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657"/>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0F42"/>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5E8"/>
    <w:rsid w:val="0044590F"/>
    <w:rsid w:val="00445A55"/>
    <w:rsid w:val="00445E54"/>
    <w:rsid w:val="0044613E"/>
    <w:rsid w:val="00446EC0"/>
    <w:rsid w:val="00447244"/>
    <w:rsid w:val="00447702"/>
    <w:rsid w:val="0044779D"/>
    <w:rsid w:val="00447B18"/>
    <w:rsid w:val="00447D24"/>
    <w:rsid w:val="00450926"/>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4E9A"/>
    <w:rsid w:val="0045575A"/>
    <w:rsid w:val="004559F1"/>
    <w:rsid w:val="00455D19"/>
    <w:rsid w:val="00455E5C"/>
    <w:rsid w:val="00456435"/>
    <w:rsid w:val="0045685C"/>
    <w:rsid w:val="00456A8F"/>
    <w:rsid w:val="00457A99"/>
    <w:rsid w:val="00460FB9"/>
    <w:rsid w:val="004612CD"/>
    <w:rsid w:val="004618A5"/>
    <w:rsid w:val="00461F1E"/>
    <w:rsid w:val="00461F43"/>
    <w:rsid w:val="0046293B"/>
    <w:rsid w:val="004629C4"/>
    <w:rsid w:val="00463455"/>
    <w:rsid w:val="004635BD"/>
    <w:rsid w:val="004636C5"/>
    <w:rsid w:val="00463E7A"/>
    <w:rsid w:val="00463FD9"/>
    <w:rsid w:val="00463FE2"/>
    <w:rsid w:val="00464918"/>
    <w:rsid w:val="00464D1D"/>
    <w:rsid w:val="00464D71"/>
    <w:rsid w:val="004650BE"/>
    <w:rsid w:val="00465275"/>
    <w:rsid w:val="00465640"/>
    <w:rsid w:val="004658C2"/>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48"/>
    <w:rsid w:val="00472DAF"/>
    <w:rsid w:val="00472EC5"/>
    <w:rsid w:val="00473394"/>
    <w:rsid w:val="0047385E"/>
    <w:rsid w:val="00473AD5"/>
    <w:rsid w:val="00473CCE"/>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6F4F"/>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244"/>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12"/>
    <w:rsid w:val="00491FDD"/>
    <w:rsid w:val="00492AC4"/>
    <w:rsid w:val="00492DD4"/>
    <w:rsid w:val="0049306E"/>
    <w:rsid w:val="0049324F"/>
    <w:rsid w:val="004934A8"/>
    <w:rsid w:val="00493670"/>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6644"/>
    <w:rsid w:val="004A69FE"/>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985"/>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568"/>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7C"/>
    <w:rsid w:val="004D3FF6"/>
    <w:rsid w:val="004D41C8"/>
    <w:rsid w:val="004D4636"/>
    <w:rsid w:val="004D4A28"/>
    <w:rsid w:val="004D4A56"/>
    <w:rsid w:val="004D5405"/>
    <w:rsid w:val="004D5546"/>
    <w:rsid w:val="004D55E9"/>
    <w:rsid w:val="004D5A94"/>
    <w:rsid w:val="004D5D2B"/>
    <w:rsid w:val="004D5D45"/>
    <w:rsid w:val="004D64EB"/>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04E"/>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BA3"/>
    <w:rsid w:val="004F3373"/>
    <w:rsid w:val="004F3396"/>
    <w:rsid w:val="004F3781"/>
    <w:rsid w:val="004F3D64"/>
    <w:rsid w:val="004F4428"/>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3F67"/>
    <w:rsid w:val="005040B8"/>
    <w:rsid w:val="00504358"/>
    <w:rsid w:val="005046A9"/>
    <w:rsid w:val="005047AE"/>
    <w:rsid w:val="00504863"/>
    <w:rsid w:val="00505287"/>
    <w:rsid w:val="00506033"/>
    <w:rsid w:val="005060FD"/>
    <w:rsid w:val="00506224"/>
    <w:rsid w:val="0050629D"/>
    <w:rsid w:val="00506AFC"/>
    <w:rsid w:val="00506EA2"/>
    <w:rsid w:val="00507883"/>
    <w:rsid w:val="00507896"/>
    <w:rsid w:val="00507A91"/>
    <w:rsid w:val="00507C51"/>
    <w:rsid w:val="00507C67"/>
    <w:rsid w:val="005102CB"/>
    <w:rsid w:val="0051076C"/>
    <w:rsid w:val="00510945"/>
    <w:rsid w:val="0051158F"/>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2B"/>
    <w:rsid w:val="005160C0"/>
    <w:rsid w:val="00516502"/>
    <w:rsid w:val="00516699"/>
    <w:rsid w:val="005169A3"/>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1A53"/>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9E2"/>
    <w:rsid w:val="00530A5C"/>
    <w:rsid w:val="00530AB7"/>
    <w:rsid w:val="00530BEF"/>
    <w:rsid w:val="00530E0A"/>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37D29"/>
    <w:rsid w:val="00540015"/>
    <w:rsid w:val="0054056C"/>
    <w:rsid w:val="005406A0"/>
    <w:rsid w:val="0054098C"/>
    <w:rsid w:val="00540A43"/>
    <w:rsid w:val="00540BE5"/>
    <w:rsid w:val="00540CD8"/>
    <w:rsid w:val="005410D0"/>
    <w:rsid w:val="00541607"/>
    <w:rsid w:val="005419DB"/>
    <w:rsid w:val="00541B8C"/>
    <w:rsid w:val="00541E19"/>
    <w:rsid w:val="00542127"/>
    <w:rsid w:val="00542354"/>
    <w:rsid w:val="00542429"/>
    <w:rsid w:val="00542457"/>
    <w:rsid w:val="005425D7"/>
    <w:rsid w:val="00542700"/>
    <w:rsid w:val="0054317E"/>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35A"/>
    <w:rsid w:val="00552504"/>
    <w:rsid w:val="00552974"/>
    <w:rsid w:val="005530DB"/>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018"/>
    <w:rsid w:val="0057155E"/>
    <w:rsid w:val="00571570"/>
    <w:rsid w:val="00571EC5"/>
    <w:rsid w:val="00571ECD"/>
    <w:rsid w:val="00572146"/>
    <w:rsid w:val="005723A9"/>
    <w:rsid w:val="005724FE"/>
    <w:rsid w:val="0057279F"/>
    <w:rsid w:val="00572B5D"/>
    <w:rsid w:val="00572B88"/>
    <w:rsid w:val="00572C64"/>
    <w:rsid w:val="00572E69"/>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330"/>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816"/>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678"/>
    <w:rsid w:val="00592C7D"/>
    <w:rsid w:val="00593106"/>
    <w:rsid w:val="0059310C"/>
    <w:rsid w:val="00593148"/>
    <w:rsid w:val="005933F4"/>
    <w:rsid w:val="00593434"/>
    <w:rsid w:val="00593EB1"/>
    <w:rsid w:val="005944CD"/>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C8C"/>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5C52"/>
    <w:rsid w:val="005A6144"/>
    <w:rsid w:val="005A65AD"/>
    <w:rsid w:val="005A699B"/>
    <w:rsid w:val="005A699E"/>
    <w:rsid w:val="005A6E71"/>
    <w:rsid w:val="005A7129"/>
    <w:rsid w:val="005B08A3"/>
    <w:rsid w:val="005B0B4C"/>
    <w:rsid w:val="005B108A"/>
    <w:rsid w:val="005B1305"/>
    <w:rsid w:val="005B14C3"/>
    <w:rsid w:val="005B14F4"/>
    <w:rsid w:val="005B1CE6"/>
    <w:rsid w:val="005B1E23"/>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94"/>
    <w:rsid w:val="005B79E8"/>
    <w:rsid w:val="005B7B42"/>
    <w:rsid w:val="005B7BBC"/>
    <w:rsid w:val="005B7DA9"/>
    <w:rsid w:val="005B7FA2"/>
    <w:rsid w:val="005C02B3"/>
    <w:rsid w:val="005C0AF9"/>
    <w:rsid w:val="005C0BE4"/>
    <w:rsid w:val="005C0D14"/>
    <w:rsid w:val="005C16BF"/>
    <w:rsid w:val="005C1995"/>
    <w:rsid w:val="005C230B"/>
    <w:rsid w:val="005C2322"/>
    <w:rsid w:val="005C2435"/>
    <w:rsid w:val="005C289F"/>
    <w:rsid w:val="005C2A56"/>
    <w:rsid w:val="005C2E0A"/>
    <w:rsid w:val="005C2EF7"/>
    <w:rsid w:val="005C2FEA"/>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402"/>
    <w:rsid w:val="005C7ADD"/>
    <w:rsid w:val="005C7CDE"/>
    <w:rsid w:val="005D06E4"/>
    <w:rsid w:val="005D0A9A"/>
    <w:rsid w:val="005D0DF1"/>
    <w:rsid w:val="005D107C"/>
    <w:rsid w:val="005D14A6"/>
    <w:rsid w:val="005D14A9"/>
    <w:rsid w:val="005D16B2"/>
    <w:rsid w:val="005D1B33"/>
    <w:rsid w:val="005D1C62"/>
    <w:rsid w:val="005D1D62"/>
    <w:rsid w:val="005D1D95"/>
    <w:rsid w:val="005D1DF1"/>
    <w:rsid w:val="005D1FDA"/>
    <w:rsid w:val="005D1FF8"/>
    <w:rsid w:val="005D2026"/>
    <w:rsid w:val="005D233D"/>
    <w:rsid w:val="005D3591"/>
    <w:rsid w:val="005D3C76"/>
    <w:rsid w:val="005D44BB"/>
    <w:rsid w:val="005D4A8F"/>
    <w:rsid w:val="005D4D9C"/>
    <w:rsid w:val="005D5269"/>
    <w:rsid w:val="005D5348"/>
    <w:rsid w:val="005D5729"/>
    <w:rsid w:val="005D606A"/>
    <w:rsid w:val="005D6180"/>
    <w:rsid w:val="005D61CE"/>
    <w:rsid w:val="005D65A6"/>
    <w:rsid w:val="005D6D74"/>
    <w:rsid w:val="005E0151"/>
    <w:rsid w:val="005E122D"/>
    <w:rsid w:val="005E1232"/>
    <w:rsid w:val="005E14C7"/>
    <w:rsid w:val="005E176F"/>
    <w:rsid w:val="005E18A5"/>
    <w:rsid w:val="005E18FC"/>
    <w:rsid w:val="005E1A2F"/>
    <w:rsid w:val="005E1C5F"/>
    <w:rsid w:val="005E1E5D"/>
    <w:rsid w:val="005E1EB3"/>
    <w:rsid w:val="005E2334"/>
    <w:rsid w:val="005E24F0"/>
    <w:rsid w:val="005E2611"/>
    <w:rsid w:val="005E2CDC"/>
    <w:rsid w:val="005E2D05"/>
    <w:rsid w:val="005E2D71"/>
    <w:rsid w:val="005E314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0F89"/>
    <w:rsid w:val="00601454"/>
    <w:rsid w:val="00601784"/>
    <w:rsid w:val="00601FB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597"/>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48"/>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6F6"/>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19D"/>
    <w:rsid w:val="006374A2"/>
    <w:rsid w:val="00637505"/>
    <w:rsid w:val="006375A3"/>
    <w:rsid w:val="00637A09"/>
    <w:rsid w:val="00637C0F"/>
    <w:rsid w:val="00637DE0"/>
    <w:rsid w:val="006400DC"/>
    <w:rsid w:val="0064032E"/>
    <w:rsid w:val="006407FE"/>
    <w:rsid w:val="006408E0"/>
    <w:rsid w:val="00640FAD"/>
    <w:rsid w:val="00641947"/>
    <w:rsid w:val="00641ED3"/>
    <w:rsid w:val="00641F5A"/>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B0E"/>
    <w:rsid w:val="00651E34"/>
    <w:rsid w:val="00651EBA"/>
    <w:rsid w:val="00652A26"/>
    <w:rsid w:val="00652D53"/>
    <w:rsid w:val="00652D55"/>
    <w:rsid w:val="0065369F"/>
    <w:rsid w:val="00653A2A"/>
    <w:rsid w:val="00653FA4"/>
    <w:rsid w:val="00654117"/>
    <w:rsid w:val="00654492"/>
    <w:rsid w:val="00654FEE"/>
    <w:rsid w:val="006551C1"/>
    <w:rsid w:val="006558AA"/>
    <w:rsid w:val="0065596B"/>
    <w:rsid w:val="006559B6"/>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A55"/>
    <w:rsid w:val="00663D9E"/>
    <w:rsid w:val="00664027"/>
    <w:rsid w:val="00664534"/>
    <w:rsid w:val="006647BC"/>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6B49"/>
    <w:rsid w:val="006771E4"/>
    <w:rsid w:val="0067791E"/>
    <w:rsid w:val="00677C6C"/>
    <w:rsid w:val="00677CF8"/>
    <w:rsid w:val="00677E0F"/>
    <w:rsid w:val="00681B11"/>
    <w:rsid w:val="00681D48"/>
    <w:rsid w:val="00681DD6"/>
    <w:rsid w:val="006821C3"/>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085"/>
    <w:rsid w:val="00694B66"/>
    <w:rsid w:val="00694C9A"/>
    <w:rsid w:val="00694F79"/>
    <w:rsid w:val="00694F95"/>
    <w:rsid w:val="00695096"/>
    <w:rsid w:val="006953F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569"/>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5BF"/>
    <w:rsid w:val="006A595D"/>
    <w:rsid w:val="006A59FC"/>
    <w:rsid w:val="006A5E41"/>
    <w:rsid w:val="006A6575"/>
    <w:rsid w:val="006A671E"/>
    <w:rsid w:val="006A6C3D"/>
    <w:rsid w:val="006A6CFF"/>
    <w:rsid w:val="006A6D02"/>
    <w:rsid w:val="006A6EFD"/>
    <w:rsid w:val="006A759D"/>
    <w:rsid w:val="006A79B9"/>
    <w:rsid w:val="006A7CD7"/>
    <w:rsid w:val="006A7EBF"/>
    <w:rsid w:val="006B0487"/>
    <w:rsid w:val="006B05AC"/>
    <w:rsid w:val="006B0968"/>
    <w:rsid w:val="006B09F0"/>
    <w:rsid w:val="006B0AB4"/>
    <w:rsid w:val="006B0B88"/>
    <w:rsid w:val="006B108D"/>
    <w:rsid w:val="006B13DA"/>
    <w:rsid w:val="006B1413"/>
    <w:rsid w:val="006B1833"/>
    <w:rsid w:val="006B1939"/>
    <w:rsid w:val="006B1A33"/>
    <w:rsid w:val="006B1A4A"/>
    <w:rsid w:val="006B1D1C"/>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1EE6"/>
    <w:rsid w:val="006C2E55"/>
    <w:rsid w:val="006C2F8C"/>
    <w:rsid w:val="006C3D5B"/>
    <w:rsid w:val="006C3E61"/>
    <w:rsid w:val="006C3E7E"/>
    <w:rsid w:val="006C3FDA"/>
    <w:rsid w:val="006C42F2"/>
    <w:rsid w:val="006C455A"/>
    <w:rsid w:val="006C54BD"/>
    <w:rsid w:val="006C5763"/>
    <w:rsid w:val="006C5764"/>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D7F18"/>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7F9"/>
    <w:rsid w:val="006E3F62"/>
    <w:rsid w:val="006E40DA"/>
    <w:rsid w:val="006E4159"/>
    <w:rsid w:val="006E43B6"/>
    <w:rsid w:val="006E45E4"/>
    <w:rsid w:val="006E4A82"/>
    <w:rsid w:val="006E5559"/>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4AB"/>
    <w:rsid w:val="006F27AA"/>
    <w:rsid w:val="006F3560"/>
    <w:rsid w:val="006F35C3"/>
    <w:rsid w:val="006F3750"/>
    <w:rsid w:val="006F3A60"/>
    <w:rsid w:val="006F41BB"/>
    <w:rsid w:val="006F48D1"/>
    <w:rsid w:val="006F48E4"/>
    <w:rsid w:val="006F549A"/>
    <w:rsid w:val="006F570F"/>
    <w:rsid w:val="006F571D"/>
    <w:rsid w:val="006F602A"/>
    <w:rsid w:val="006F63C2"/>
    <w:rsid w:val="006F642E"/>
    <w:rsid w:val="006F6DDA"/>
    <w:rsid w:val="006F6DEA"/>
    <w:rsid w:val="00700220"/>
    <w:rsid w:val="00700281"/>
    <w:rsid w:val="007005DC"/>
    <w:rsid w:val="0070080F"/>
    <w:rsid w:val="00700A20"/>
    <w:rsid w:val="00700E79"/>
    <w:rsid w:val="007014DA"/>
    <w:rsid w:val="007017E1"/>
    <w:rsid w:val="00701CC1"/>
    <w:rsid w:val="00701CE0"/>
    <w:rsid w:val="00701CFB"/>
    <w:rsid w:val="0070275C"/>
    <w:rsid w:val="0070292D"/>
    <w:rsid w:val="00702938"/>
    <w:rsid w:val="00702E85"/>
    <w:rsid w:val="007036B0"/>
    <w:rsid w:val="00703856"/>
    <w:rsid w:val="00704445"/>
    <w:rsid w:val="0070454D"/>
    <w:rsid w:val="0070465D"/>
    <w:rsid w:val="007047E2"/>
    <w:rsid w:val="007049A6"/>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031"/>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D05"/>
    <w:rsid w:val="00715FF1"/>
    <w:rsid w:val="00716152"/>
    <w:rsid w:val="007163D0"/>
    <w:rsid w:val="00716885"/>
    <w:rsid w:val="00716938"/>
    <w:rsid w:val="00717048"/>
    <w:rsid w:val="00717352"/>
    <w:rsid w:val="007174D6"/>
    <w:rsid w:val="00717533"/>
    <w:rsid w:val="00717642"/>
    <w:rsid w:val="00717AAF"/>
    <w:rsid w:val="00717D4A"/>
    <w:rsid w:val="00717F9A"/>
    <w:rsid w:val="00720381"/>
    <w:rsid w:val="00720429"/>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984"/>
    <w:rsid w:val="00723E3E"/>
    <w:rsid w:val="00724536"/>
    <w:rsid w:val="00724A35"/>
    <w:rsid w:val="00724A6C"/>
    <w:rsid w:val="00724C84"/>
    <w:rsid w:val="00725046"/>
    <w:rsid w:val="00725217"/>
    <w:rsid w:val="0072543B"/>
    <w:rsid w:val="00725CD5"/>
    <w:rsid w:val="00725E4E"/>
    <w:rsid w:val="007262C8"/>
    <w:rsid w:val="0072639E"/>
    <w:rsid w:val="00726615"/>
    <w:rsid w:val="007267FC"/>
    <w:rsid w:val="00726EA7"/>
    <w:rsid w:val="00727026"/>
    <w:rsid w:val="00727104"/>
    <w:rsid w:val="007272C9"/>
    <w:rsid w:val="00727595"/>
    <w:rsid w:val="007275AF"/>
    <w:rsid w:val="00727A2E"/>
    <w:rsid w:val="00727D38"/>
    <w:rsid w:val="00727DFF"/>
    <w:rsid w:val="00727F69"/>
    <w:rsid w:val="00730208"/>
    <w:rsid w:val="007302F9"/>
    <w:rsid w:val="00730405"/>
    <w:rsid w:val="007304B2"/>
    <w:rsid w:val="00730526"/>
    <w:rsid w:val="007307E9"/>
    <w:rsid w:val="0073094D"/>
    <w:rsid w:val="00730CBF"/>
    <w:rsid w:val="00730D19"/>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31E"/>
    <w:rsid w:val="0074253B"/>
    <w:rsid w:val="00742BAE"/>
    <w:rsid w:val="00742CF1"/>
    <w:rsid w:val="00742D71"/>
    <w:rsid w:val="00742E7C"/>
    <w:rsid w:val="0074342B"/>
    <w:rsid w:val="00743433"/>
    <w:rsid w:val="00743CB1"/>
    <w:rsid w:val="00743FAB"/>
    <w:rsid w:val="00744024"/>
    <w:rsid w:val="0074417D"/>
    <w:rsid w:val="007442A4"/>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5C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CDF"/>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77F6C"/>
    <w:rsid w:val="0078075B"/>
    <w:rsid w:val="00780A98"/>
    <w:rsid w:val="00780EC9"/>
    <w:rsid w:val="00781AC3"/>
    <w:rsid w:val="00782552"/>
    <w:rsid w:val="007826BF"/>
    <w:rsid w:val="00782A09"/>
    <w:rsid w:val="00782DBC"/>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16"/>
    <w:rsid w:val="007A37F7"/>
    <w:rsid w:val="007A38B0"/>
    <w:rsid w:val="007A3FDC"/>
    <w:rsid w:val="007A40A1"/>
    <w:rsid w:val="007A4692"/>
    <w:rsid w:val="007A4AD3"/>
    <w:rsid w:val="007A4BCE"/>
    <w:rsid w:val="007A4D07"/>
    <w:rsid w:val="007A5011"/>
    <w:rsid w:val="007A51E1"/>
    <w:rsid w:val="007A5621"/>
    <w:rsid w:val="007A5AE6"/>
    <w:rsid w:val="007A5B97"/>
    <w:rsid w:val="007A5C0D"/>
    <w:rsid w:val="007A5D90"/>
    <w:rsid w:val="007A6247"/>
    <w:rsid w:val="007A634D"/>
    <w:rsid w:val="007A6499"/>
    <w:rsid w:val="007A65A8"/>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868"/>
    <w:rsid w:val="007B3A0D"/>
    <w:rsid w:val="007B3EA3"/>
    <w:rsid w:val="007B4799"/>
    <w:rsid w:val="007B48BB"/>
    <w:rsid w:val="007B4C68"/>
    <w:rsid w:val="007B5554"/>
    <w:rsid w:val="007B569B"/>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5E7B"/>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324E"/>
    <w:rsid w:val="007D4704"/>
    <w:rsid w:val="007D483E"/>
    <w:rsid w:val="007D49AB"/>
    <w:rsid w:val="007D4B1B"/>
    <w:rsid w:val="007D4DC0"/>
    <w:rsid w:val="007D4F30"/>
    <w:rsid w:val="007D5048"/>
    <w:rsid w:val="007D5281"/>
    <w:rsid w:val="007D55AA"/>
    <w:rsid w:val="007D58F6"/>
    <w:rsid w:val="007D5AD5"/>
    <w:rsid w:val="007D6544"/>
    <w:rsid w:val="007D6562"/>
    <w:rsid w:val="007D6726"/>
    <w:rsid w:val="007D6F6C"/>
    <w:rsid w:val="007D747B"/>
    <w:rsid w:val="007D76DE"/>
    <w:rsid w:val="007D7C1F"/>
    <w:rsid w:val="007E0856"/>
    <w:rsid w:val="007E1036"/>
    <w:rsid w:val="007E1072"/>
    <w:rsid w:val="007E1181"/>
    <w:rsid w:val="007E1360"/>
    <w:rsid w:val="007E1C3A"/>
    <w:rsid w:val="007E2195"/>
    <w:rsid w:val="007E255D"/>
    <w:rsid w:val="007E2B34"/>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5FCF"/>
    <w:rsid w:val="007F60D0"/>
    <w:rsid w:val="007F6276"/>
    <w:rsid w:val="007F6616"/>
    <w:rsid w:val="007F66B8"/>
    <w:rsid w:val="007F721A"/>
    <w:rsid w:val="007F7431"/>
    <w:rsid w:val="007F7D7A"/>
    <w:rsid w:val="0080073F"/>
    <w:rsid w:val="00800967"/>
    <w:rsid w:val="008009C1"/>
    <w:rsid w:val="00800E18"/>
    <w:rsid w:val="00801702"/>
    <w:rsid w:val="0080184E"/>
    <w:rsid w:val="00801B65"/>
    <w:rsid w:val="00801E1C"/>
    <w:rsid w:val="00801F19"/>
    <w:rsid w:val="008020F5"/>
    <w:rsid w:val="00802EF1"/>
    <w:rsid w:val="00803A6F"/>
    <w:rsid w:val="00803D3D"/>
    <w:rsid w:val="00803F62"/>
    <w:rsid w:val="0080402C"/>
    <w:rsid w:val="0080403A"/>
    <w:rsid w:val="008040E5"/>
    <w:rsid w:val="00804186"/>
    <w:rsid w:val="0080426D"/>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091"/>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810"/>
    <w:rsid w:val="00820A6A"/>
    <w:rsid w:val="00820AFC"/>
    <w:rsid w:val="00820B40"/>
    <w:rsid w:val="00820CDD"/>
    <w:rsid w:val="00820FE2"/>
    <w:rsid w:val="00821118"/>
    <w:rsid w:val="00821288"/>
    <w:rsid w:val="00821916"/>
    <w:rsid w:val="00821A0C"/>
    <w:rsid w:val="00821E29"/>
    <w:rsid w:val="0082218F"/>
    <w:rsid w:val="00822432"/>
    <w:rsid w:val="00822656"/>
    <w:rsid w:val="00822B25"/>
    <w:rsid w:val="00822F0D"/>
    <w:rsid w:val="00823171"/>
    <w:rsid w:val="008233DA"/>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0AB2"/>
    <w:rsid w:val="0083122D"/>
    <w:rsid w:val="0083139A"/>
    <w:rsid w:val="00831BD7"/>
    <w:rsid w:val="008323B4"/>
    <w:rsid w:val="00832564"/>
    <w:rsid w:val="008337DE"/>
    <w:rsid w:val="00833911"/>
    <w:rsid w:val="00834673"/>
    <w:rsid w:val="00834839"/>
    <w:rsid w:val="00834929"/>
    <w:rsid w:val="00834A47"/>
    <w:rsid w:val="00834F58"/>
    <w:rsid w:val="00835CC9"/>
    <w:rsid w:val="00835FA9"/>
    <w:rsid w:val="008364F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C8"/>
    <w:rsid w:val="00850CEC"/>
    <w:rsid w:val="00850D8B"/>
    <w:rsid w:val="0085124B"/>
    <w:rsid w:val="008512C6"/>
    <w:rsid w:val="008514C9"/>
    <w:rsid w:val="00851719"/>
    <w:rsid w:val="00851B57"/>
    <w:rsid w:val="00851E92"/>
    <w:rsid w:val="00852473"/>
    <w:rsid w:val="00852548"/>
    <w:rsid w:val="008525AD"/>
    <w:rsid w:val="00852C22"/>
    <w:rsid w:val="00852F6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369"/>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72F"/>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1A4"/>
    <w:rsid w:val="00881801"/>
    <w:rsid w:val="008821F5"/>
    <w:rsid w:val="008824BD"/>
    <w:rsid w:val="008824F8"/>
    <w:rsid w:val="008826D7"/>
    <w:rsid w:val="00882818"/>
    <w:rsid w:val="00882AF6"/>
    <w:rsid w:val="00882F38"/>
    <w:rsid w:val="0088310B"/>
    <w:rsid w:val="008837A7"/>
    <w:rsid w:val="00883E20"/>
    <w:rsid w:val="00884497"/>
    <w:rsid w:val="00884794"/>
    <w:rsid w:val="00884BCC"/>
    <w:rsid w:val="00884F52"/>
    <w:rsid w:val="008852B1"/>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128"/>
    <w:rsid w:val="008922B7"/>
    <w:rsid w:val="00892AC9"/>
    <w:rsid w:val="00893261"/>
    <w:rsid w:val="0089332A"/>
    <w:rsid w:val="008933D2"/>
    <w:rsid w:val="00893519"/>
    <w:rsid w:val="0089361B"/>
    <w:rsid w:val="00893782"/>
    <w:rsid w:val="00893784"/>
    <w:rsid w:val="00893B89"/>
    <w:rsid w:val="0089457F"/>
    <w:rsid w:val="008946F4"/>
    <w:rsid w:val="00894788"/>
    <w:rsid w:val="00894D7B"/>
    <w:rsid w:val="00894EAF"/>
    <w:rsid w:val="008950F2"/>
    <w:rsid w:val="008952FC"/>
    <w:rsid w:val="00896A1D"/>
    <w:rsid w:val="00896DC8"/>
    <w:rsid w:val="00897218"/>
    <w:rsid w:val="0089753F"/>
    <w:rsid w:val="00897674"/>
    <w:rsid w:val="00897711"/>
    <w:rsid w:val="00897A36"/>
    <w:rsid w:val="00897D3B"/>
    <w:rsid w:val="008A0536"/>
    <w:rsid w:val="008A1111"/>
    <w:rsid w:val="008A1998"/>
    <w:rsid w:val="008A1EF4"/>
    <w:rsid w:val="008A22E4"/>
    <w:rsid w:val="008A2347"/>
    <w:rsid w:val="008A2AA5"/>
    <w:rsid w:val="008A2C42"/>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2F11"/>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3B"/>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B00"/>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9B"/>
    <w:rsid w:val="008D0DE9"/>
    <w:rsid w:val="008D16A4"/>
    <w:rsid w:val="008D18F8"/>
    <w:rsid w:val="008D1946"/>
    <w:rsid w:val="008D1C85"/>
    <w:rsid w:val="008D1E4E"/>
    <w:rsid w:val="008D209C"/>
    <w:rsid w:val="008D24ED"/>
    <w:rsid w:val="008D2778"/>
    <w:rsid w:val="008D2B23"/>
    <w:rsid w:val="008D2C40"/>
    <w:rsid w:val="008D3373"/>
    <w:rsid w:val="008D33B1"/>
    <w:rsid w:val="008D46DF"/>
    <w:rsid w:val="008D476D"/>
    <w:rsid w:val="008D4C2B"/>
    <w:rsid w:val="008D4F98"/>
    <w:rsid w:val="008D5016"/>
    <w:rsid w:val="008D5429"/>
    <w:rsid w:val="008D5F13"/>
    <w:rsid w:val="008D60CF"/>
    <w:rsid w:val="008D6D61"/>
    <w:rsid w:val="008D71DE"/>
    <w:rsid w:val="008D71FC"/>
    <w:rsid w:val="008D7AB5"/>
    <w:rsid w:val="008D7DAA"/>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38E"/>
    <w:rsid w:val="008F1536"/>
    <w:rsid w:val="008F1635"/>
    <w:rsid w:val="008F16EC"/>
    <w:rsid w:val="008F18BC"/>
    <w:rsid w:val="008F1A91"/>
    <w:rsid w:val="008F2087"/>
    <w:rsid w:val="008F28CA"/>
    <w:rsid w:val="008F2F52"/>
    <w:rsid w:val="008F3CB2"/>
    <w:rsid w:val="008F410E"/>
    <w:rsid w:val="008F4198"/>
    <w:rsid w:val="008F4430"/>
    <w:rsid w:val="008F4598"/>
    <w:rsid w:val="008F4CC3"/>
    <w:rsid w:val="008F4F43"/>
    <w:rsid w:val="008F555D"/>
    <w:rsid w:val="008F5C6E"/>
    <w:rsid w:val="008F6097"/>
    <w:rsid w:val="008F6221"/>
    <w:rsid w:val="008F6669"/>
    <w:rsid w:val="008F6AD1"/>
    <w:rsid w:val="008F70F6"/>
    <w:rsid w:val="008F72B1"/>
    <w:rsid w:val="008F774C"/>
    <w:rsid w:val="008F79E0"/>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816"/>
    <w:rsid w:val="00904D15"/>
    <w:rsid w:val="00904FF3"/>
    <w:rsid w:val="0090505F"/>
    <w:rsid w:val="0090507D"/>
    <w:rsid w:val="009051BD"/>
    <w:rsid w:val="00905367"/>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2EF"/>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0F3"/>
    <w:rsid w:val="00925102"/>
    <w:rsid w:val="009251B4"/>
    <w:rsid w:val="009258E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37D14"/>
    <w:rsid w:val="00940069"/>
    <w:rsid w:val="0094044D"/>
    <w:rsid w:val="0094057D"/>
    <w:rsid w:val="00940764"/>
    <w:rsid w:val="00940C74"/>
    <w:rsid w:val="00941558"/>
    <w:rsid w:val="00941CA8"/>
    <w:rsid w:val="00941CD4"/>
    <w:rsid w:val="0094234B"/>
    <w:rsid w:val="00942550"/>
    <w:rsid w:val="00942559"/>
    <w:rsid w:val="00942B95"/>
    <w:rsid w:val="009435FF"/>
    <w:rsid w:val="00943700"/>
    <w:rsid w:val="009440B1"/>
    <w:rsid w:val="00944391"/>
    <w:rsid w:val="00944830"/>
    <w:rsid w:val="009449E5"/>
    <w:rsid w:val="00944DED"/>
    <w:rsid w:val="00945D51"/>
    <w:rsid w:val="00945D8E"/>
    <w:rsid w:val="009464BD"/>
    <w:rsid w:val="009465FA"/>
    <w:rsid w:val="009467EE"/>
    <w:rsid w:val="00946A68"/>
    <w:rsid w:val="00946D7D"/>
    <w:rsid w:val="009474F9"/>
    <w:rsid w:val="009475BE"/>
    <w:rsid w:val="00950883"/>
    <w:rsid w:val="00950897"/>
    <w:rsid w:val="00950B76"/>
    <w:rsid w:val="00950BA7"/>
    <w:rsid w:val="00950CEE"/>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3D3F"/>
    <w:rsid w:val="00963FD4"/>
    <w:rsid w:val="00964208"/>
    <w:rsid w:val="009642F1"/>
    <w:rsid w:val="00964D77"/>
    <w:rsid w:val="009655C4"/>
    <w:rsid w:val="00965931"/>
    <w:rsid w:val="00965AEB"/>
    <w:rsid w:val="00965B93"/>
    <w:rsid w:val="00965F46"/>
    <w:rsid w:val="0096608B"/>
    <w:rsid w:val="00966A52"/>
    <w:rsid w:val="00966DC2"/>
    <w:rsid w:val="00966ED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6D"/>
    <w:rsid w:val="00971DC9"/>
    <w:rsid w:val="00971EDE"/>
    <w:rsid w:val="00972001"/>
    <w:rsid w:val="009720E1"/>
    <w:rsid w:val="00972464"/>
    <w:rsid w:val="00972CFE"/>
    <w:rsid w:val="00973585"/>
    <w:rsid w:val="00973925"/>
    <w:rsid w:val="00973AE7"/>
    <w:rsid w:val="00973B4B"/>
    <w:rsid w:val="00973E53"/>
    <w:rsid w:val="00974148"/>
    <w:rsid w:val="00974649"/>
    <w:rsid w:val="009747C4"/>
    <w:rsid w:val="00974BB4"/>
    <w:rsid w:val="00974DAE"/>
    <w:rsid w:val="0097514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18B"/>
    <w:rsid w:val="009802EA"/>
    <w:rsid w:val="00980546"/>
    <w:rsid w:val="0098056A"/>
    <w:rsid w:val="009808EA"/>
    <w:rsid w:val="00981349"/>
    <w:rsid w:val="009818B8"/>
    <w:rsid w:val="00981BE0"/>
    <w:rsid w:val="00981DC1"/>
    <w:rsid w:val="00981EFA"/>
    <w:rsid w:val="009821EF"/>
    <w:rsid w:val="00983044"/>
    <w:rsid w:val="009832B9"/>
    <w:rsid w:val="009833A8"/>
    <w:rsid w:val="009833C9"/>
    <w:rsid w:val="00983B9D"/>
    <w:rsid w:val="0098440C"/>
    <w:rsid w:val="00984938"/>
    <w:rsid w:val="0098526A"/>
    <w:rsid w:val="00985529"/>
    <w:rsid w:val="00985669"/>
    <w:rsid w:val="00985FCA"/>
    <w:rsid w:val="00986559"/>
    <w:rsid w:val="0098669F"/>
    <w:rsid w:val="009867A8"/>
    <w:rsid w:val="00986918"/>
    <w:rsid w:val="00986F3D"/>
    <w:rsid w:val="00987239"/>
    <w:rsid w:val="0098738E"/>
    <w:rsid w:val="00987D82"/>
    <w:rsid w:val="00987F9A"/>
    <w:rsid w:val="00990690"/>
    <w:rsid w:val="00990957"/>
    <w:rsid w:val="009915BC"/>
    <w:rsid w:val="00991890"/>
    <w:rsid w:val="009919AE"/>
    <w:rsid w:val="009919EF"/>
    <w:rsid w:val="00991A45"/>
    <w:rsid w:val="0099239F"/>
    <w:rsid w:val="009927B8"/>
    <w:rsid w:val="009927D3"/>
    <w:rsid w:val="00992AC0"/>
    <w:rsid w:val="00992C42"/>
    <w:rsid w:val="00993169"/>
    <w:rsid w:val="009933CB"/>
    <w:rsid w:val="00993452"/>
    <w:rsid w:val="009935B0"/>
    <w:rsid w:val="0099379D"/>
    <w:rsid w:val="00993822"/>
    <w:rsid w:val="00993B35"/>
    <w:rsid w:val="00993BEB"/>
    <w:rsid w:val="00993C0E"/>
    <w:rsid w:val="00993F39"/>
    <w:rsid w:val="00994023"/>
    <w:rsid w:val="00994286"/>
    <w:rsid w:val="009947AB"/>
    <w:rsid w:val="00994B96"/>
    <w:rsid w:val="00994BFF"/>
    <w:rsid w:val="00994DCC"/>
    <w:rsid w:val="00994E95"/>
    <w:rsid w:val="00994EF0"/>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3E3"/>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7C1"/>
    <w:rsid w:val="009B09D8"/>
    <w:rsid w:val="009B0B0E"/>
    <w:rsid w:val="009B0B86"/>
    <w:rsid w:val="009B183F"/>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4EBA"/>
    <w:rsid w:val="009B6426"/>
    <w:rsid w:val="009B686A"/>
    <w:rsid w:val="009B6B56"/>
    <w:rsid w:val="009B6BE5"/>
    <w:rsid w:val="009B6C48"/>
    <w:rsid w:val="009B6CF1"/>
    <w:rsid w:val="009B6E6A"/>
    <w:rsid w:val="009B7A3A"/>
    <w:rsid w:val="009B7E8B"/>
    <w:rsid w:val="009C0057"/>
    <w:rsid w:val="009C0203"/>
    <w:rsid w:val="009C052A"/>
    <w:rsid w:val="009C0A47"/>
    <w:rsid w:val="009C0BD9"/>
    <w:rsid w:val="009C0D01"/>
    <w:rsid w:val="009C0DB9"/>
    <w:rsid w:val="009C104B"/>
    <w:rsid w:val="009C1091"/>
    <w:rsid w:val="009C18C6"/>
    <w:rsid w:val="009C2690"/>
    <w:rsid w:val="009C2E94"/>
    <w:rsid w:val="009C3300"/>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A57"/>
    <w:rsid w:val="009C7E94"/>
    <w:rsid w:val="009D023E"/>
    <w:rsid w:val="009D02AE"/>
    <w:rsid w:val="009D04F3"/>
    <w:rsid w:val="009D09EB"/>
    <w:rsid w:val="009D0AB6"/>
    <w:rsid w:val="009D11F3"/>
    <w:rsid w:val="009D1237"/>
    <w:rsid w:val="009D13B8"/>
    <w:rsid w:val="009D1F9F"/>
    <w:rsid w:val="009D2510"/>
    <w:rsid w:val="009D2639"/>
    <w:rsid w:val="009D2B90"/>
    <w:rsid w:val="009D2E0C"/>
    <w:rsid w:val="009D2FB1"/>
    <w:rsid w:val="009D3699"/>
    <w:rsid w:val="009D3D43"/>
    <w:rsid w:val="009D4035"/>
    <w:rsid w:val="009D42DA"/>
    <w:rsid w:val="009D4543"/>
    <w:rsid w:val="009D4B17"/>
    <w:rsid w:val="009D4B46"/>
    <w:rsid w:val="009D565E"/>
    <w:rsid w:val="009D5749"/>
    <w:rsid w:val="009D5973"/>
    <w:rsid w:val="009D5A6F"/>
    <w:rsid w:val="009D5B8D"/>
    <w:rsid w:val="009D639F"/>
    <w:rsid w:val="009D6D05"/>
    <w:rsid w:val="009D74B5"/>
    <w:rsid w:val="009D791C"/>
    <w:rsid w:val="009D7B3C"/>
    <w:rsid w:val="009D7C04"/>
    <w:rsid w:val="009E00BF"/>
    <w:rsid w:val="009E0408"/>
    <w:rsid w:val="009E0772"/>
    <w:rsid w:val="009E0E9B"/>
    <w:rsid w:val="009E1340"/>
    <w:rsid w:val="009E180F"/>
    <w:rsid w:val="009E1B11"/>
    <w:rsid w:val="009E1E91"/>
    <w:rsid w:val="009E215B"/>
    <w:rsid w:val="009E2308"/>
    <w:rsid w:val="009E23DB"/>
    <w:rsid w:val="009E285D"/>
    <w:rsid w:val="009E29C5"/>
    <w:rsid w:val="009E2CBB"/>
    <w:rsid w:val="009E2DD3"/>
    <w:rsid w:val="009E339A"/>
    <w:rsid w:val="009E3D3F"/>
    <w:rsid w:val="009E41E2"/>
    <w:rsid w:val="009E42D9"/>
    <w:rsid w:val="009E42F0"/>
    <w:rsid w:val="009E45DF"/>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A35"/>
    <w:rsid w:val="009F0D52"/>
    <w:rsid w:val="009F0E4B"/>
    <w:rsid w:val="009F1112"/>
    <w:rsid w:val="009F1326"/>
    <w:rsid w:val="009F150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6F56"/>
    <w:rsid w:val="009F71A8"/>
    <w:rsid w:val="009F7913"/>
    <w:rsid w:val="009F7C52"/>
    <w:rsid w:val="009F7E8E"/>
    <w:rsid w:val="00A004AB"/>
    <w:rsid w:val="00A00D64"/>
    <w:rsid w:val="00A01126"/>
    <w:rsid w:val="00A01169"/>
    <w:rsid w:val="00A01600"/>
    <w:rsid w:val="00A01673"/>
    <w:rsid w:val="00A01890"/>
    <w:rsid w:val="00A01AC8"/>
    <w:rsid w:val="00A0242E"/>
    <w:rsid w:val="00A025A0"/>
    <w:rsid w:val="00A035DF"/>
    <w:rsid w:val="00A04B1D"/>
    <w:rsid w:val="00A04BDE"/>
    <w:rsid w:val="00A05273"/>
    <w:rsid w:val="00A05499"/>
    <w:rsid w:val="00A056D2"/>
    <w:rsid w:val="00A058CB"/>
    <w:rsid w:val="00A05D7D"/>
    <w:rsid w:val="00A0624F"/>
    <w:rsid w:val="00A062D2"/>
    <w:rsid w:val="00A06F0F"/>
    <w:rsid w:val="00A07052"/>
    <w:rsid w:val="00A072C8"/>
    <w:rsid w:val="00A074BF"/>
    <w:rsid w:val="00A0751E"/>
    <w:rsid w:val="00A07E9A"/>
    <w:rsid w:val="00A102AD"/>
    <w:rsid w:val="00A107D3"/>
    <w:rsid w:val="00A1104B"/>
    <w:rsid w:val="00A11094"/>
    <w:rsid w:val="00A112B9"/>
    <w:rsid w:val="00A118E0"/>
    <w:rsid w:val="00A120B9"/>
    <w:rsid w:val="00A128FE"/>
    <w:rsid w:val="00A12B43"/>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5CE"/>
    <w:rsid w:val="00A207AE"/>
    <w:rsid w:val="00A207DD"/>
    <w:rsid w:val="00A208B8"/>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50"/>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0E5"/>
    <w:rsid w:val="00A35156"/>
    <w:rsid w:val="00A35347"/>
    <w:rsid w:val="00A353B8"/>
    <w:rsid w:val="00A356F1"/>
    <w:rsid w:val="00A35F56"/>
    <w:rsid w:val="00A36357"/>
    <w:rsid w:val="00A364D7"/>
    <w:rsid w:val="00A369B3"/>
    <w:rsid w:val="00A376F9"/>
    <w:rsid w:val="00A3774E"/>
    <w:rsid w:val="00A37FA3"/>
    <w:rsid w:val="00A400D5"/>
    <w:rsid w:val="00A40992"/>
    <w:rsid w:val="00A411EC"/>
    <w:rsid w:val="00A41655"/>
    <w:rsid w:val="00A416A2"/>
    <w:rsid w:val="00A419B5"/>
    <w:rsid w:val="00A42020"/>
    <w:rsid w:val="00A4250B"/>
    <w:rsid w:val="00A42768"/>
    <w:rsid w:val="00A4277D"/>
    <w:rsid w:val="00A42845"/>
    <w:rsid w:val="00A42CD1"/>
    <w:rsid w:val="00A43292"/>
    <w:rsid w:val="00A43519"/>
    <w:rsid w:val="00A43A23"/>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47C8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2FA"/>
    <w:rsid w:val="00A53563"/>
    <w:rsid w:val="00A53E3F"/>
    <w:rsid w:val="00A53ECB"/>
    <w:rsid w:val="00A54741"/>
    <w:rsid w:val="00A5503E"/>
    <w:rsid w:val="00A55057"/>
    <w:rsid w:val="00A556C3"/>
    <w:rsid w:val="00A5577F"/>
    <w:rsid w:val="00A55B9A"/>
    <w:rsid w:val="00A55C74"/>
    <w:rsid w:val="00A5645B"/>
    <w:rsid w:val="00A5665E"/>
    <w:rsid w:val="00A57439"/>
    <w:rsid w:val="00A5766B"/>
    <w:rsid w:val="00A577BF"/>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5C2"/>
    <w:rsid w:val="00A63E9D"/>
    <w:rsid w:val="00A64721"/>
    <w:rsid w:val="00A64D20"/>
    <w:rsid w:val="00A64F47"/>
    <w:rsid w:val="00A6544F"/>
    <w:rsid w:val="00A658CA"/>
    <w:rsid w:val="00A65E60"/>
    <w:rsid w:val="00A660DB"/>
    <w:rsid w:val="00A661DE"/>
    <w:rsid w:val="00A66713"/>
    <w:rsid w:val="00A66901"/>
    <w:rsid w:val="00A669B2"/>
    <w:rsid w:val="00A66C42"/>
    <w:rsid w:val="00A66F6A"/>
    <w:rsid w:val="00A67031"/>
    <w:rsid w:val="00A67706"/>
    <w:rsid w:val="00A6780D"/>
    <w:rsid w:val="00A67D88"/>
    <w:rsid w:val="00A67E9D"/>
    <w:rsid w:val="00A70475"/>
    <w:rsid w:val="00A70CB6"/>
    <w:rsid w:val="00A7145A"/>
    <w:rsid w:val="00A71584"/>
    <w:rsid w:val="00A71693"/>
    <w:rsid w:val="00A71A51"/>
    <w:rsid w:val="00A71E3B"/>
    <w:rsid w:val="00A726D1"/>
    <w:rsid w:val="00A72C38"/>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938"/>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377"/>
    <w:rsid w:val="00A97509"/>
    <w:rsid w:val="00A97723"/>
    <w:rsid w:val="00A978E1"/>
    <w:rsid w:val="00A97E89"/>
    <w:rsid w:val="00A97F37"/>
    <w:rsid w:val="00AA0303"/>
    <w:rsid w:val="00AA0433"/>
    <w:rsid w:val="00AA05D4"/>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5BCC"/>
    <w:rsid w:val="00AA6002"/>
    <w:rsid w:val="00AA63E2"/>
    <w:rsid w:val="00AA65F6"/>
    <w:rsid w:val="00AA6AAA"/>
    <w:rsid w:val="00AA6D9C"/>
    <w:rsid w:val="00AA6DE0"/>
    <w:rsid w:val="00AA6F40"/>
    <w:rsid w:val="00AA7A21"/>
    <w:rsid w:val="00AA7FF9"/>
    <w:rsid w:val="00AB001A"/>
    <w:rsid w:val="00AB00B8"/>
    <w:rsid w:val="00AB021F"/>
    <w:rsid w:val="00AB02A1"/>
    <w:rsid w:val="00AB0462"/>
    <w:rsid w:val="00AB0944"/>
    <w:rsid w:val="00AB0DB9"/>
    <w:rsid w:val="00AB1371"/>
    <w:rsid w:val="00AB1BF3"/>
    <w:rsid w:val="00AB204B"/>
    <w:rsid w:val="00AB2310"/>
    <w:rsid w:val="00AB270E"/>
    <w:rsid w:val="00AB2EF2"/>
    <w:rsid w:val="00AB33B7"/>
    <w:rsid w:val="00AB3921"/>
    <w:rsid w:val="00AB3E2C"/>
    <w:rsid w:val="00AB3F73"/>
    <w:rsid w:val="00AB416F"/>
    <w:rsid w:val="00AB4555"/>
    <w:rsid w:val="00AB4858"/>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2E12"/>
    <w:rsid w:val="00AC312A"/>
    <w:rsid w:val="00AC3B03"/>
    <w:rsid w:val="00AC41C5"/>
    <w:rsid w:val="00AC4648"/>
    <w:rsid w:val="00AC4A56"/>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3D4"/>
    <w:rsid w:val="00AD36B4"/>
    <w:rsid w:val="00AD3810"/>
    <w:rsid w:val="00AD3978"/>
    <w:rsid w:val="00AD3CB9"/>
    <w:rsid w:val="00AD3D7B"/>
    <w:rsid w:val="00AD3FBA"/>
    <w:rsid w:val="00AD4748"/>
    <w:rsid w:val="00AD4E98"/>
    <w:rsid w:val="00AD506C"/>
    <w:rsid w:val="00AD50C7"/>
    <w:rsid w:val="00AD5138"/>
    <w:rsid w:val="00AD60F4"/>
    <w:rsid w:val="00AD66F3"/>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749E"/>
    <w:rsid w:val="00AE76BF"/>
    <w:rsid w:val="00AE7D57"/>
    <w:rsid w:val="00AE7D6F"/>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30"/>
    <w:rsid w:val="00AF36B1"/>
    <w:rsid w:val="00AF3AF8"/>
    <w:rsid w:val="00AF3EF7"/>
    <w:rsid w:val="00AF3F68"/>
    <w:rsid w:val="00AF45CE"/>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2F47"/>
    <w:rsid w:val="00B03820"/>
    <w:rsid w:val="00B03885"/>
    <w:rsid w:val="00B039B1"/>
    <w:rsid w:val="00B03DA4"/>
    <w:rsid w:val="00B0474A"/>
    <w:rsid w:val="00B04C78"/>
    <w:rsid w:val="00B04E74"/>
    <w:rsid w:val="00B04EEB"/>
    <w:rsid w:val="00B05144"/>
    <w:rsid w:val="00B05298"/>
    <w:rsid w:val="00B053B3"/>
    <w:rsid w:val="00B05487"/>
    <w:rsid w:val="00B05546"/>
    <w:rsid w:val="00B05BBC"/>
    <w:rsid w:val="00B05FF1"/>
    <w:rsid w:val="00B06192"/>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15"/>
    <w:rsid w:val="00B20520"/>
    <w:rsid w:val="00B20556"/>
    <w:rsid w:val="00B205ED"/>
    <w:rsid w:val="00B20844"/>
    <w:rsid w:val="00B20A6C"/>
    <w:rsid w:val="00B20AF2"/>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2EA"/>
    <w:rsid w:val="00B2672B"/>
    <w:rsid w:val="00B269FE"/>
    <w:rsid w:val="00B26A1E"/>
    <w:rsid w:val="00B270A3"/>
    <w:rsid w:val="00B278F7"/>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010"/>
    <w:rsid w:val="00B4006B"/>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4AFD"/>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011"/>
    <w:rsid w:val="00B623FE"/>
    <w:rsid w:val="00B629F8"/>
    <w:rsid w:val="00B62B5B"/>
    <w:rsid w:val="00B62C45"/>
    <w:rsid w:val="00B63174"/>
    <w:rsid w:val="00B63C0C"/>
    <w:rsid w:val="00B64A01"/>
    <w:rsid w:val="00B64B40"/>
    <w:rsid w:val="00B64D0F"/>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151"/>
    <w:rsid w:val="00B6754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53FE"/>
    <w:rsid w:val="00B75414"/>
    <w:rsid w:val="00B76563"/>
    <w:rsid w:val="00B7660A"/>
    <w:rsid w:val="00B7661E"/>
    <w:rsid w:val="00B76796"/>
    <w:rsid w:val="00B76892"/>
    <w:rsid w:val="00B7694B"/>
    <w:rsid w:val="00B76BF6"/>
    <w:rsid w:val="00B77075"/>
    <w:rsid w:val="00B770A3"/>
    <w:rsid w:val="00B77262"/>
    <w:rsid w:val="00B7727E"/>
    <w:rsid w:val="00B77668"/>
    <w:rsid w:val="00B77AE0"/>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9A7"/>
    <w:rsid w:val="00B83D49"/>
    <w:rsid w:val="00B84319"/>
    <w:rsid w:val="00B843F6"/>
    <w:rsid w:val="00B84B07"/>
    <w:rsid w:val="00B84CA1"/>
    <w:rsid w:val="00B85291"/>
    <w:rsid w:val="00B853B6"/>
    <w:rsid w:val="00B85769"/>
    <w:rsid w:val="00B8578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0F18"/>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5C12"/>
    <w:rsid w:val="00B95EAE"/>
    <w:rsid w:val="00B96021"/>
    <w:rsid w:val="00B960AC"/>
    <w:rsid w:val="00B96607"/>
    <w:rsid w:val="00B9661F"/>
    <w:rsid w:val="00B966B2"/>
    <w:rsid w:val="00B971C6"/>
    <w:rsid w:val="00B973BE"/>
    <w:rsid w:val="00B973F7"/>
    <w:rsid w:val="00B975FA"/>
    <w:rsid w:val="00B9767D"/>
    <w:rsid w:val="00B97774"/>
    <w:rsid w:val="00B977FF"/>
    <w:rsid w:val="00B979C8"/>
    <w:rsid w:val="00BA01F4"/>
    <w:rsid w:val="00BA0360"/>
    <w:rsid w:val="00BA0461"/>
    <w:rsid w:val="00BA09DE"/>
    <w:rsid w:val="00BA10AB"/>
    <w:rsid w:val="00BA125F"/>
    <w:rsid w:val="00BA1302"/>
    <w:rsid w:val="00BA1451"/>
    <w:rsid w:val="00BA1457"/>
    <w:rsid w:val="00BA14D0"/>
    <w:rsid w:val="00BA15DD"/>
    <w:rsid w:val="00BA19E0"/>
    <w:rsid w:val="00BA1A95"/>
    <w:rsid w:val="00BA1AE9"/>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03B"/>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514"/>
    <w:rsid w:val="00BB2AAA"/>
    <w:rsid w:val="00BB2BF8"/>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678"/>
    <w:rsid w:val="00BC17AE"/>
    <w:rsid w:val="00BC1827"/>
    <w:rsid w:val="00BC18D3"/>
    <w:rsid w:val="00BC1E2D"/>
    <w:rsid w:val="00BC2114"/>
    <w:rsid w:val="00BC24F0"/>
    <w:rsid w:val="00BC2627"/>
    <w:rsid w:val="00BC2829"/>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2F2"/>
    <w:rsid w:val="00BD581D"/>
    <w:rsid w:val="00BD5D00"/>
    <w:rsid w:val="00BD5DA7"/>
    <w:rsid w:val="00BD6540"/>
    <w:rsid w:val="00BD66DE"/>
    <w:rsid w:val="00BD6B3A"/>
    <w:rsid w:val="00BD6F1B"/>
    <w:rsid w:val="00BD72A8"/>
    <w:rsid w:val="00BD73C2"/>
    <w:rsid w:val="00BD7ABC"/>
    <w:rsid w:val="00BD7FF4"/>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3B3E"/>
    <w:rsid w:val="00BE4013"/>
    <w:rsid w:val="00BE4700"/>
    <w:rsid w:val="00BE471D"/>
    <w:rsid w:val="00BE4924"/>
    <w:rsid w:val="00BE4BDA"/>
    <w:rsid w:val="00BE4CEC"/>
    <w:rsid w:val="00BE4FE8"/>
    <w:rsid w:val="00BE5244"/>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7A6"/>
    <w:rsid w:val="00BF277D"/>
    <w:rsid w:val="00BF2E1B"/>
    <w:rsid w:val="00BF2FE2"/>
    <w:rsid w:val="00BF320A"/>
    <w:rsid w:val="00BF3748"/>
    <w:rsid w:val="00BF37FD"/>
    <w:rsid w:val="00BF39C7"/>
    <w:rsid w:val="00BF4204"/>
    <w:rsid w:val="00BF43C7"/>
    <w:rsid w:val="00BF4F69"/>
    <w:rsid w:val="00BF5065"/>
    <w:rsid w:val="00BF5533"/>
    <w:rsid w:val="00BF580C"/>
    <w:rsid w:val="00BF5BB3"/>
    <w:rsid w:val="00BF5F6A"/>
    <w:rsid w:val="00BF65FB"/>
    <w:rsid w:val="00BF6A4C"/>
    <w:rsid w:val="00BF6CF9"/>
    <w:rsid w:val="00BF70C8"/>
    <w:rsid w:val="00BF7360"/>
    <w:rsid w:val="00BF74CC"/>
    <w:rsid w:val="00BF74E3"/>
    <w:rsid w:val="00BF7C67"/>
    <w:rsid w:val="00BF7D05"/>
    <w:rsid w:val="00C0078C"/>
    <w:rsid w:val="00C007F5"/>
    <w:rsid w:val="00C00CC9"/>
    <w:rsid w:val="00C00D1C"/>
    <w:rsid w:val="00C0102C"/>
    <w:rsid w:val="00C0154A"/>
    <w:rsid w:val="00C01D6C"/>
    <w:rsid w:val="00C01DE3"/>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09A"/>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06E"/>
    <w:rsid w:val="00C14152"/>
    <w:rsid w:val="00C14157"/>
    <w:rsid w:val="00C1425C"/>
    <w:rsid w:val="00C14BC7"/>
    <w:rsid w:val="00C1530A"/>
    <w:rsid w:val="00C154A7"/>
    <w:rsid w:val="00C158C6"/>
    <w:rsid w:val="00C16743"/>
    <w:rsid w:val="00C16FD9"/>
    <w:rsid w:val="00C172AB"/>
    <w:rsid w:val="00C17734"/>
    <w:rsid w:val="00C17816"/>
    <w:rsid w:val="00C17F21"/>
    <w:rsid w:val="00C20108"/>
    <w:rsid w:val="00C20287"/>
    <w:rsid w:val="00C204ED"/>
    <w:rsid w:val="00C20A8A"/>
    <w:rsid w:val="00C20AF8"/>
    <w:rsid w:val="00C210D5"/>
    <w:rsid w:val="00C21355"/>
    <w:rsid w:val="00C21E26"/>
    <w:rsid w:val="00C22141"/>
    <w:rsid w:val="00C22145"/>
    <w:rsid w:val="00C221F1"/>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7F7"/>
    <w:rsid w:val="00C41A9C"/>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7C"/>
    <w:rsid w:val="00C52EDE"/>
    <w:rsid w:val="00C53940"/>
    <w:rsid w:val="00C53AC6"/>
    <w:rsid w:val="00C53BAE"/>
    <w:rsid w:val="00C53E36"/>
    <w:rsid w:val="00C53F69"/>
    <w:rsid w:val="00C53FA0"/>
    <w:rsid w:val="00C54780"/>
    <w:rsid w:val="00C5484C"/>
    <w:rsid w:val="00C54CEE"/>
    <w:rsid w:val="00C55724"/>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09E8"/>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675F0"/>
    <w:rsid w:val="00C678F9"/>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856"/>
    <w:rsid w:val="00C75F09"/>
    <w:rsid w:val="00C76219"/>
    <w:rsid w:val="00C7685A"/>
    <w:rsid w:val="00C768E0"/>
    <w:rsid w:val="00C76AA2"/>
    <w:rsid w:val="00C76FE8"/>
    <w:rsid w:val="00C7701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17"/>
    <w:rsid w:val="00C82BB5"/>
    <w:rsid w:val="00C8306F"/>
    <w:rsid w:val="00C83878"/>
    <w:rsid w:val="00C83F08"/>
    <w:rsid w:val="00C841BF"/>
    <w:rsid w:val="00C849D5"/>
    <w:rsid w:val="00C84CBA"/>
    <w:rsid w:val="00C84F89"/>
    <w:rsid w:val="00C8533F"/>
    <w:rsid w:val="00C85479"/>
    <w:rsid w:val="00C85817"/>
    <w:rsid w:val="00C8595C"/>
    <w:rsid w:val="00C85CF3"/>
    <w:rsid w:val="00C85E66"/>
    <w:rsid w:val="00C862E0"/>
    <w:rsid w:val="00C8639F"/>
    <w:rsid w:val="00C86927"/>
    <w:rsid w:val="00C86EFD"/>
    <w:rsid w:val="00C87184"/>
    <w:rsid w:val="00C87876"/>
    <w:rsid w:val="00C87E6D"/>
    <w:rsid w:val="00C9019C"/>
    <w:rsid w:val="00C90867"/>
    <w:rsid w:val="00C90E1F"/>
    <w:rsid w:val="00C90FDB"/>
    <w:rsid w:val="00C9112A"/>
    <w:rsid w:val="00C91D6C"/>
    <w:rsid w:val="00C922F5"/>
    <w:rsid w:val="00C926F6"/>
    <w:rsid w:val="00C927CE"/>
    <w:rsid w:val="00C92CB9"/>
    <w:rsid w:val="00C9395C"/>
    <w:rsid w:val="00C93B57"/>
    <w:rsid w:val="00C93C0F"/>
    <w:rsid w:val="00C93D2C"/>
    <w:rsid w:val="00C93E29"/>
    <w:rsid w:val="00C94240"/>
    <w:rsid w:val="00C942FB"/>
    <w:rsid w:val="00C947E2"/>
    <w:rsid w:val="00C94A19"/>
    <w:rsid w:val="00C94E93"/>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4A8B"/>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53E"/>
    <w:rsid w:val="00CC263D"/>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26"/>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8BB"/>
    <w:rsid w:val="00CF5B2B"/>
    <w:rsid w:val="00CF5F84"/>
    <w:rsid w:val="00CF6394"/>
    <w:rsid w:val="00CF6695"/>
    <w:rsid w:val="00CF68A9"/>
    <w:rsid w:val="00CF68AF"/>
    <w:rsid w:val="00CF6C05"/>
    <w:rsid w:val="00CF6DFD"/>
    <w:rsid w:val="00CF6E8F"/>
    <w:rsid w:val="00CF7381"/>
    <w:rsid w:val="00CF7C8E"/>
    <w:rsid w:val="00D003FF"/>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107"/>
    <w:rsid w:val="00D0388F"/>
    <w:rsid w:val="00D039E8"/>
    <w:rsid w:val="00D03D5E"/>
    <w:rsid w:val="00D03E01"/>
    <w:rsid w:val="00D041E0"/>
    <w:rsid w:val="00D04306"/>
    <w:rsid w:val="00D04829"/>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A0B"/>
    <w:rsid w:val="00D12C13"/>
    <w:rsid w:val="00D132E8"/>
    <w:rsid w:val="00D13541"/>
    <w:rsid w:val="00D135CC"/>
    <w:rsid w:val="00D1395F"/>
    <w:rsid w:val="00D139DD"/>
    <w:rsid w:val="00D14065"/>
    <w:rsid w:val="00D14CA1"/>
    <w:rsid w:val="00D156E1"/>
    <w:rsid w:val="00D15B46"/>
    <w:rsid w:val="00D15CAB"/>
    <w:rsid w:val="00D160AF"/>
    <w:rsid w:val="00D16291"/>
    <w:rsid w:val="00D16608"/>
    <w:rsid w:val="00D169EB"/>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2F"/>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2FFC"/>
    <w:rsid w:val="00D333FA"/>
    <w:rsid w:val="00D34466"/>
    <w:rsid w:val="00D34503"/>
    <w:rsid w:val="00D345A7"/>
    <w:rsid w:val="00D359C8"/>
    <w:rsid w:val="00D35C02"/>
    <w:rsid w:val="00D36996"/>
    <w:rsid w:val="00D3701C"/>
    <w:rsid w:val="00D370AF"/>
    <w:rsid w:val="00D370DA"/>
    <w:rsid w:val="00D372C8"/>
    <w:rsid w:val="00D374F4"/>
    <w:rsid w:val="00D37560"/>
    <w:rsid w:val="00D379CA"/>
    <w:rsid w:val="00D40190"/>
    <w:rsid w:val="00D403F6"/>
    <w:rsid w:val="00D407B8"/>
    <w:rsid w:val="00D40B31"/>
    <w:rsid w:val="00D40B94"/>
    <w:rsid w:val="00D41C4E"/>
    <w:rsid w:val="00D41FA8"/>
    <w:rsid w:val="00D42018"/>
    <w:rsid w:val="00D4241C"/>
    <w:rsid w:val="00D425EB"/>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0C2C"/>
    <w:rsid w:val="00D51107"/>
    <w:rsid w:val="00D512E0"/>
    <w:rsid w:val="00D513B7"/>
    <w:rsid w:val="00D516D9"/>
    <w:rsid w:val="00D516F7"/>
    <w:rsid w:val="00D51908"/>
    <w:rsid w:val="00D51F7E"/>
    <w:rsid w:val="00D521C4"/>
    <w:rsid w:val="00D52396"/>
    <w:rsid w:val="00D52780"/>
    <w:rsid w:val="00D528D3"/>
    <w:rsid w:val="00D533B6"/>
    <w:rsid w:val="00D5359A"/>
    <w:rsid w:val="00D53827"/>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925"/>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E00"/>
    <w:rsid w:val="00D67F8E"/>
    <w:rsid w:val="00D7087B"/>
    <w:rsid w:val="00D70F0C"/>
    <w:rsid w:val="00D711B7"/>
    <w:rsid w:val="00D7169A"/>
    <w:rsid w:val="00D73495"/>
    <w:rsid w:val="00D73918"/>
    <w:rsid w:val="00D73E0F"/>
    <w:rsid w:val="00D741FC"/>
    <w:rsid w:val="00D7442C"/>
    <w:rsid w:val="00D744E5"/>
    <w:rsid w:val="00D74BBE"/>
    <w:rsid w:val="00D75F90"/>
    <w:rsid w:val="00D7621C"/>
    <w:rsid w:val="00D76660"/>
    <w:rsid w:val="00D766DC"/>
    <w:rsid w:val="00D77210"/>
    <w:rsid w:val="00D7774B"/>
    <w:rsid w:val="00D7780C"/>
    <w:rsid w:val="00D7796A"/>
    <w:rsid w:val="00D77B06"/>
    <w:rsid w:val="00D77D61"/>
    <w:rsid w:val="00D80316"/>
    <w:rsid w:val="00D805F5"/>
    <w:rsid w:val="00D809F9"/>
    <w:rsid w:val="00D80B14"/>
    <w:rsid w:val="00D80D10"/>
    <w:rsid w:val="00D80F88"/>
    <w:rsid w:val="00D81108"/>
    <w:rsid w:val="00D8115A"/>
    <w:rsid w:val="00D81161"/>
    <w:rsid w:val="00D8131C"/>
    <w:rsid w:val="00D813FB"/>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4D8"/>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4AC2"/>
    <w:rsid w:val="00DA50CD"/>
    <w:rsid w:val="00DA50F0"/>
    <w:rsid w:val="00DA535C"/>
    <w:rsid w:val="00DA5820"/>
    <w:rsid w:val="00DA5A6D"/>
    <w:rsid w:val="00DA5BEA"/>
    <w:rsid w:val="00DA5D97"/>
    <w:rsid w:val="00DA65B3"/>
    <w:rsid w:val="00DA6982"/>
    <w:rsid w:val="00DA72A8"/>
    <w:rsid w:val="00DA776C"/>
    <w:rsid w:val="00DA79A6"/>
    <w:rsid w:val="00DA7F0B"/>
    <w:rsid w:val="00DA7F21"/>
    <w:rsid w:val="00DB05B5"/>
    <w:rsid w:val="00DB0B8E"/>
    <w:rsid w:val="00DB11D7"/>
    <w:rsid w:val="00DB1284"/>
    <w:rsid w:val="00DB1391"/>
    <w:rsid w:val="00DB17D2"/>
    <w:rsid w:val="00DB1A57"/>
    <w:rsid w:val="00DB1A96"/>
    <w:rsid w:val="00DB1F21"/>
    <w:rsid w:val="00DB2009"/>
    <w:rsid w:val="00DB23EA"/>
    <w:rsid w:val="00DB25E8"/>
    <w:rsid w:val="00DB2B91"/>
    <w:rsid w:val="00DB2E06"/>
    <w:rsid w:val="00DB30BA"/>
    <w:rsid w:val="00DB31AC"/>
    <w:rsid w:val="00DB3255"/>
    <w:rsid w:val="00DB3413"/>
    <w:rsid w:val="00DB369C"/>
    <w:rsid w:val="00DB38AE"/>
    <w:rsid w:val="00DB38CA"/>
    <w:rsid w:val="00DB3A0D"/>
    <w:rsid w:val="00DB3B1D"/>
    <w:rsid w:val="00DB3B6D"/>
    <w:rsid w:val="00DB3ECF"/>
    <w:rsid w:val="00DB42FF"/>
    <w:rsid w:val="00DB4304"/>
    <w:rsid w:val="00DB4341"/>
    <w:rsid w:val="00DB4D8A"/>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CAD"/>
    <w:rsid w:val="00DC5EF4"/>
    <w:rsid w:val="00DC6E23"/>
    <w:rsid w:val="00DC72E5"/>
    <w:rsid w:val="00DC72F3"/>
    <w:rsid w:val="00DC75EB"/>
    <w:rsid w:val="00DC7777"/>
    <w:rsid w:val="00DD01E2"/>
    <w:rsid w:val="00DD02F6"/>
    <w:rsid w:val="00DD1A68"/>
    <w:rsid w:val="00DD1C46"/>
    <w:rsid w:val="00DD1E38"/>
    <w:rsid w:val="00DD2573"/>
    <w:rsid w:val="00DD2832"/>
    <w:rsid w:val="00DD2CD6"/>
    <w:rsid w:val="00DD3374"/>
    <w:rsid w:val="00DD37E7"/>
    <w:rsid w:val="00DD3F25"/>
    <w:rsid w:val="00DD3F67"/>
    <w:rsid w:val="00DD4300"/>
    <w:rsid w:val="00DD476E"/>
    <w:rsid w:val="00DD49C9"/>
    <w:rsid w:val="00DD548E"/>
    <w:rsid w:val="00DD55BA"/>
    <w:rsid w:val="00DD56EF"/>
    <w:rsid w:val="00DD5EA7"/>
    <w:rsid w:val="00DD6837"/>
    <w:rsid w:val="00DD686D"/>
    <w:rsid w:val="00DD68F5"/>
    <w:rsid w:val="00DD6BFE"/>
    <w:rsid w:val="00DD73F5"/>
    <w:rsid w:val="00DD750F"/>
    <w:rsid w:val="00DD77CC"/>
    <w:rsid w:val="00DD7B15"/>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28B"/>
    <w:rsid w:val="00DF1839"/>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8C8"/>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A21"/>
    <w:rsid w:val="00E04EB5"/>
    <w:rsid w:val="00E04F74"/>
    <w:rsid w:val="00E05034"/>
    <w:rsid w:val="00E0528F"/>
    <w:rsid w:val="00E0530C"/>
    <w:rsid w:val="00E056F1"/>
    <w:rsid w:val="00E062DE"/>
    <w:rsid w:val="00E06849"/>
    <w:rsid w:val="00E068F2"/>
    <w:rsid w:val="00E06A67"/>
    <w:rsid w:val="00E06CEC"/>
    <w:rsid w:val="00E06D10"/>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719"/>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27D93"/>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E86"/>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2F3"/>
    <w:rsid w:val="00E406E7"/>
    <w:rsid w:val="00E40BE1"/>
    <w:rsid w:val="00E40C3A"/>
    <w:rsid w:val="00E40D62"/>
    <w:rsid w:val="00E40EBA"/>
    <w:rsid w:val="00E41377"/>
    <w:rsid w:val="00E4169C"/>
    <w:rsid w:val="00E4179A"/>
    <w:rsid w:val="00E41C23"/>
    <w:rsid w:val="00E41D11"/>
    <w:rsid w:val="00E41E38"/>
    <w:rsid w:val="00E41E6E"/>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37"/>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6ED"/>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439E"/>
    <w:rsid w:val="00E7501D"/>
    <w:rsid w:val="00E75381"/>
    <w:rsid w:val="00E75615"/>
    <w:rsid w:val="00E7573E"/>
    <w:rsid w:val="00E757AB"/>
    <w:rsid w:val="00E75C4F"/>
    <w:rsid w:val="00E75D41"/>
    <w:rsid w:val="00E762E3"/>
    <w:rsid w:val="00E7639B"/>
    <w:rsid w:val="00E76EE9"/>
    <w:rsid w:val="00E77146"/>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6B"/>
    <w:rsid w:val="00E930CA"/>
    <w:rsid w:val="00E933C5"/>
    <w:rsid w:val="00E93896"/>
    <w:rsid w:val="00E93F15"/>
    <w:rsid w:val="00E9408B"/>
    <w:rsid w:val="00E941EA"/>
    <w:rsid w:val="00E94461"/>
    <w:rsid w:val="00E94664"/>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1E3"/>
    <w:rsid w:val="00EB143C"/>
    <w:rsid w:val="00EB176C"/>
    <w:rsid w:val="00EB1EB4"/>
    <w:rsid w:val="00EB21D2"/>
    <w:rsid w:val="00EB2566"/>
    <w:rsid w:val="00EB256E"/>
    <w:rsid w:val="00EB281B"/>
    <w:rsid w:val="00EB2A1C"/>
    <w:rsid w:val="00EB2C6E"/>
    <w:rsid w:val="00EB2DF6"/>
    <w:rsid w:val="00EB2E41"/>
    <w:rsid w:val="00EB2E4C"/>
    <w:rsid w:val="00EB3596"/>
    <w:rsid w:val="00EB37F5"/>
    <w:rsid w:val="00EB430C"/>
    <w:rsid w:val="00EB4884"/>
    <w:rsid w:val="00EB4D2B"/>
    <w:rsid w:val="00EB4DE3"/>
    <w:rsid w:val="00EB4F1F"/>
    <w:rsid w:val="00EB4F79"/>
    <w:rsid w:val="00EB5552"/>
    <w:rsid w:val="00EB66E6"/>
    <w:rsid w:val="00EB684D"/>
    <w:rsid w:val="00EB6EBC"/>
    <w:rsid w:val="00EB7325"/>
    <w:rsid w:val="00EB7346"/>
    <w:rsid w:val="00EB7928"/>
    <w:rsid w:val="00EB7B3A"/>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6DF"/>
    <w:rsid w:val="00EC6805"/>
    <w:rsid w:val="00EC680D"/>
    <w:rsid w:val="00EC6A22"/>
    <w:rsid w:val="00EC6B1F"/>
    <w:rsid w:val="00EC6C01"/>
    <w:rsid w:val="00EC6DF1"/>
    <w:rsid w:val="00EC7099"/>
    <w:rsid w:val="00EC7547"/>
    <w:rsid w:val="00EC7ACB"/>
    <w:rsid w:val="00ED0014"/>
    <w:rsid w:val="00ED022F"/>
    <w:rsid w:val="00ED11CE"/>
    <w:rsid w:val="00ED137A"/>
    <w:rsid w:val="00ED13B2"/>
    <w:rsid w:val="00ED1840"/>
    <w:rsid w:val="00ED1888"/>
    <w:rsid w:val="00ED1C41"/>
    <w:rsid w:val="00ED2894"/>
    <w:rsid w:val="00ED2B45"/>
    <w:rsid w:val="00ED2E35"/>
    <w:rsid w:val="00ED3182"/>
    <w:rsid w:val="00ED3E9D"/>
    <w:rsid w:val="00ED3EE8"/>
    <w:rsid w:val="00ED476D"/>
    <w:rsid w:val="00ED4D08"/>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1AD5"/>
    <w:rsid w:val="00EE20D0"/>
    <w:rsid w:val="00EE260E"/>
    <w:rsid w:val="00EE2750"/>
    <w:rsid w:val="00EE278A"/>
    <w:rsid w:val="00EE2949"/>
    <w:rsid w:val="00EE3177"/>
    <w:rsid w:val="00EE3505"/>
    <w:rsid w:val="00EE365B"/>
    <w:rsid w:val="00EE3678"/>
    <w:rsid w:val="00EE3EA2"/>
    <w:rsid w:val="00EE3F24"/>
    <w:rsid w:val="00EE435F"/>
    <w:rsid w:val="00EE4556"/>
    <w:rsid w:val="00EE490A"/>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73D"/>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8A9"/>
    <w:rsid w:val="00EF6DAD"/>
    <w:rsid w:val="00EF6F76"/>
    <w:rsid w:val="00EF77E6"/>
    <w:rsid w:val="00EF7ACF"/>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5FD8"/>
    <w:rsid w:val="00F064C6"/>
    <w:rsid w:val="00F0650F"/>
    <w:rsid w:val="00F066DE"/>
    <w:rsid w:val="00F069E5"/>
    <w:rsid w:val="00F073C3"/>
    <w:rsid w:val="00F07B77"/>
    <w:rsid w:val="00F07C4F"/>
    <w:rsid w:val="00F07C65"/>
    <w:rsid w:val="00F07C70"/>
    <w:rsid w:val="00F07D89"/>
    <w:rsid w:val="00F101A5"/>
    <w:rsid w:val="00F103F9"/>
    <w:rsid w:val="00F10531"/>
    <w:rsid w:val="00F1053D"/>
    <w:rsid w:val="00F10805"/>
    <w:rsid w:val="00F108DB"/>
    <w:rsid w:val="00F10B36"/>
    <w:rsid w:val="00F10BB1"/>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0AE"/>
    <w:rsid w:val="00F25A87"/>
    <w:rsid w:val="00F25B1B"/>
    <w:rsid w:val="00F25D01"/>
    <w:rsid w:val="00F26410"/>
    <w:rsid w:val="00F26517"/>
    <w:rsid w:val="00F26B54"/>
    <w:rsid w:val="00F26D84"/>
    <w:rsid w:val="00F26FF0"/>
    <w:rsid w:val="00F271D4"/>
    <w:rsid w:val="00F275AD"/>
    <w:rsid w:val="00F2760A"/>
    <w:rsid w:val="00F27AC7"/>
    <w:rsid w:val="00F27B82"/>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B30"/>
    <w:rsid w:val="00F36CE2"/>
    <w:rsid w:val="00F36FF5"/>
    <w:rsid w:val="00F37334"/>
    <w:rsid w:val="00F378A4"/>
    <w:rsid w:val="00F379F3"/>
    <w:rsid w:val="00F40308"/>
    <w:rsid w:val="00F4078C"/>
    <w:rsid w:val="00F408D8"/>
    <w:rsid w:val="00F40A09"/>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ABC"/>
    <w:rsid w:val="00F45BF6"/>
    <w:rsid w:val="00F45D2F"/>
    <w:rsid w:val="00F45D79"/>
    <w:rsid w:val="00F461F8"/>
    <w:rsid w:val="00F46223"/>
    <w:rsid w:val="00F46531"/>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049"/>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59A"/>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1C7E"/>
    <w:rsid w:val="00F82141"/>
    <w:rsid w:val="00F825F3"/>
    <w:rsid w:val="00F82668"/>
    <w:rsid w:val="00F827FF"/>
    <w:rsid w:val="00F82A6C"/>
    <w:rsid w:val="00F82E76"/>
    <w:rsid w:val="00F8369E"/>
    <w:rsid w:val="00F83795"/>
    <w:rsid w:val="00F8389B"/>
    <w:rsid w:val="00F83CF3"/>
    <w:rsid w:val="00F84AB1"/>
    <w:rsid w:val="00F84AF1"/>
    <w:rsid w:val="00F84F58"/>
    <w:rsid w:val="00F853A9"/>
    <w:rsid w:val="00F857B9"/>
    <w:rsid w:val="00F85B74"/>
    <w:rsid w:val="00F85D03"/>
    <w:rsid w:val="00F85E5F"/>
    <w:rsid w:val="00F865E8"/>
    <w:rsid w:val="00F868C1"/>
    <w:rsid w:val="00F868CA"/>
    <w:rsid w:val="00F86BCA"/>
    <w:rsid w:val="00F87D84"/>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8B2"/>
    <w:rsid w:val="00F96FD4"/>
    <w:rsid w:val="00F97543"/>
    <w:rsid w:val="00F9755E"/>
    <w:rsid w:val="00F976B1"/>
    <w:rsid w:val="00F9774D"/>
    <w:rsid w:val="00FA0088"/>
    <w:rsid w:val="00FA056A"/>
    <w:rsid w:val="00FA0636"/>
    <w:rsid w:val="00FA0E61"/>
    <w:rsid w:val="00FA1161"/>
    <w:rsid w:val="00FA1CF5"/>
    <w:rsid w:val="00FA21A4"/>
    <w:rsid w:val="00FA2296"/>
    <w:rsid w:val="00FA23D1"/>
    <w:rsid w:val="00FA26E0"/>
    <w:rsid w:val="00FA28DD"/>
    <w:rsid w:val="00FA2FED"/>
    <w:rsid w:val="00FA364E"/>
    <w:rsid w:val="00FA39FD"/>
    <w:rsid w:val="00FA3DF7"/>
    <w:rsid w:val="00FA4B51"/>
    <w:rsid w:val="00FA4B5C"/>
    <w:rsid w:val="00FA5285"/>
    <w:rsid w:val="00FA6EE2"/>
    <w:rsid w:val="00FA70D7"/>
    <w:rsid w:val="00FA7140"/>
    <w:rsid w:val="00FA7265"/>
    <w:rsid w:val="00FA753E"/>
    <w:rsid w:val="00FA759E"/>
    <w:rsid w:val="00FA7971"/>
    <w:rsid w:val="00FA7AF9"/>
    <w:rsid w:val="00FA7CEE"/>
    <w:rsid w:val="00FA7D46"/>
    <w:rsid w:val="00FA7EEB"/>
    <w:rsid w:val="00FB020C"/>
    <w:rsid w:val="00FB0336"/>
    <w:rsid w:val="00FB0563"/>
    <w:rsid w:val="00FB0864"/>
    <w:rsid w:val="00FB0B77"/>
    <w:rsid w:val="00FB0EE8"/>
    <w:rsid w:val="00FB1145"/>
    <w:rsid w:val="00FB171A"/>
    <w:rsid w:val="00FB175E"/>
    <w:rsid w:val="00FB182E"/>
    <w:rsid w:val="00FB1BA6"/>
    <w:rsid w:val="00FB1BD6"/>
    <w:rsid w:val="00FB1D54"/>
    <w:rsid w:val="00FB2151"/>
    <w:rsid w:val="00FB2290"/>
    <w:rsid w:val="00FB287D"/>
    <w:rsid w:val="00FB28D2"/>
    <w:rsid w:val="00FB29F8"/>
    <w:rsid w:val="00FB2A6B"/>
    <w:rsid w:val="00FB3182"/>
    <w:rsid w:val="00FB3398"/>
    <w:rsid w:val="00FB339A"/>
    <w:rsid w:val="00FB3F8A"/>
    <w:rsid w:val="00FB443A"/>
    <w:rsid w:val="00FB4458"/>
    <w:rsid w:val="00FB4998"/>
    <w:rsid w:val="00FB4A6A"/>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2FFF"/>
    <w:rsid w:val="00FC3349"/>
    <w:rsid w:val="00FC355A"/>
    <w:rsid w:val="00FC35D3"/>
    <w:rsid w:val="00FC4614"/>
    <w:rsid w:val="00FC58AF"/>
    <w:rsid w:val="00FC5F24"/>
    <w:rsid w:val="00FC5F5B"/>
    <w:rsid w:val="00FC5F8E"/>
    <w:rsid w:val="00FC6284"/>
    <w:rsid w:val="00FC6721"/>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B53"/>
    <w:rsid w:val="00FD1FEF"/>
    <w:rsid w:val="00FD24F0"/>
    <w:rsid w:val="00FD2771"/>
    <w:rsid w:val="00FD2AA4"/>
    <w:rsid w:val="00FD2E00"/>
    <w:rsid w:val="00FD3641"/>
    <w:rsid w:val="00FD3973"/>
    <w:rsid w:val="00FD40AE"/>
    <w:rsid w:val="00FD4270"/>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66F"/>
    <w:rsid w:val="00FE079B"/>
    <w:rsid w:val="00FE0997"/>
    <w:rsid w:val="00FE0EDB"/>
    <w:rsid w:val="00FE1206"/>
    <w:rsid w:val="00FE1780"/>
    <w:rsid w:val="00FE1844"/>
    <w:rsid w:val="00FE1B66"/>
    <w:rsid w:val="00FE1B9D"/>
    <w:rsid w:val="00FE1D17"/>
    <w:rsid w:val="00FE2554"/>
    <w:rsid w:val="00FE2971"/>
    <w:rsid w:val="00FE2E6D"/>
    <w:rsid w:val="00FE2EE1"/>
    <w:rsid w:val="00FE2F41"/>
    <w:rsid w:val="00FE325F"/>
    <w:rsid w:val="00FE33F5"/>
    <w:rsid w:val="00FE34CE"/>
    <w:rsid w:val="00FE4327"/>
    <w:rsid w:val="00FE435C"/>
    <w:rsid w:val="00FE4A70"/>
    <w:rsid w:val="00FE4C19"/>
    <w:rsid w:val="00FE5738"/>
    <w:rsid w:val="00FE5A9E"/>
    <w:rsid w:val="00FE5EBE"/>
    <w:rsid w:val="00FE62F5"/>
    <w:rsid w:val="00FE63EA"/>
    <w:rsid w:val="00FE64C5"/>
    <w:rsid w:val="00FE6630"/>
    <w:rsid w:val="00FE6D80"/>
    <w:rsid w:val="00FE6F4A"/>
    <w:rsid w:val="00FE778D"/>
    <w:rsid w:val="00FE7EF5"/>
    <w:rsid w:val="00FF04F8"/>
    <w:rsid w:val="00FF0601"/>
    <w:rsid w:val="00FF08AC"/>
    <w:rsid w:val="00FF09F4"/>
    <w:rsid w:val="00FF0AC2"/>
    <w:rsid w:val="00FF0BAA"/>
    <w:rsid w:val="00FF0ED7"/>
    <w:rsid w:val="00FF1348"/>
    <w:rsid w:val="00FF148D"/>
    <w:rsid w:val="00FF1DB8"/>
    <w:rsid w:val="00FF22F9"/>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D93"/>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B8E9A5"/>
  <w15:docId w15:val="{5139AE06-2A9C-4353-84DD-EB5199F5B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B66"/>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uiPriority w:val="99"/>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uiPriority w:val="99"/>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F10BB1"/>
    <w:rPr>
      <w:i/>
      <w:iCs/>
    </w:rPr>
  </w:style>
  <w:style w:type="paragraph" w:customStyle="1" w:styleId="1">
    <w:name w:val="Без размака1"/>
    <w:uiPriority w:val="1"/>
    <w:qFormat/>
    <w:rsid w:val="008F138E"/>
    <w:rPr>
      <w:rFonts w:ascii="Times New Roman" w:hAnsi="Times New Roman"/>
      <w:sz w:val="24"/>
      <w:szCs w:val="24"/>
      <w:lang w:eastAsia="en-US"/>
    </w:rPr>
  </w:style>
  <w:style w:type="paragraph" w:styleId="List2">
    <w:name w:val="List 2"/>
    <w:basedOn w:val="Normal"/>
    <w:unhideWhenUsed/>
    <w:rsid w:val="00FC6721"/>
    <w:pPr>
      <w:ind w:left="566" w:hanging="283"/>
      <w:contextualSpacing/>
    </w:pPr>
  </w:style>
  <w:style w:type="paragraph" w:customStyle="1" w:styleId="Nabrajanje0">
    <w:name w:val="Nabrajanje"/>
    <w:basedOn w:val="Normal"/>
    <w:rsid w:val="00ED4D08"/>
    <w:pPr>
      <w:tabs>
        <w:tab w:val="num" w:pos="360"/>
      </w:tabs>
      <w:spacing w:before="0"/>
      <w:jc w:val="left"/>
    </w:pPr>
    <w:rPr>
      <w:sz w:val="24"/>
      <w:szCs w:val="24"/>
      <w:lang w:val="en-GB"/>
    </w:rPr>
  </w:style>
  <w:style w:type="paragraph" w:styleId="ListBullet2">
    <w:name w:val="List Bullet 2"/>
    <w:basedOn w:val="Normal"/>
    <w:semiHidden/>
    <w:unhideWhenUsed/>
    <w:rsid w:val="005C2E0A"/>
    <w:pPr>
      <w:numPr>
        <w:numId w:val="2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0293264">
      <w:bodyDiv w:val="1"/>
      <w:marLeft w:val="0"/>
      <w:marRight w:val="0"/>
      <w:marTop w:val="0"/>
      <w:marBottom w:val="0"/>
      <w:divBdr>
        <w:top w:val="none" w:sz="0" w:space="0" w:color="auto"/>
        <w:left w:val="none" w:sz="0" w:space="0" w:color="auto"/>
        <w:bottom w:val="none" w:sz="0" w:space="0" w:color="auto"/>
        <w:right w:val="none" w:sz="0" w:space="0" w:color="auto"/>
      </w:divBdr>
    </w:div>
    <w:div w:id="63451272">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19761347">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69148508">
      <w:bodyDiv w:val="1"/>
      <w:marLeft w:val="0"/>
      <w:marRight w:val="0"/>
      <w:marTop w:val="0"/>
      <w:marBottom w:val="0"/>
      <w:divBdr>
        <w:top w:val="none" w:sz="0" w:space="0" w:color="auto"/>
        <w:left w:val="none" w:sz="0" w:space="0" w:color="auto"/>
        <w:bottom w:val="none" w:sz="0" w:space="0" w:color="auto"/>
        <w:right w:val="none" w:sz="0" w:space="0" w:color="auto"/>
      </w:divBdr>
    </w:div>
    <w:div w:id="183372317">
      <w:bodyDiv w:val="1"/>
      <w:marLeft w:val="0"/>
      <w:marRight w:val="0"/>
      <w:marTop w:val="0"/>
      <w:marBottom w:val="0"/>
      <w:divBdr>
        <w:top w:val="none" w:sz="0" w:space="0" w:color="auto"/>
        <w:left w:val="none" w:sz="0" w:space="0" w:color="auto"/>
        <w:bottom w:val="none" w:sz="0" w:space="0" w:color="auto"/>
        <w:right w:val="none" w:sz="0" w:space="0" w:color="auto"/>
      </w:divBdr>
    </w:div>
    <w:div w:id="184253655">
      <w:bodyDiv w:val="1"/>
      <w:marLeft w:val="0"/>
      <w:marRight w:val="0"/>
      <w:marTop w:val="0"/>
      <w:marBottom w:val="0"/>
      <w:divBdr>
        <w:top w:val="none" w:sz="0" w:space="0" w:color="auto"/>
        <w:left w:val="none" w:sz="0" w:space="0" w:color="auto"/>
        <w:bottom w:val="none" w:sz="0" w:space="0" w:color="auto"/>
        <w:right w:val="none" w:sz="0" w:space="0" w:color="auto"/>
      </w:divBdr>
    </w:div>
    <w:div w:id="190655678">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2372981">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56595766">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9993150">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6955319">
      <w:bodyDiv w:val="1"/>
      <w:marLeft w:val="0"/>
      <w:marRight w:val="0"/>
      <w:marTop w:val="0"/>
      <w:marBottom w:val="0"/>
      <w:divBdr>
        <w:top w:val="none" w:sz="0" w:space="0" w:color="auto"/>
        <w:left w:val="none" w:sz="0" w:space="0" w:color="auto"/>
        <w:bottom w:val="none" w:sz="0" w:space="0" w:color="auto"/>
        <w:right w:val="none" w:sz="0" w:space="0" w:color="auto"/>
      </w:divBdr>
    </w:div>
    <w:div w:id="357392847">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3787597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2110252">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0735902">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6171581">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03930836">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164787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4025778">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0908583">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45374772">
      <w:bodyDiv w:val="1"/>
      <w:marLeft w:val="0"/>
      <w:marRight w:val="0"/>
      <w:marTop w:val="0"/>
      <w:marBottom w:val="0"/>
      <w:divBdr>
        <w:top w:val="none" w:sz="0" w:space="0" w:color="auto"/>
        <w:left w:val="none" w:sz="0" w:space="0" w:color="auto"/>
        <w:bottom w:val="none" w:sz="0" w:space="0" w:color="auto"/>
        <w:right w:val="none" w:sz="0" w:space="0" w:color="auto"/>
      </w:divBdr>
    </w:div>
    <w:div w:id="1067453823">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49050703">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67287355">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26600794">
      <w:bodyDiv w:val="1"/>
      <w:marLeft w:val="0"/>
      <w:marRight w:val="0"/>
      <w:marTop w:val="0"/>
      <w:marBottom w:val="0"/>
      <w:divBdr>
        <w:top w:val="none" w:sz="0" w:space="0" w:color="auto"/>
        <w:left w:val="none" w:sz="0" w:space="0" w:color="auto"/>
        <w:bottom w:val="none" w:sz="0" w:space="0" w:color="auto"/>
        <w:right w:val="none" w:sz="0" w:space="0" w:color="auto"/>
      </w:divBdr>
    </w:div>
    <w:div w:id="123662652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51546809">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68997996">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671619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04912288">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5417936">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5551860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596785859">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5346564">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5518017">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56709651">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3574907">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66295835">
      <w:bodyDiv w:val="1"/>
      <w:marLeft w:val="0"/>
      <w:marRight w:val="0"/>
      <w:marTop w:val="0"/>
      <w:marBottom w:val="0"/>
      <w:divBdr>
        <w:top w:val="none" w:sz="0" w:space="0" w:color="auto"/>
        <w:left w:val="none" w:sz="0" w:space="0" w:color="auto"/>
        <w:bottom w:val="none" w:sz="0" w:space="0" w:color="auto"/>
        <w:right w:val="none" w:sz="0" w:space="0" w:color="auto"/>
      </w:divBdr>
    </w:div>
    <w:div w:id="2114668825">
      <w:bodyDiv w:val="1"/>
      <w:marLeft w:val="0"/>
      <w:marRight w:val="0"/>
      <w:marTop w:val="0"/>
      <w:marBottom w:val="0"/>
      <w:divBdr>
        <w:top w:val="none" w:sz="0" w:space="0" w:color="auto"/>
        <w:left w:val="none" w:sz="0" w:space="0" w:color="auto"/>
        <w:bottom w:val="none" w:sz="0" w:space="0" w:color="auto"/>
        <w:right w:val="none" w:sz="0" w:space="0" w:color="auto"/>
      </w:divBdr>
    </w:div>
    <w:div w:id="213124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sladjana.lalic@te-ko.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60.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ntTable" Target="fontTable.xml"/><Relationship Id="rId172" Type="http://schemas.openxmlformats.org/officeDocument/2006/relationships/header" Target="header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apr.gov.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theme" Target="theme/theme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footer" Target="foot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2.xml"/><Relationship Id="rId179" Type="http://schemas.openxmlformats.org/officeDocument/2006/relationships/customXml" Target="../customXml/item158.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nbs.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59.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2.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3.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bg.vi.sud.rs/lt/articles/o-visem-sudu/obavestenje-ke-za-pravna-lica.html"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JN Dokument" ma:contentTypeID="0x0101006DB0F8F7738EDF4DA0E2E14EA69F41B700DED9D96DB146AC42979196389B1F1943" ma:contentTypeVersion="13" ma:contentTypeDescription="" ma:contentTypeScope="" ma:versionID="31f3e914e17b36a8d753af9f4f797ded">
  <xsd:schema xmlns:xsd="http://www.w3.org/2001/XMLSchema" xmlns:xs="http://www.w3.org/2001/XMLSchema" xmlns:p="http://schemas.microsoft.com/office/2006/metadata/properties" xmlns:ns2="0f37ee01-0781-405a-a340-6acb344575b7" targetNamespace="http://schemas.microsoft.com/office/2006/metadata/properties" ma:root="true" ma:fieldsID="d98f741d068890905263febff0f08500"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mso-contentType ?>
<FormTemplates xmlns="http://schemas.microsoft.com/sharepoint/v3/contenttype/forms">
  <Display>DocumentLibraryForm</Display>
  <Edit>DocumentLibraryForm</Edit>
  <New>DocumentLibraryForm</New>
</FormTemplat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09D7A-D9EA-48E0-9EE0-9A5B5E096CE1}"/>
</file>

<file path=customXml/itemProps10.xml><?xml version="1.0" encoding="utf-8"?>
<ds:datastoreItem xmlns:ds="http://schemas.openxmlformats.org/officeDocument/2006/customXml" ds:itemID="{697A4C5A-7481-4996-9EA9-F516BC98DABC}"/>
</file>

<file path=customXml/itemProps100.xml><?xml version="1.0" encoding="utf-8"?>
<ds:datastoreItem xmlns:ds="http://schemas.openxmlformats.org/officeDocument/2006/customXml" ds:itemID="{A7E0D58D-A58E-4814-A5FD-8FF5642E6EF5}"/>
</file>

<file path=customXml/itemProps101.xml><?xml version="1.0" encoding="utf-8"?>
<ds:datastoreItem xmlns:ds="http://schemas.openxmlformats.org/officeDocument/2006/customXml" ds:itemID="{C2F9BBC0-517C-4031-8E2E-5CCCB584084A}"/>
</file>

<file path=customXml/itemProps102.xml><?xml version="1.0" encoding="utf-8"?>
<ds:datastoreItem xmlns:ds="http://schemas.openxmlformats.org/officeDocument/2006/customXml" ds:itemID="{FC84E3EA-36B4-44DB-B69F-7E9C7AEACDD8}"/>
</file>

<file path=customXml/itemProps103.xml><?xml version="1.0" encoding="utf-8"?>
<ds:datastoreItem xmlns:ds="http://schemas.openxmlformats.org/officeDocument/2006/customXml" ds:itemID="{2029D178-68FA-4E48-8451-576F656EF12F}"/>
</file>

<file path=customXml/itemProps104.xml><?xml version="1.0" encoding="utf-8"?>
<ds:datastoreItem xmlns:ds="http://schemas.openxmlformats.org/officeDocument/2006/customXml" ds:itemID="{B1F36AE8-E2C8-476F-90AA-9F8EEC3AB57D}"/>
</file>

<file path=customXml/itemProps105.xml><?xml version="1.0" encoding="utf-8"?>
<ds:datastoreItem xmlns:ds="http://schemas.openxmlformats.org/officeDocument/2006/customXml" ds:itemID="{F131A800-72CB-4843-B2A5-DD7E51E97BA8}"/>
</file>

<file path=customXml/itemProps106.xml><?xml version="1.0" encoding="utf-8"?>
<ds:datastoreItem xmlns:ds="http://schemas.openxmlformats.org/officeDocument/2006/customXml" ds:itemID="{91EAED19-D2C7-47B3-AF6B-6E5BF96DEE4F}"/>
</file>

<file path=customXml/itemProps107.xml><?xml version="1.0" encoding="utf-8"?>
<ds:datastoreItem xmlns:ds="http://schemas.openxmlformats.org/officeDocument/2006/customXml" ds:itemID="{69FEBBCF-3C43-4386-A53D-EAE11269E878}"/>
</file>

<file path=customXml/itemProps108.xml><?xml version="1.0" encoding="utf-8"?>
<ds:datastoreItem xmlns:ds="http://schemas.openxmlformats.org/officeDocument/2006/customXml" ds:itemID="{00EB0199-885C-44C7-A38B-0EEB970A5474}"/>
</file>

<file path=customXml/itemProps109.xml><?xml version="1.0" encoding="utf-8"?>
<ds:datastoreItem xmlns:ds="http://schemas.openxmlformats.org/officeDocument/2006/customXml" ds:itemID="{B153741D-8A71-43E6-9806-77C1E003CBB7}"/>
</file>

<file path=customXml/itemProps11.xml><?xml version="1.0" encoding="utf-8"?>
<ds:datastoreItem xmlns:ds="http://schemas.openxmlformats.org/officeDocument/2006/customXml" ds:itemID="{35E2AA86-9873-4070-A339-CB8F86233844}"/>
</file>

<file path=customXml/itemProps110.xml><?xml version="1.0" encoding="utf-8"?>
<ds:datastoreItem xmlns:ds="http://schemas.openxmlformats.org/officeDocument/2006/customXml" ds:itemID="{94DD8BED-DB96-4FD7-B324-E3F37974704B}"/>
</file>

<file path=customXml/itemProps111.xml><?xml version="1.0" encoding="utf-8"?>
<ds:datastoreItem xmlns:ds="http://schemas.openxmlformats.org/officeDocument/2006/customXml" ds:itemID="{392CE57F-BB35-424C-BA99-B79EF32D4F60}"/>
</file>

<file path=customXml/itemProps112.xml><?xml version="1.0" encoding="utf-8"?>
<ds:datastoreItem xmlns:ds="http://schemas.openxmlformats.org/officeDocument/2006/customXml" ds:itemID="{041D5700-BE7F-4282-893F-9D718EE502A3}"/>
</file>

<file path=customXml/itemProps113.xml><?xml version="1.0" encoding="utf-8"?>
<ds:datastoreItem xmlns:ds="http://schemas.openxmlformats.org/officeDocument/2006/customXml" ds:itemID="{200C5DFD-6C8D-40A5-B5D0-E0ADAF67A090}"/>
</file>

<file path=customXml/itemProps114.xml><?xml version="1.0" encoding="utf-8"?>
<ds:datastoreItem xmlns:ds="http://schemas.openxmlformats.org/officeDocument/2006/customXml" ds:itemID="{CF555860-ADEC-4ED4-80CC-EE0177BAA3EC}"/>
</file>

<file path=customXml/itemProps115.xml><?xml version="1.0" encoding="utf-8"?>
<ds:datastoreItem xmlns:ds="http://schemas.openxmlformats.org/officeDocument/2006/customXml" ds:itemID="{743675BE-CD7D-4412-B957-D8AD1CABD23A}"/>
</file>

<file path=customXml/itemProps116.xml><?xml version="1.0" encoding="utf-8"?>
<ds:datastoreItem xmlns:ds="http://schemas.openxmlformats.org/officeDocument/2006/customXml" ds:itemID="{70EB25BA-94DC-4996-B264-C61D945DF94D}"/>
</file>

<file path=customXml/itemProps117.xml><?xml version="1.0" encoding="utf-8"?>
<ds:datastoreItem xmlns:ds="http://schemas.openxmlformats.org/officeDocument/2006/customXml" ds:itemID="{C05AFF0D-66CB-4777-B952-8F909025EA93}"/>
</file>

<file path=customXml/itemProps118.xml><?xml version="1.0" encoding="utf-8"?>
<ds:datastoreItem xmlns:ds="http://schemas.openxmlformats.org/officeDocument/2006/customXml" ds:itemID="{0F8BE72F-A052-4E74-9031-82DF726358E1}"/>
</file>

<file path=customXml/itemProps119.xml><?xml version="1.0" encoding="utf-8"?>
<ds:datastoreItem xmlns:ds="http://schemas.openxmlformats.org/officeDocument/2006/customXml" ds:itemID="{3A90B9DC-21D2-43D8-B2C2-B2C07F407068}"/>
</file>

<file path=customXml/itemProps12.xml><?xml version="1.0" encoding="utf-8"?>
<ds:datastoreItem xmlns:ds="http://schemas.openxmlformats.org/officeDocument/2006/customXml" ds:itemID="{3028A596-5CFA-4B66-9B79-4EAB00210B27}"/>
</file>

<file path=customXml/itemProps120.xml><?xml version="1.0" encoding="utf-8"?>
<ds:datastoreItem xmlns:ds="http://schemas.openxmlformats.org/officeDocument/2006/customXml" ds:itemID="{D25C1DFA-DCFA-45A9-A29B-1708DDDC3162}"/>
</file>

<file path=customXml/itemProps121.xml><?xml version="1.0" encoding="utf-8"?>
<ds:datastoreItem xmlns:ds="http://schemas.openxmlformats.org/officeDocument/2006/customXml" ds:itemID="{23EDB9E8-8EC6-44D1-B5AB-C660994C72D4}"/>
</file>

<file path=customXml/itemProps122.xml><?xml version="1.0" encoding="utf-8"?>
<ds:datastoreItem xmlns:ds="http://schemas.openxmlformats.org/officeDocument/2006/customXml" ds:itemID="{72A67FB0-D393-44FF-B54D-8AE4E833C25A}"/>
</file>

<file path=customXml/itemProps123.xml><?xml version="1.0" encoding="utf-8"?>
<ds:datastoreItem xmlns:ds="http://schemas.openxmlformats.org/officeDocument/2006/customXml" ds:itemID="{D1419B0F-1191-45B4-AE83-5C13BB99D00A}"/>
</file>

<file path=customXml/itemProps124.xml><?xml version="1.0" encoding="utf-8"?>
<ds:datastoreItem xmlns:ds="http://schemas.openxmlformats.org/officeDocument/2006/customXml" ds:itemID="{BB6ED145-3097-4FDF-B833-CBE21D4A5C9F}"/>
</file>

<file path=customXml/itemProps125.xml><?xml version="1.0" encoding="utf-8"?>
<ds:datastoreItem xmlns:ds="http://schemas.openxmlformats.org/officeDocument/2006/customXml" ds:itemID="{C75A5027-0D8B-4D9B-BA12-29D64D506A79}"/>
</file>

<file path=customXml/itemProps126.xml><?xml version="1.0" encoding="utf-8"?>
<ds:datastoreItem xmlns:ds="http://schemas.openxmlformats.org/officeDocument/2006/customXml" ds:itemID="{859B2DFD-B311-4845-8770-4E7E1F48D315}"/>
</file>

<file path=customXml/itemProps127.xml><?xml version="1.0" encoding="utf-8"?>
<ds:datastoreItem xmlns:ds="http://schemas.openxmlformats.org/officeDocument/2006/customXml" ds:itemID="{29EF8EFB-528E-4EA4-9D89-A574BF05B551}"/>
</file>

<file path=customXml/itemProps128.xml><?xml version="1.0" encoding="utf-8"?>
<ds:datastoreItem xmlns:ds="http://schemas.openxmlformats.org/officeDocument/2006/customXml" ds:itemID="{8A9B8FE1-9DAA-49A0-8A32-F4BA21581320}"/>
</file>

<file path=customXml/itemProps129.xml><?xml version="1.0" encoding="utf-8"?>
<ds:datastoreItem xmlns:ds="http://schemas.openxmlformats.org/officeDocument/2006/customXml" ds:itemID="{0C84BA78-8757-4E65-ADE6-A05D18FDFAF3}"/>
</file>

<file path=customXml/itemProps13.xml><?xml version="1.0" encoding="utf-8"?>
<ds:datastoreItem xmlns:ds="http://schemas.openxmlformats.org/officeDocument/2006/customXml" ds:itemID="{4F23B912-21E4-4D11-A152-549B3B88322C}"/>
</file>

<file path=customXml/itemProps130.xml><?xml version="1.0" encoding="utf-8"?>
<ds:datastoreItem xmlns:ds="http://schemas.openxmlformats.org/officeDocument/2006/customXml" ds:itemID="{5B03AC7E-F929-416C-B47F-7F9DD023A875}"/>
</file>

<file path=customXml/itemProps131.xml><?xml version="1.0" encoding="utf-8"?>
<ds:datastoreItem xmlns:ds="http://schemas.openxmlformats.org/officeDocument/2006/customXml" ds:itemID="{61F692D4-20EF-4340-8FD7-9795AADFB9FC}"/>
</file>

<file path=customXml/itemProps132.xml><?xml version="1.0" encoding="utf-8"?>
<ds:datastoreItem xmlns:ds="http://schemas.openxmlformats.org/officeDocument/2006/customXml" ds:itemID="{50BDF411-2CEF-4A2B-96BB-9CFE3B85D3FB}"/>
</file>

<file path=customXml/itemProps133.xml><?xml version="1.0" encoding="utf-8"?>
<ds:datastoreItem xmlns:ds="http://schemas.openxmlformats.org/officeDocument/2006/customXml" ds:itemID="{DD0A2719-55D9-42EC-94C1-588337565278}"/>
</file>

<file path=customXml/itemProps134.xml><?xml version="1.0" encoding="utf-8"?>
<ds:datastoreItem xmlns:ds="http://schemas.openxmlformats.org/officeDocument/2006/customXml" ds:itemID="{2ED4F517-54BF-4C49-B5BA-7AC6DAD37CF3}"/>
</file>

<file path=customXml/itemProps135.xml><?xml version="1.0" encoding="utf-8"?>
<ds:datastoreItem xmlns:ds="http://schemas.openxmlformats.org/officeDocument/2006/customXml" ds:itemID="{B52BAB49-3CE4-4277-BCD4-A8C12F7FCE2B}"/>
</file>

<file path=customXml/itemProps136.xml><?xml version="1.0" encoding="utf-8"?>
<ds:datastoreItem xmlns:ds="http://schemas.openxmlformats.org/officeDocument/2006/customXml" ds:itemID="{ADAEF909-26B8-4AA9-BE4F-B6CC506C5EFA}"/>
</file>

<file path=customXml/itemProps137.xml><?xml version="1.0" encoding="utf-8"?>
<ds:datastoreItem xmlns:ds="http://schemas.openxmlformats.org/officeDocument/2006/customXml" ds:itemID="{DC780617-D91D-41B3-8DD6-25A92BE66CE8}"/>
</file>

<file path=customXml/itemProps138.xml><?xml version="1.0" encoding="utf-8"?>
<ds:datastoreItem xmlns:ds="http://schemas.openxmlformats.org/officeDocument/2006/customXml" ds:itemID="{68D3BDFB-7AD2-44F4-8F78-9D2F9686F84D}"/>
</file>

<file path=customXml/itemProps139.xml><?xml version="1.0" encoding="utf-8"?>
<ds:datastoreItem xmlns:ds="http://schemas.openxmlformats.org/officeDocument/2006/customXml" ds:itemID="{D6582FCA-E653-4409-8780-CC74A6519183}"/>
</file>

<file path=customXml/itemProps14.xml><?xml version="1.0" encoding="utf-8"?>
<ds:datastoreItem xmlns:ds="http://schemas.openxmlformats.org/officeDocument/2006/customXml" ds:itemID="{C192AE01-DE5A-4A5B-A3B8-B3E52BB375E2}"/>
</file>

<file path=customXml/itemProps140.xml><?xml version="1.0" encoding="utf-8"?>
<ds:datastoreItem xmlns:ds="http://schemas.openxmlformats.org/officeDocument/2006/customXml" ds:itemID="{89DDF9B5-8B96-436D-8771-948AF0C24C63}"/>
</file>

<file path=customXml/itemProps141.xml><?xml version="1.0" encoding="utf-8"?>
<ds:datastoreItem xmlns:ds="http://schemas.openxmlformats.org/officeDocument/2006/customXml" ds:itemID="{4AEEE938-36E0-4CAA-8D26-FC779A60E175}"/>
</file>

<file path=customXml/itemProps142.xml><?xml version="1.0" encoding="utf-8"?>
<ds:datastoreItem xmlns:ds="http://schemas.openxmlformats.org/officeDocument/2006/customXml" ds:itemID="{C66CE04D-74AF-4BD6-99D3-1756F9AE398B}"/>
</file>

<file path=customXml/itemProps143.xml><?xml version="1.0" encoding="utf-8"?>
<ds:datastoreItem xmlns:ds="http://schemas.openxmlformats.org/officeDocument/2006/customXml" ds:itemID="{822E8F13-085F-4803-880F-A765F07A1CDF}"/>
</file>

<file path=customXml/itemProps144.xml><?xml version="1.0" encoding="utf-8"?>
<ds:datastoreItem xmlns:ds="http://schemas.openxmlformats.org/officeDocument/2006/customXml" ds:itemID="{9FB44C6E-71C0-4142-9FE1-1315CC6A771D}"/>
</file>

<file path=customXml/itemProps145.xml><?xml version="1.0" encoding="utf-8"?>
<ds:datastoreItem xmlns:ds="http://schemas.openxmlformats.org/officeDocument/2006/customXml" ds:itemID="{0A0D671B-F949-4E3B-AFBC-373ED9E356D3}"/>
</file>

<file path=customXml/itemProps146.xml><?xml version="1.0" encoding="utf-8"?>
<ds:datastoreItem xmlns:ds="http://schemas.openxmlformats.org/officeDocument/2006/customXml" ds:itemID="{FCB199B4-469E-482E-BCF9-7CCC60E67CD8}"/>
</file>

<file path=customXml/itemProps147.xml><?xml version="1.0" encoding="utf-8"?>
<ds:datastoreItem xmlns:ds="http://schemas.openxmlformats.org/officeDocument/2006/customXml" ds:itemID="{FDF0B56E-817B-42FA-A9E1-DF9E5DE15495}"/>
</file>

<file path=customXml/itemProps148.xml><?xml version="1.0" encoding="utf-8"?>
<ds:datastoreItem xmlns:ds="http://schemas.openxmlformats.org/officeDocument/2006/customXml" ds:itemID="{3F9CF8A2-4394-43D4-8166-47F7AD4E9ACC}"/>
</file>

<file path=customXml/itemProps149.xml><?xml version="1.0" encoding="utf-8"?>
<ds:datastoreItem xmlns:ds="http://schemas.openxmlformats.org/officeDocument/2006/customXml" ds:itemID="{5BB57821-7DCD-40E3-97BA-1FF35B060D8A}"/>
</file>

<file path=customXml/itemProps15.xml><?xml version="1.0" encoding="utf-8"?>
<ds:datastoreItem xmlns:ds="http://schemas.openxmlformats.org/officeDocument/2006/customXml" ds:itemID="{C55EEEF9-D578-4B1E-AED7-307A5CFF9387}"/>
</file>

<file path=customXml/itemProps150.xml><?xml version="1.0" encoding="utf-8"?>
<ds:datastoreItem xmlns:ds="http://schemas.openxmlformats.org/officeDocument/2006/customXml" ds:itemID="{1D1F2A22-785F-4FCC-9EF3-1D2A7019C542}"/>
</file>

<file path=customXml/itemProps151.xml><?xml version="1.0" encoding="utf-8"?>
<ds:datastoreItem xmlns:ds="http://schemas.openxmlformats.org/officeDocument/2006/customXml" ds:itemID="{C0EDA80D-8DC8-455C-A291-076D7550165E}"/>
</file>

<file path=customXml/itemProps152.xml><?xml version="1.0" encoding="utf-8"?>
<ds:datastoreItem xmlns:ds="http://schemas.openxmlformats.org/officeDocument/2006/customXml" ds:itemID="{1773A847-9CC6-464C-B637-4F5B4AEDBC2E}"/>
</file>

<file path=customXml/itemProps153.xml><?xml version="1.0" encoding="utf-8"?>
<ds:datastoreItem xmlns:ds="http://schemas.openxmlformats.org/officeDocument/2006/customXml" ds:itemID="{4D9A5A3A-7069-4B5B-BB0A-2A0C908793A4}"/>
</file>

<file path=customXml/itemProps154.xml><?xml version="1.0" encoding="utf-8"?>
<ds:datastoreItem xmlns:ds="http://schemas.openxmlformats.org/officeDocument/2006/customXml" ds:itemID="{A5BBBB86-1E58-42A8-9D8B-307C267C5C02}"/>
</file>

<file path=customXml/itemProps155.xml><?xml version="1.0" encoding="utf-8"?>
<ds:datastoreItem xmlns:ds="http://schemas.openxmlformats.org/officeDocument/2006/customXml" ds:itemID="{465FABFA-88F2-4407-B2A2-4EEB7B9AD940}"/>
</file>

<file path=customXml/itemProps156.xml><?xml version="1.0" encoding="utf-8"?>
<ds:datastoreItem xmlns:ds="http://schemas.openxmlformats.org/officeDocument/2006/customXml" ds:itemID="{4275E0DA-7F41-447C-B50D-BB12EA215897}"/>
</file>

<file path=customXml/itemProps157.xml><?xml version="1.0" encoding="utf-8"?>
<ds:datastoreItem xmlns:ds="http://schemas.openxmlformats.org/officeDocument/2006/customXml" ds:itemID="{4FA53CBB-ED68-4C73-B46F-B0D24FEA0E46}"/>
</file>

<file path=customXml/itemProps158.xml><?xml version="1.0" encoding="utf-8"?>
<ds:datastoreItem xmlns:ds="http://schemas.openxmlformats.org/officeDocument/2006/customXml" ds:itemID="{34981F81-D502-4CDF-B95E-175E7D044458}"/>
</file>

<file path=customXml/itemProps159.xml><?xml version="1.0" encoding="utf-8"?>
<ds:datastoreItem xmlns:ds="http://schemas.openxmlformats.org/officeDocument/2006/customXml" ds:itemID="{A07B8944-11F0-495A-93A6-1E29D48E3E17}"/>
</file>

<file path=customXml/itemProps16.xml><?xml version="1.0" encoding="utf-8"?>
<ds:datastoreItem xmlns:ds="http://schemas.openxmlformats.org/officeDocument/2006/customXml" ds:itemID="{82D453EC-0062-4F2F-B877-6CBFF5FE87BE}"/>
</file>

<file path=customXml/itemProps160.xml><?xml version="1.0" encoding="utf-8"?>
<ds:datastoreItem xmlns:ds="http://schemas.openxmlformats.org/officeDocument/2006/customXml" ds:itemID="{CAACFDB4-6498-462C-8AA8-729FC370C390}"/>
</file>

<file path=customXml/itemProps17.xml><?xml version="1.0" encoding="utf-8"?>
<ds:datastoreItem xmlns:ds="http://schemas.openxmlformats.org/officeDocument/2006/customXml" ds:itemID="{AB9EFD10-0C4E-410C-B168-386A8685A83C}"/>
</file>

<file path=customXml/itemProps18.xml><?xml version="1.0" encoding="utf-8"?>
<ds:datastoreItem xmlns:ds="http://schemas.openxmlformats.org/officeDocument/2006/customXml" ds:itemID="{6027852E-EFBF-4511-96E1-15B9249A4E18}"/>
</file>

<file path=customXml/itemProps19.xml><?xml version="1.0" encoding="utf-8"?>
<ds:datastoreItem xmlns:ds="http://schemas.openxmlformats.org/officeDocument/2006/customXml" ds:itemID="{48B02BD6-D465-4CA3-8D60-53313CAC396A}"/>
</file>

<file path=customXml/itemProps2.xml><?xml version="1.0" encoding="utf-8"?>
<ds:datastoreItem xmlns:ds="http://schemas.openxmlformats.org/officeDocument/2006/customXml" ds:itemID="{68F7D697-F805-499B-BDB8-A2907455E4D9}"/>
</file>

<file path=customXml/itemProps20.xml><?xml version="1.0" encoding="utf-8"?>
<ds:datastoreItem xmlns:ds="http://schemas.openxmlformats.org/officeDocument/2006/customXml" ds:itemID="{671F7174-6C75-4D0D-B15E-568A97AC6E9F}"/>
</file>

<file path=customXml/itemProps21.xml><?xml version="1.0" encoding="utf-8"?>
<ds:datastoreItem xmlns:ds="http://schemas.openxmlformats.org/officeDocument/2006/customXml" ds:itemID="{7D8350E2-6E82-4F14-8BAF-E670142B0275}"/>
</file>

<file path=customXml/itemProps22.xml><?xml version="1.0" encoding="utf-8"?>
<ds:datastoreItem xmlns:ds="http://schemas.openxmlformats.org/officeDocument/2006/customXml" ds:itemID="{7859AEB4-BCCD-42D4-8F34-D6A1F38EEFEA}"/>
</file>

<file path=customXml/itemProps23.xml><?xml version="1.0" encoding="utf-8"?>
<ds:datastoreItem xmlns:ds="http://schemas.openxmlformats.org/officeDocument/2006/customXml" ds:itemID="{FC2C1D5C-10D4-43E4-BB17-CB4310786B25}"/>
</file>

<file path=customXml/itemProps24.xml><?xml version="1.0" encoding="utf-8"?>
<ds:datastoreItem xmlns:ds="http://schemas.openxmlformats.org/officeDocument/2006/customXml" ds:itemID="{4DF5039A-B343-4E8D-96AF-E32EFC33B4DC}"/>
</file>

<file path=customXml/itemProps25.xml><?xml version="1.0" encoding="utf-8"?>
<ds:datastoreItem xmlns:ds="http://schemas.openxmlformats.org/officeDocument/2006/customXml" ds:itemID="{43343F7D-2E3A-4EBF-901A-D81175384AE4}"/>
</file>

<file path=customXml/itemProps26.xml><?xml version="1.0" encoding="utf-8"?>
<ds:datastoreItem xmlns:ds="http://schemas.openxmlformats.org/officeDocument/2006/customXml" ds:itemID="{16B4374D-E892-488E-A9BA-C46F6A04E9B6}"/>
</file>

<file path=customXml/itemProps27.xml><?xml version="1.0" encoding="utf-8"?>
<ds:datastoreItem xmlns:ds="http://schemas.openxmlformats.org/officeDocument/2006/customXml" ds:itemID="{F6D66A63-EE4F-4354-BBC0-39243BF7B70C}"/>
</file>

<file path=customXml/itemProps28.xml><?xml version="1.0" encoding="utf-8"?>
<ds:datastoreItem xmlns:ds="http://schemas.openxmlformats.org/officeDocument/2006/customXml" ds:itemID="{7B2B8D92-894A-4428-BE22-FDF19549368F}"/>
</file>

<file path=customXml/itemProps29.xml><?xml version="1.0" encoding="utf-8"?>
<ds:datastoreItem xmlns:ds="http://schemas.openxmlformats.org/officeDocument/2006/customXml" ds:itemID="{BD69611A-1756-40CA-A246-2521BB979DD9}"/>
</file>

<file path=customXml/itemProps3.xml><?xml version="1.0" encoding="utf-8"?>
<ds:datastoreItem xmlns:ds="http://schemas.openxmlformats.org/officeDocument/2006/customXml" ds:itemID="{823A053F-20C5-4A84-A4F6-1DD638055A11}"/>
</file>

<file path=customXml/itemProps30.xml><?xml version="1.0" encoding="utf-8"?>
<ds:datastoreItem xmlns:ds="http://schemas.openxmlformats.org/officeDocument/2006/customXml" ds:itemID="{2266ECBC-7F35-4027-A3F5-9FCBD2D2E5CB}"/>
</file>

<file path=customXml/itemProps31.xml><?xml version="1.0" encoding="utf-8"?>
<ds:datastoreItem xmlns:ds="http://schemas.openxmlformats.org/officeDocument/2006/customXml" ds:itemID="{B116584E-B1DB-4E58-A099-3281D7C92E1A}"/>
</file>

<file path=customXml/itemProps32.xml><?xml version="1.0" encoding="utf-8"?>
<ds:datastoreItem xmlns:ds="http://schemas.openxmlformats.org/officeDocument/2006/customXml" ds:itemID="{2977C0D1-02B6-430F-B30C-CFE0FE28AF36}"/>
</file>

<file path=customXml/itemProps33.xml><?xml version="1.0" encoding="utf-8"?>
<ds:datastoreItem xmlns:ds="http://schemas.openxmlformats.org/officeDocument/2006/customXml" ds:itemID="{6CAA72C1-A08E-4A7E-A64F-3894BA88F091}"/>
</file>

<file path=customXml/itemProps34.xml><?xml version="1.0" encoding="utf-8"?>
<ds:datastoreItem xmlns:ds="http://schemas.openxmlformats.org/officeDocument/2006/customXml" ds:itemID="{143388D7-0B21-43C6-B65D-8B126F6802E0}"/>
</file>

<file path=customXml/itemProps35.xml><?xml version="1.0" encoding="utf-8"?>
<ds:datastoreItem xmlns:ds="http://schemas.openxmlformats.org/officeDocument/2006/customXml" ds:itemID="{B4FD692B-4D37-45E8-82A6-C3D3A8561758}"/>
</file>

<file path=customXml/itemProps36.xml><?xml version="1.0" encoding="utf-8"?>
<ds:datastoreItem xmlns:ds="http://schemas.openxmlformats.org/officeDocument/2006/customXml" ds:itemID="{5A3E6AEB-F280-4F3B-B044-8149D54A884A}"/>
</file>

<file path=customXml/itemProps37.xml><?xml version="1.0" encoding="utf-8"?>
<ds:datastoreItem xmlns:ds="http://schemas.openxmlformats.org/officeDocument/2006/customXml" ds:itemID="{23F5F533-87B0-4BE6-9A13-1ACD40F95431}"/>
</file>

<file path=customXml/itemProps38.xml><?xml version="1.0" encoding="utf-8"?>
<ds:datastoreItem xmlns:ds="http://schemas.openxmlformats.org/officeDocument/2006/customXml" ds:itemID="{12EE2963-498A-4D67-BF5D-BB00A7C2BB36}"/>
</file>

<file path=customXml/itemProps39.xml><?xml version="1.0" encoding="utf-8"?>
<ds:datastoreItem xmlns:ds="http://schemas.openxmlformats.org/officeDocument/2006/customXml" ds:itemID="{D8D3B634-2592-48D5-A433-383A7BE676F8}"/>
</file>

<file path=customXml/itemProps4.xml><?xml version="1.0" encoding="utf-8"?>
<ds:datastoreItem xmlns:ds="http://schemas.openxmlformats.org/officeDocument/2006/customXml" ds:itemID="{D923F2DE-FA11-45BD-916B-713EECEBE53A}"/>
</file>

<file path=customXml/itemProps40.xml><?xml version="1.0" encoding="utf-8"?>
<ds:datastoreItem xmlns:ds="http://schemas.openxmlformats.org/officeDocument/2006/customXml" ds:itemID="{227E5B92-C87A-47A9-90AC-3BE08886BB4C}"/>
</file>

<file path=customXml/itemProps41.xml><?xml version="1.0" encoding="utf-8"?>
<ds:datastoreItem xmlns:ds="http://schemas.openxmlformats.org/officeDocument/2006/customXml" ds:itemID="{2BAC3CBD-E56B-4369-9F58-C79576C501E6}"/>
</file>

<file path=customXml/itemProps42.xml><?xml version="1.0" encoding="utf-8"?>
<ds:datastoreItem xmlns:ds="http://schemas.openxmlformats.org/officeDocument/2006/customXml" ds:itemID="{4F720CE8-E34F-4BFA-B67E-9839424BE98C}"/>
</file>

<file path=customXml/itemProps43.xml><?xml version="1.0" encoding="utf-8"?>
<ds:datastoreItem xmlns:ds="http://schemas.openxmlformats.org/officeDocument/2006/customXml" ds:itemID="{624DBC4A-9B02-4B79-BE6E-EA1D38A62AFA}"/>
</file>

<file path=customXml/itemProps44.xml><?xml version="1.0" encoding="utf-8"?>
<ds:datastoreItem xmlns:ds="http://schemas.openxmlformats.org/officeDocument/2006/customXml" ds:itemID="{A8101A3A-C407-46B7-B943-A86651498AFB}"/>
</file>

<file path=customXml/itemProps45.xml><?xml version="1.0" encoding="utf-8"?>
<ds:datastoreItem xmlns:ds="http://schemas.openxmlformats.org/officeDocument/2006/customXml" ds:itemID="{6860DD25-52C9-4F9D-8186-45DAC8653DB8}"/>
</file>

<file path=customXml/itemProps46.xml><?xml version="1.0" encoding="utf-8"?>
<ds:datastoreItem xmlns:ds="http://schemas.openxmlformats.org/officeDocument/2006/customXml" ds:itemID="{953A99BC-9BF0-4D22-B021-50CECBA592FD}"/>
</file>

<file path=customXml/itemProps47.xml><?xml version="1.0" encoding="utf-8"?>
<ds:datastoreItem xmlns:ds="http://schemas.openxmlformats.org/officeDocument/2006/customXml" ds:itemID="{59015F51-83D5-43E3-ABF5-DE46186F960D}"/>
</file>

<file path=customXml/itemProps48.xml><?xml version="1.0" encoding="utf-8"?>
<ds:datastoreItem xmlns:ds="http://schemas.openxmlformats.org/officeDocument/2006/customXml" ds:itemID="{E8914A8E-D58B-4136-A041-AFB331B4DD59}"/>
</file>

<file path=customXml/itemProps49.xml><?xml version="1.0" encoding="utf-8"?>
<ds:datastoreItem xmlns:ds="http://schemas.openxmlformats.org/officeDocument/2006/customXml" ds:itemID="{050684D6-10A9-493E-86A8-972C79D030EE}"/>
</file>

<file path=customXml/itemProps5.xml><?xml version="1.0" encoding="utf-8"?>
<ds:datastoreItem xmlns:ds="http://schemas.openxmlformats.org/officeDocument/2006/customXml" ds:itemID="{24DEA8EE-B98F-4E93-9895-59C683A422FC}"/>
</file>

<file path=customXml/itemProps50.xml><?xml version="1.0" encoding="utf-8"?>
<ds:datastoreItem xmlns:ds="http://schemas.openxmlformats.org/officeDocument/2006/customXml" ds:itemID="{A4B04B2D-1C48-43C5-B397-0B5995575C49}"/>
</file>

<file path=customXml/itemProps51.xml><?xml version="1.0" encoding="utf-8"?>
<ds:datastoreItem xmlns:ds="http://schemas.openxmlformats.org/officeDocument/2006/customXml" ds:itemID="{2A6BCB6C-DB57-483F-9FB5-49BA9975700B}"/>
</file>

<file path=customXml/itemProps52.xml><?xml version="1.0" encoding="utf-8"?>
<ds:datastoreItem xmlns:ds="http://schemas.openxmlformats.org/officeDocument/2006/customXml" ds:itemID="{53DC0E3E-0A0B-4FBC-9107-F4EC188DA56E}"/>
</file>

<file path=customXml/itemProps53.xml><?xml version="1.0" encoding="utf-8"?>
<ds:datastoreItem xmlns:ds="http://schemas.openxmlformats.org/officeDocument/2006/customXml" ds:itemID="{42019F82-63B9-454E-9CDA-10A40877A73F}"/>
</file>

<file path=customXml/itemProps54.xml><?xml version="1.0" encoding="utf-8"?>
<ds:datastoreItem xmlns:ds="http://schemas.openxmlformats.org/officeDocument/2006/customXml" ds:itemID="{B5D00EF2-2A36-4BE2-B892-2F3C12F498FD}"/>
</file>

<file path=customXml/itemProps55.xml><?xml version="1.0" encoding="utf-8"?>
<ds:datastoreItem xmlns:ds="http://schemas.openxmlformats.org/officeDocument/2006/customXml" ds:itemID="{69EA841D-8C65-4175-8D28-3B3214E98DBB}"/>
</file>

<file path=customXml/itemProps56.xml><?xml version="1.0" encoding="utf-8"?>
<ds:datastoreItem xmlns:ds="http://schemas.openxmlformats.org/officeDocument/2006/customXml" ds:itemID="{C76A4677-3405-48F2-9D4D-1DC3F18B2238}"/>
</file>

<file path=customXml/itemProps57.xml><?xml version="1.0" encoding="utf-8"?>
<ds:datastoreItem xmlns:ds="http://schemas.openxmlformats.org/officeDocument/2006/customXml" ds:itemID="{2AC610BF-0B7C-4F71-8E8E-FBAEEC7ED567}"/>
</file>

<file path=customXml/itemProps58.xml><?xml version="1.0" encoding="utf-8"?>
<ds:datastoreItem xmlns:ds="http://schemas.openxmlformats.org/officeDocument/2006/customXml" ds:itemID="{53C64679-58DC-499A-9FB5-69B4E80DF10A}"/>
</file>

<file path=customXml/itemProps59.xml><?xml version="1.0" encoding="utf-8"?>
<ds:datastoreItem xmlns:ds="http://schemas.openxmlformats.org/officeDocument/2006/customXml" ds:itemID="{DB798E73-71E7-4CA6-8791-D55BA10608D9}"/>
</file>

<file path=customXml/itemProps6.xml><?xml version="1.0" encoding="utf-8"?>
<ds:datastoreItem xmlns:ds="http://schemas.openxmlformats.org/officeDocument/2006/customXml" ds:itemID="{EAF4B6EF-E198-434C-BA80-6FD6E76A40DD}"/>
</file>

<file path=customXml/itemProps60.xml><?xml version="1.0" encoding="utf-8"?>
<ds:datastoreItem xmlns:ds="http://schemas.openxmlformats.org/officeDocument/2006/customXml" ds:itemID="{A508102B-2F43-4277-B51A-96B6E89E1432}"/>
</file>

<file path=customXml/itemProps61.xml><?xml version="1.0" encoding="utf-8"?>
<ds:datastoreItem xmlns:ds="http://schemas.openxmlformats.org/officeDocument/2006/customXml" ds:itemID="{96B6032C-F0A9-4C29-BA9C-E1E9B931DF7C}"/>
</file>

<file path=customXml/itemProps62.xml><?xml version="1.0" encoding="utf-8"?>
<ds:datastoreItem xmlns:ds="http://schemas.openxmlformats.org/officeDocument/2006/customXml" ds:itemID="{79A4B5B3-A149-4F63-A114-8EDDAB55B78C}"/>
</file>

<file path=customXml/itemProps63.xml><?xml version="1.0" encoding="utf-8"?>
<ds:datastoreItem xmlns:ds="http://schemas.openxmlformats.org/officeDocument/2006/customXml" ds:itemID="{FFADDC71-5E54-49F5-8714-265E95896037}"/>
</file>

<file path=customXml/itemProps64.xml><?xml version="1.0" encoding="utf-8"?>
<ds:datastoreItem xmlns:ds="http://schemas.openxmlformats.org/officeDocument/2006/customXml" ds:itemID="{AA75F0FF-5EE9-4C56-A706-86AE004810E7}"/>
</file>

<file path=customXml/itemProps65.xml><?xml version="1.0" encoding="utf-8"?>
<ds:datastoreItem xmlns:ds="http://schemas.openxmlformats.org/officeDocument/2006/customXml" ds:itemID="{1B4BD833-B653-4270-9D61-AEB199836792}"/>
</file>

<file path=customXml/itemProps66.xml><?xml version="1.0" encoding="utf-8"?>
<ds:datastoreItem xmlns:ds="http://schemas.openxmlformats.org/officeDocument/2006/customXml" ds:itemID="{5D62B0C2-85D6-45C2-84A5-AC1C1FE91709}"/>
</file>

<file path=customXml/itemProps67.xml><?xml version="1.0" encoding="utf-8"?>
<ds:datastoreItem xmlns:ds="http://schemas.openxmlformats.org/officeDocument/2006/customXml" ds:itemID="{16E07D23-8E1E-4EB6-96DE-8164A794836F}"/>
</file>

<file path=customXml/itemProps68.xml><?xml version="1.0" encoding="utf-8"?>
<ds:datastoreItem xmlns:ds="http://schemas.openxmlformats.org/officeDocument/2006/customXml" ds:itemID="{F56C38BD-1801-4389-AB15-5FDEAC3AC0C4}"/>
</file>

<file path=customXml/itemProps69.xml><?xml version="1.0" encoding="utf-8"?>
<ds:datastoreItem xmlns:ds="http://schemas.openxmlformats.org/officeDocument/2006/customXml" ds:itemID="{30A6474D-3094-4441-B402-B34F55EA0EE6}"/>
</file>

<file path=customXml/itemProps7.xml><?xml version="1.0" encoding="utf-8"?>
<ds:datastoreItem xmlns:ds="http://schemas.openxmlformats.org/officeDocument/2006/customXml" ds:itemID="{7A7FE67C-D9FA-47E9-BA7E-05B00D42293B}"/>
</file>

<file path=customXml/itemProps70.xml><?xml version="1.0" encoding="utf-8"?>
<ds:datastoreItem xmlns:ds="http://schemas.openxmlformats.org/officeDocument/2006/customXml" ds:itemID="{7C530991-14F1-4F4F-91C2-0994C961D1A4}"/>
</file>

<file path=customXml/itemProps71.xml><?xml version="1.0" encoding="utf-8"?>
<ds:datastoreItem xmlns:ds="http://schemas.openxmlformats.org/officeDocument/2006/customXml" ds:itemID="{3552A9E7-DB7C-4B47-BF15-226A7F040AD7}"/>
</file>

<file path=customXml/itemProps72.xml><?xml version="1.0" encoding="utf-8"?>
<ds:datastoreItem xmlns:ds="http://schemas.openxmlformats.org/officeDocument/2006/customXml" ds:itemID="{BCF8C82C-7251-4131-9A6D-683676F07956}"/>
</file>

<file path=customXml/itemProps73.xml><?xml version="1.0" encoding="utf-8"?>
<ds:datastoreItem xmlns:ds="http://schemas.openxmlformats.org/officeDocument/2006/customXml" ds:itemID="{75E6C288-0EFF-4764-A296-30ECB8F2DEBE}"/>
</file>

<file path=customXml/itemProps74.xml><?xml version="1.0" encoding="utf-8"?>
<ds:datastoreItem xmlns:ds="http://schemas.openxmlformats.org/officeDocument/2006/customXml" ds:itemID="{66EE559D-3C5C-4F6D-8622-FA8321E2AFA4}"/>
</file>

<file path=customXml/itemProps75.xml><?xml version="1.0" encoding="utf-8"?>
<ds:datastoreItem xmlns:ds="http://schemas.openxmlformats.org/officeDocument/2006/customXml" ds:itemID="{F8C1578E-EC5E-4E81-B0A1-914AA4F7A8A0}"/>
</file>

<file path=customXml/itemProps76.xml><?xml version="1.0" encoding="utf-8"?>
<ds:datastoreItem xmlns:ds="http://schemas.openxmlformats.org/officeDocument/2006/customXml" ds:itemID="{9102A5B2-F8DE-4BD2-A482-43F626394530}"/>
</file>

<file path=customXml/itemProps77.xml><?xml version="1.0" encoding="utf-8"?>
<ds:datastoreItem xmlns:ds="http://schemas.openxmlformats.org/officeDocument/2006/customXml" ds:itemID="{A0DE0ECF-ACB7-4B8D-A73F-A4D76EE59C78}"/>
</file>

<file path=customXml/itemProps78.xml><?xml version="1.0" encoding="utf-8"?>
<ds:datastoreItem xmlns:ds="http://schemas.openxmlformats.org/officeDocument/2006/customXml" ds:itemID="{0410BC01-2F18-4D48-833B-1BF488538B2C}"/>
</file>

<file path=customXml/itemProps79.xml><?xml version="1.0" encoding="utf-8"?>
<ds:datastoreItem xmlns:ds="http://schemas.openxmlformats.org/officeDocument/2006/customXml" ds:itemID="{7C5F0A54-EC2F-415B-BE66-4C3D9B7E403B}"/>
</file>

<file path=customXml/itemProps8.xml><?xml version="1.0" encoding="utf-8"?>
<ds:datastoreItem xmlns:ds="http://schemas.openxmlformats.org/officeDocument/2006/customXml" ds:itemID="{1CB16113-E9B9-43B0-8E6F-D344E27BE2A3}"/>
</file>

<file path=customXml/itemProps80.xml><?xml version="1.0" encoding="utf-8"?>
<ds:datastoreItem xmlns:ds="http://schemas.openxmlformats.org/officeDocument/2006/customXml" ds:itemID="{01EE6F44-7182-4D1D-9451-DD54D18EC9BD}"/>
</file>

<file path=customXml/itemProps81.xml><?xml version="1.0" encoding="utf-8"?>
<ds:datastoreItem xmlns:ds="http://schemas.openxmlformats.org/officeDocument/2006/customXml" ds:itemID="{FE5DB22B-AD55-49E2-A345-490454E89ACE}"/>
</file>

<file path=customXml/itemProps82.xml><?xml version="1.0" encoding="utf-8"?>
<ds:datastoreItem xmlns:ds="http://schemas.openxmlformats.org/officeDocument/2006/customXml" ds:itemID="{7BF6C085-D865-4F64-BF16-D80E42D507E5}"/>
</file>

<file path=customXml/itemProps83.xml><?xml version="1.0" encoding="utf-8"?>
<ds:datastoreItem xmlns:ds="http://schemas.openxmlformats.org/officeDocument/2006/customXml" ds:itemID="{24CF1350-FE5D-4E26-A190-64E74C85AFA7}"/>
</file>

<file path=customXml/itemProps84.xml><?xml version="1.0" encoding="utf-8"?>
<ds:datastoreItem xmlns:ds="http://schemas.openxmlformats.org/officeDocument/2006/customXml" ds:itemID="{CCCB626C-3128-4C1D-8C79-54302D761FB8}"/>
</file>

<file path=customXml/itemProps85.xml><?xml version="1.0" encoding="utf-8"?>
<ds:datastoreItem xmlns:ds="http://schemas.openxmlformats.org/officeDocument/2006/customXml" ds:itemID="{6102690F-9F9B-4D2F-BDC8-87CE25251DF7}"/>
</file>

<file path=customXml/itemProps86.xml><?xml version="1.0" encoding="utf-8"?>
<ds:datastoreItem xmlns:ds="http://schemas.openxmlformats.org/officeDocument/2006/customXml" ds:itemID="{0831E0A7-9E60-48AD-BCC2-D629DD14A332}"/>
</file>

<file path=customXml/itemProps87.xml><?xml version="1.0" encoding="utf-8"?>
<ds:datastoreItem xmlns:ds="http://schemas.openxmlformats.org/officeDocument/2006/customXml" ds:itemID="{E838AF91-87EA-4278-9548-C8474A1801E8}"/>
</file>

<file path=customXml/itemProps88.xml><?xml version="1.0" encoding="utf-8"?>
<ds:datastoreItem xmlns:ds="http://schemas.openxmlformats.org/officeDocument/2006/customXml" ds:itemID="{752687E3-CEB3-45AE-9EDD-546D3CD91ED2}"/>
</file>

<file path=customXml/itemProps89.xml><?xml version="1.0" encoding="utf-8"?>
<ds:datastoreItem xmlns:ds="http://schemas.openxmlformats.org/officeDocument/2006/customXml" ds:itemID="{6B8217A2-A234-455E-813A-0F89A3F9669E}"/>
</file>

<file path=customXml/itemProps9.xml><?xml version="1.0" encoding="utf-8"?>
<ds:datastoreItem xmlns:ds="http://schemas.openxmlformats.org/officeDocument/2006/customXml" ds:itemID="{83D18DFB-1D46-4969-9AEB-6DEF1A723F6D}"/>
</file>

<file path=customXml/itemProps90.xml><?xml version="1.0" encoding="utf-8"?>
<ds:datastoreItem xmlns:ds="http://schemas.openxmlformats.org/officeDocument/2006/customXml" ds:itemID="{AA849C2B-BF1B-4DE8-9CE7-5AC8A6E93C6C}"/>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C3107FBB-AC42-4F47-BAFA-AFB5151EB053}"/>
</file>

<file path=customXml/itemProps93.xml><?xml version="1.0" encoding="utf-8"?>
<ds:datastoreItem xmlns:ds="http://schemas.openxmlformats.org/officeDocument/2006/customXml" ds:itemID="{7183A69B-B4D9-45E3-877E-85EB5CCAFE41}"/>
</file>

<file path=customXml/itemProps94.xml><?xml version="1.0" encoding="utf-8"?>
<ds:datastoreItem xmlns:ds="http://schemas.openxmlformats.org/officeDocument/2006/customXml" ds:itemID="{2D31819C-2D83-4765-8A26-9F9E892F6C56}"/>
</file>

<file path=customXml/itemProps95.xml><?xml version="1.0" encoding="utf-8"?>
<ds:datastoreItem xmlns:ds="http://schemas.openxmlformats.org/officeDocument/2006/customXml" ds:itemID="{6E8073C3-6AA4-4CE8-991B-7AD33C2118AC}"/>
</file>

<file path=customXml/itemProps96.xml><?xml version="1.0" encoding="utf-8"?>
<ds:datastoreItem xmlns:ds="http://schemas.openxmlformats.org/officeDocument/2006/customXml" ds:itemID="{D43482B8-AC17-4BF1-B620-8A23F20309DE}"/>
</file>

<file path=customXml/itemProps97.xml><?xml version="1.0" encoding="utf-8"?>
<ds:datastoreItem xmlns:ds="http://schemas.openxmlformats.org/officeDocument/2006/customXml" ds:itemID="{2B54BE92-82D4-4820-B3C3-CCBF8D4FC360}"/>
</file>

<file path=customXml/itemProps98.xml><?xml version="1.0" encoding="utf-8"?>
<ds:datastoreItem xmlns:ds="http://schemas.openxmlformats.org/officeDocument/2006/customXml" ds:itemID="{6773F9BF-1320-453C-9B5A-386EFD75A11B}"/>
</file>

<file path=customXml/itemProps99.xml><?xml version="1.0" encoding="utf-8"?>
<ds:datastoreItem xmlns:ds="http://schemas.openxmlformats.org/officeDocument/2006/customXml" ds:itemID="{268449EC-6B3A-46FA-A63D-E955026B5606}"/>
</file>

<file path=docProps/app.xml><?xml version="1.0" encoding="utf-8"?>
<Properties xmlns="http://schemas.openxmlformats.org/officeDocument/2006/extended-properties" xmlns:vt="http://schemas.openxmlformats.org/officeDocument/2006/docPropsVTypes">
  <Template>Normal</Template>
  <TotalTime>771</TotalTime>
  <Pages>63</Pages>
  <Words>18877</Words>
  <Characters>107604</Characters>
  <Application>Microsoft Office Word</Application>
  <DocSecurity>0</DocSecurity>
  <Lines>896</Lines>
  <Paragraphs>252</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126229</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Uros Stokic</cp:lastModifiedBy>
  <cp:revision>148</cp:revision>
  <cp:lastPrinted>2018-07-25T11:14:00Z</cp:lastPrinted>
  <dcterms:created xsi:type="dcterms:W3CDTF">2017-11-21T07:22:00Z</dcterms:created>
  <dcterms:modified xsi:type="dcterms:W3CDTF">2020-09-17T08:40:00Z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0x0101006DB0F8F7738EDF4DA0E2E14EA69F41B700DED9D96DB146AC42979196389B1F1943</vt:lpwstr>
  </property>
</Properties>
</file>